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EB" w:rsidRPr="002D2A81" w:rsidRDefault="008078EB" w:rsidP="002D2A81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2A81">
        <w:rPr>
          <w:rFonts w:ascii="Times New Roman" w:eastAsia="Calibri" w:hAnsi="Times New Roman" w:cs="Times New Roman"/>
          <w:b/>
          <w:bCs/>
          <w:sz w:val="28"/>
          <w:szCs w:val="28"/>
        </w:rPr>
        <w:t>Групповой краткосрочный прое</w:t>
      </w:r>
      <w:proofErr w:type="gramStart"/>
      <w:r w:rsidRPr="002D2A81">
        <w:rPr>
          <w:rFonts w:ascii="Times New Roman" w:eastAsia="Calibri" w:hAnsi="Times New Roman" w:cs="Times New Roman"/>
          <w:b/>
          <w:bCs/>
          <w:sz w:val="28"/>
          <w:szCs w:val="28"/>
        </w:rPr>
        <w:t>кт в ср</w:t>
      </w:r>
      <w:proofErr w:type="gramEnd"/>
      <w:r w:rsidRPr="002D2A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едней группе  </w:t>
      </w:r>
    </w:p>
    <w:p w:rsidR="002D2A81" w:rsidRDefault="00DA2399" w:rsidP="002D2A8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2399">
        <w:rPr>
          <w:rFonts w:ascii="Times New Roman" w:eastAsia="Calibri" w:hAnsi="Times New Roman" w:cs="Times New Roman"/>
          <w:b/>
          <w:bCs/>
          <w:sz w:val="28"/>
          <w:szCs w:val="28"/>
        </w:rPr>
        <w:t>«Азбука безопасности».</w:t>
      </w:r>
    </w:p>
    <w:p w:rsidR="00DA2399" w:rsidRPr="002D2A81" w:rsidRDefault="00DA2399" w:rsidP="00DA239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Подготовила воспитатель: Папкова Н.С.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b/>
          <w:bCs/>
          <w:sz w:val="24"/>
          <w:szCs w:val="24"/>
        </w:rPr>
        <w:t>Вид проекта:</w:t>
      </w: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 познавательно-творческий</w:t>
      </w:r>
      <w:r w:rsidR="00DA23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2A81" w:rsidRPr="002D2A81" w:rsidRDefault="00DA2399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Сроки реализации проекта: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b/>
          <w:bCs/>
          <w:sz w:val="24"/>
          <w:szCs w:val="24"/>
        </w:rPr>
        <w:t>Участники проекта:</w:t>
      </w: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399">
        <w:rPr>
          <w:rFonts w:ascii="Times New Roman" w:eastAsia="Calibri" w:hAnsi="Times New Roman" w:cs="Times New Roman"/>
          <w:sz w:val="24"/>
          <w:szCs w:val="24"/>
        </w:rPr>
        <w:t>дети средней группы, воспитатель</w:t>
      </w:r>
      <w:r w:rsidRPr="002D2A81">
        <w:rPr>
          <w:rFonts w:ascii="Times New Roman" w:eastAsia="Calibri" w:hAnsi="Times New Roman" w:cs="Times New Roman"/>
          <w:sz w:val="24"/>
          <w:szCs w:val="24"/>
        </w:rPr>
        <w:t>,  родители.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b/>
          <w:bCs/>
          <w:sz w:val="24"/>
          <w:szCs w:val="24"/>
        </w:rPr>
        <w:t>Проблема:</w:t>
      </w: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Забота о здоровье ребёнка стала занимать во всём мире приоритетные позиции. Сегодня важно формировать и поддерживать у родителей интерес к оздоровлению, как самих себя, так и своих детей. В законе РФ «О здоровье» понятие «здоровье»  трактуется  как «состояние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организма"  Дать представление о том, что здоровье не только отсутствие болезней, но и психологическое и социальное благополучие. Понимая важность здорового образа жизни, нужно не забывать о соблюдении безопасности жизнедеятельности детей. В законе РФ «О безопасности» понятие «безопасность» трактуется как «состояние защищённости жизненно важных интересов личности. Общества и государства от внешних и внутренних угроз»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Подготовить ребёнка к умению находить выход из чрезвычайных ситуаций, опасных для жизни и здоровья, возможно только сформировав у него систему знаний об основах безопасности жизнедеятельности человека и общества, усвоив практические навыки охраны жизни и здоровья. Даже самая обычная обстановка станет опасной, если не знать правил поведения на улице, в транспорте, дома и т. д. Именно, в таких ситуациях самыми беззащитными  оказываются маленькие дети, которым присущи подвижность, непоседливость, любознательность.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A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2D2A81">
        <w:rPr>
          <w:rFonts w:ascii="Times New Roman" w:eastAsia="Calibri" w:hAnsi="Times New Roman" w:cs="Times New Roman"/>
          <w:sz w:val="24"/>
          <w:szCs w:val="24"/>
        </w:rPr>
        <w:t>создание оптимальных условий для укрепления психического и физического здоровья детей, знакомство детей с правилами безопасного поведения в современных условиях.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A81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2D2A81" w:rsidRPr="002D2A81" w:rsidRDefault="002D2A81" w:rsidP="002D2A8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Расширять и закреплять знания детей о здоровом образе жизни.</w:t>
      </w:r>
    </w:p>
    <w:p w:rsidR="002D2A81" w:rsidRPr="002D2A81" w:rsidRDefault="002D2A81" w:rsidP="002D2A8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Формировать у детей представление  о правилах поведения  в опасных ситуациях.</w:t>
      </w:r>
    </w:p>
    <w:p w:rsidR="002D2A81" w:rsidRPr="002D2A81" w:rsidRDefault="002D2A81" w:rsidP="002D2A8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Развивать умение правильно пользоваться предметами домашнего обихода.</w:t>
      </w:r>
    </w:p>
    <w:p w:rsidR="002D2A81" w:rsidRPr="002D2A81" w:rsidRDefault="002D2A81" w:rsidP="002D2A8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Познакомить с особенностями работы служб спасения  и выучить номера их телефонов.</w:t>
      </w:r>
    </w:p>
    <w:p w:rsidR="002D2A81" w:rsidRPr="002D2A81" w:rsidRDefault="002D2A81" w:rsidP="002D2A8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Воспитывать чувство самосохранения.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A81">
        <w:rPr>
          <w:rFonts w:ascii="Times New Roman" w:eastAsia="Calibri" w:hAnsi="Times New Roman" w:cs="Times New Roman"/>
          <w:b/>
          <w:bCs/>
          <w:sz w:val="24"/>
          <w:szCs w:val="24"/>
        </w:rPr>
        <w:t>Предполагаемые результаты:</w:t>
      </w:r>
    </w:p>
    <w:p w:rsidR="002D2A81" w:rsidRPr="002D2A81" w:rsidRDefault="002D2A81" w:rsidP="002D2A8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Дети расширят свои знания о правилах безопасного поведения дома, на улице, в опасных для жизни и здоровья ситуациях.</w:t>
      </w:r>
    </w:p>
    <w:p w:rsidR="002D2A81" w:rsidRPr="002D2A81" w:rsidRDefault="002D2A81" w:rsidP="002D2A8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Научатся правильно общаться с предметами домашнего обихода (ножницами, </w:t>
      </w:r>
      <w:r w:rsidRPr="002D2A81">
        <w:rPr>
          <w:rFonts w:ascii="Times New Roman" w:eastAsia="Calibri" w:hAnsi="Times New Roman" w:cs="Times New Roman"/>
          <w:sz w:val="24"/>
          <w:szCs w:val="24"/>
        </w:rPr>
        <w:lastRenderedPageBreak/>
        <w:t>иголками, ножами, электроприборами)</w:t>
      </w:r>
    </w:p>
    <w:p w:rsidR="002D2A81" w:rsidRPr="002D2A81" w:rsidRDefault="002D2A81" w:rsidP="002D2A8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Получат представление о работе служб спасения.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A81">
        <w:rPr>
          <w:rFonts w:ascii="Times New Roman" w:eastAsia="Calibri" w:hAnsi="Times New Roman" w:cs="Times New Roman"/>
          <w:b/>
          <w:bCs/>
          <w:sz w:val="24"/>
          <w:szCs w:val="24"/>
        </w:rPr>
        <w:t>Работа по проекту проводилась в 3 этапа.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2A81">
        <w:rPr>
          <w:rFonts w:ascii="Times New Roman" w:eastAsia="Calibri" w:hAnsi="Times New Roman" w:cs="Times New Roman"/>
          <w:b/>
          <w:sz w:val="24"/>
          <w:szCs w:val="24"/>
        </w:rPr>
        <w:t>1 этап: Подготовительный.</w:t>
      </w:r>
    </w:p>
    <w:p w:rsidR="002D2A81" w:rsidRPr="002D2A81" w:rsidRDefault="002D2A81" w:rsidP="002D2A8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Подборка методического и дидактического материала.</w:t>
      </w:r>
    </w:p>
    <w:p w:rsidR="002D2A81" w:rsidRPr="002D2A81" w:rsidRDefault="002D2A81" w:rsidP="002D2A8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Подборка художественной литературы.</w:t>
      </w:r>
    </w:p>
    <w:p w:rsidR="002D2A81" w:rsidRPr="002D2A81" w:rsidRDefault="002D2A81" w:rsidP="002D2A8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Разработка непосредственно образовательной деятельности по проекту.</w:t>
      </w:r>
    </w:p>
    <w:p w:rsidR="002D2A81" w:rsidRPr="002D2A81" w:rsidRDefault="002D2A81" w:rsidP="002D2A8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Подбор пословиц, поговорок, загадок по теме проекта.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2A81">
        <w:rPr>
          <w:rFonts w:ascii="Times New Roman" w:eastAsia="Calibri" w:hAnsi="Times New Roman" w:cs="Times New Roman"/>
          <w:b/>
          <w:sz w:val="24"/>
          <w:szCs w:val="24"/>
        </w:rPr>
        <w:t>2  этап: Основной</w:t>
      </w:r>
    </w:p>
    <w:p w:rsidR="002D2A81" w:rsidRPr="002D2A81" w:rsidRDefault="002D2A81" w:rsidP="002D2A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Знакомство детей с опасными предметами  в доме.</w:t>
      </w:r>
    </w:p>
    <w:p w:rsidR="002D2A81" w:rsidRPr="002D2A81" w:rsidRDefault="002D2A81" w:rsidP="002D2A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Знакомство с бытовыми электроприборами, их назначением. Правилами пользования и </w:t>
      </w:r>
      <w:proofErr w:type="gramStart"/>
      <w:r w:rsidRPr="002D2A81">
        <w:rPr>
          <w:rFonts w:ascii="Times New Roman" w:eastAsia="Calibri" w:hAnsi="Times New Roman" w:cs="Times New Roman"/>
          <w:sz w:val="24"/>
          <w:szCs w:val="24"/>
        </w:rPr>
        <w:t>мерах</w:t>
      </w:r>
      <w:proofErr w:type="gram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предосторожности при общении с ними.</w:t>
      </w:r>
    </w:p>
    <w:p w:rsidR="002D2A81" w:rsidRPr="002D2A81" w:rsidRDefault="002D2A81" w:rsidP="002D2A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Закрепление знаний детей об основных правилах пожарной безопасности.</w:t>
      </w:r>
    </w:p>
    <w:p w:rsidR="002D2A81" w:rsidRPr="002D2A81" w:rsidRDefault="002D2A81" w:rsidP="002D2A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Знакомство с порядком работы служб спасения и выучить их телефоны.</w:t>
      </w:r>
    </w:p>
    <w:p w:rsidR="002D2A81" w:rsidRPr="002D2A81" w:rsidRDefault="002D2A81" w:rsidP="002D2A8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Создание условий для совместной творческой деятельности детей и родителей.</w:t>
      </w:r>
    </w:p>
    <w:p w:rsidR="002D2A81" w:rsidRPr="002D2A81" w:rsidRDefault="002D2A81" w:rsidP="00DA239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A81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Мероприятия:</w:t>
      </w:r>
    </w:p>
    <w:p w:rsidR="002D2A81" w:rsidRPr="002D2A81" w:rsidRDefault="00DA2399" w:rsidP="002D2A81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2399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2D2A81" w:rsidRPr="002D2A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неделя: « Безопасность дома»</w:t>
      </w:r>
      <w:r w:rsidRPr="00DA2399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2D2A81" w:rsidRPr="002D2A81" w:rsidRDefault="002D2A81" w:rsidP="002D2A8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« Один дома»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знакомство детей с правилами безопасного поведения дома, когда остаются одни; формирование представления о том. Что нельзя открывать дверь никому постороннему.</w:t>
      </w:r>
    </w:p>
    <w:p w:rsidR="002D2A81" w:rsidRPr="002D2A81" w:rsidRDefault="002D2A81" w:rsidP="002D2A8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« Предметы быта»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закрепление знаний детей о предметах быта, правилах пользования ими.</w:t>
      </w:r>
    </w:p>
    <w:p w:rsidR="002D2A81" w:rsidRPr="002D2A81" w:rsidRDefault="002D2A81" w:rsidP="002D2A8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« Использование и хранение опасных предметов»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Знакомство детей с опасными предметами дома.</w:t>
      </w:r>
      <w:r w:rsidR="006F67E9" w:rsidRPr="00DA2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A81">
        <w:rPr>
          <w:rFonts w:ascii="Times New Roman" w:eastAsia="Calibri" w:hAnsi="Times New Roman" w:cs="Times New Roman"/>
          <w:sz w:val="24"/>
          <w:szCs w:val="24"/>
        </w:rPr>
        <w:t>«Предметы, требующие осторожного обращения»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знакомство  детей с правилами пользования колющими, режущими предметами.</w:t>
      </w:r>
    </w:p>
    <w:p w:rsidR="002D2A81" w:rsidRPr="002D2A81" w:rsidRDefault="002D2A81" w:rsidP="002D2A8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«Каждому опасному предмету — своё место»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закрепление знаний детей о правилах пользования колющими, режущими предметами; воспитание у детей аккуратности в работе с опасными предметами.</w:t>
      </w:r>
    </w:p>
    <w:p w:rsidR="002D2A81" w:rsidRPr="002D2A81" w:rsidRDefault="002D2A81" w:rsidP="002D2A8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«Балкон, открытое окно и другие бытовые опасности»</w:t>
      </w:r>
    </w:p>
    <w:p w:rsidR="00DA2399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расширение представления детей о предметах, которые могут служить источниками опасности в доме, закрепление знаний детей о том, что нельзя самим открывать окна и выглядывать из них, выходит</w:t>
      </w:r>
      <w:r w:rsidR="00DA2399">
        <w:rPr>
          <w:rFonts w:ascii="Times New Roman" w:eastAsia="Calibri" w:hAnsi="Times New Roman" w:cs="Times New Roman"/>
          <w:sz w:val="24"/>
          <w:szCs w:val="24"/>
        </w:rPr>
        <w:t>ь на балкон и играть там.</w:t>
      </w:r>
    </w:p>
    <w:p w:rsidR="002D2A81" w:rsidRPr="002D2A81" w:rsidRDefault="00DA2399" w:rsidP="002D2A81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70F9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2D2A81" w:rsidRPr="002D2A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неделя: «Пожарная безопасность»</w:t>
      </w:r>
      <w:r w:rsidRPr="000070F9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2D2A81" w:rsidRPr="002D2A81" w:rsidRDefault="002D2A81" w:rsidP="002D2A8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«Основные правила пожарной безопасности»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знакомство детей с основными правилами пожарной безопасности.</w:t>
      </w:r>
    </w:p>
    <w:p w:rsidR="002D2A81" w:rsidRPr="002D2A81" w:rsidRDefault="002D2A81" w:rsidP="002D2A8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«Осторожно, огонь»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lastRenderedPageBreak/>
        <w:t>Цель: формирование представления о предметах, которыми пользоваться детям категорически запрещено, - спички, газовые плиты, печка.</w:t>
      </w:r>
    </w:p>
    <w:p w:rsidR="002D2A81" w:rsidRPr="002D2A81" w:rsidRDefault="002D2A81" w:rsidP="002D2A8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« Спички — причина пожара»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формирование представления о том, что спичками могут пользоваться только взрослые.</w:t>
      </w:r>
    </w:p>
    <w:p w:rsidR="002D2A81" w:rsidRPr="002D2A81" w:rsidRDefault="002D2A81" w:rsidP="002D2A8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« Пожароопасные предметы»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запоминание детьми  основной группы пожароопасных предметов, которыми нельзя самостоятельно пользоваться.</w:t>
      </w:r>
    </w:p>
    <w:p w:rsidR="002D2A81" w:rsidRPr="002D2A81" w:rsidRDefault="002D2A81" w:rsidP="002D2A8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« Пожара страшнее на свете ничего не бывает, дети»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закрепление правил пожарной безопасности, отработка последовательности действий в случае возникновения пожара.</w:t>
      </w:r>
    </w:p>
    <w:p w:rsidR="002D2A81" w:rsidRPr="002D2A81" w:rsidRDefault="00DA2399" w:rsidP="002D2A81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239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A2399">
        <w:rPr>
          <w:rFonts w:ascii="Times New Roman" w:eastAsia="Calibri" w:hAnsi="Times New Roman" w:cs="Times New Roman"/>
          <w:b/>
          <w:sz w:val="24"/>
          <w:szCs w:val="24"/>
          <w:u w:val="single"/>
        </w:rPr>
        <w:t>3 неделя. «Службы спасения».</w:t>
      </w:r>
    </w:p>
    <w:p w:rsidR="002D2A81" w:rsidRPr="002D2A81" w:rsidRDefault="006F67E9" w:rsidP="002D2A8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A81" w:rsidRPr="002D2A81">
        <w:rPr>
          <w:rFonts w:ascii="Times New Roman" w:eastAsia="Calibri" w:hAnsi="Times New Roman" w:cs="Times New Roman"/>
          <w:sz w:val="24"/>
          <w:szCs w:val="24"/>
        </w:rPr>
        <w:t>«Люди героических профессий»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знакомство детей с профессией пожарного, полицейского.</w:t>
      </w:r>
    </w:p>
    <w:p w:rsidR="002D2A81" w:rsidRPr="002D2A81" w:rsidRDefault="002D2A81" w:rsidP="002D2A8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« Знает каждый гражданин этот номер — 01»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закрепление у детей основных правил по пожарной безопасности, первичных действий при обнаружении пожара.</w:t>
      </w:r>
    </w:p>
    <w:p w:rsidR="002D2A81" w:rsidRPr="002D2A81" w:rsidRDefault="002D2A81" w:rsidP="002D2A8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« Как вызвать полицию»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научить детей пользоваться телефоном для вызова полиции «02» (запомнить номер)</w:t>
      </w:r>
    </w:p>
    <w:p w:rsidR="002D2A81" w:rsidRPr="002D2A81" w:rsidRDefault="002D2A81" w:rsidP="002D2A8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« Скорая помощь» 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знакомство детей с номером телефона «03», научить вызывать «скорую медицинскую помощь» (запомнить своё имя, фамилию и домашний адрес)</w:t>
      </w:r>
    </w:p>
    <w:p w:rsidR="002D2A81" w:rsidRPr="002D2A81" w:rsidRDefault="002D2A81" w:rsidP="002D2A81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« Важные номера»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закрепление знаний о номерах спасения 01,02,03.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A81">
        <w:rPr>
          <w:rFonts w:ascii="Times New Roman" w:eastAsia="Calibri" w:hAnsi="Times New Roman" w:cs="Times New Roman"/>
          <w:b/>
          <w:bCs/>
          <w:sz w:val="24"/>
          <w:szCs w:val="24"/>
        </w:rPr>
        <w:t>3 этап: заключительный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Закрепление и обобщение знаний, полученных детьми в ходе реализации проекта.</w:t>
      </w:r>
    </w:p>
    <w:p w:rsidR="002D2A81" w:rsidRPr="002D2A81" w:rsidRDefault="002D2A81" w:rsidP="002D2A81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Чтение стихов</w:t>
      </w:r>
      <w:r w:rsidR="000070F9">
        <w:rPr>
          <w:rFonts w:ascii="Times New Roman" w:eastAsia="Calibri" w:hAnsi="Times New Roman" w:cs="Times New Roman"/>
          <w:sz w:val="24"/>
          <w:szCs w:val="24"/>
        </w:rPr>
        <w:t>, загадок, пословиц.</w:t>
      </w:r>
    </w:p>
    <w:p w:rsidR="002D2A81" w:rsidRPr="002D2A81" w:rsidRDefault="002D2A81" w:rsidP="002D2A81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Просмотр творческих работ детей</w:t>
      </w:r>
      <w:r w:rsidR="00DA2399" w:rsidRPr="00DA23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2A81" w:rsidRPr="002D2A81" w:rsidRDefault="006F67E9" w:rsidP="002D2A81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399">
        <w:rPr>
          <w:rFonts w:ascii="Times New Roman" w:eastAsia="Calibri" w:hAnsi="Times New Roman" w:cs="Times New Roman"/>
          <w:sz w:val="24"/>
          <w:szCs w:val="24"/>
        </w:rPr>
        <w:t>Открытое занятие</w:t>
      </w:r>
      <w:r w:rsidR="00DA23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2A81" w:rsidRPr="002D2A81" w:rsidRDefault="002D2A81" w:rsidP="002D2A81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Выступление на педагогическом совете.</w:t>
      </w:r>
    </w:p>
    <w:p w:rsidR="00DA2399" w:rsidRDefault="00DA2399" w:rsidP="002D2A8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A2399" w:rsidRDefault="00DA2399" w:rsidP="002D2A8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A2399" w:rsidRDefault="00DA2399" w:rsidP="002D2A8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D2A8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Беседа «Каждому опасному предмету — своё место»</w:t>
      </w:r>
    </w:p>
    <w:p w:rsidR="002D2A81" w:rsidRPr="002D2A81" w:rsidRDefault="002D2A81" w:rsidP="002D2A81">
      <w:pPr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закрепление знаний детей о правилах пользования колющими, режущими предметами; воспитание у детей аккуратности в работе с опасными предметами.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Вос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-ль: Ребята, сегодня в гости к нам пришёл Зайка. Давайте послушаем, что он нам расскажет. Зайка: « Пришёл ко мне в гости Ёжик. И мы с ним решили поиграть, Играми мы с Ёжиком в разные игры,  а потом нам  захотелось порезать из бумаги что-нибудь. </w:t>
      </w:r>
      <w:proofErr w:type="gramStart"/>
      <w:r w:rsidRPr="002D2A81">
        <w:rPr>
          <w:rFonts w:ascii="Times New Roman" w:eastAsia="Calibri" w:hAnsi="Times New Roman" w:cs="Times New Roman"/>
          <w:sz w:val="24"/>
          <w:szCs w:val="24"/>
        </w:rPr>
        <w:t>Вырезали мы вырезали</w:t>
      </w:r>
      <w:proofErr w:type="gram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и разбаловались, а Ёжик так смеялся. Что толкнул меня случайно под лапку, а я в это время вырезал снежинку, и поэтому  сильно поранился ножницами. Знаете, ребята,  мне так игра не понравилась, я ножницы с досады бросил на пол. А потом мы с Ёжиком захотели развесить наши снежинки на стене и для этого взяли кнопки. Вы знаете, что такое кнопки? А кнопки всё вредничали и не хотели влезать в стену, и коробочка с кнопками упала ещё на пол, они все рассыпались. Ёжик покачнулся и наступил на рассыпанные кнопки. Он проткнул ботинок, оцарапал лапку. Поэтому мы начали играть в больницу, я был врачом, а Ёжик медбратом, и мы лечили друг друга: обрабатывали зелёнкой ранки и бинтовали лапки друг другу.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А тут и мама пришла, Она нам принесла угощение. Мы всё бросили: иголку, бинт и флакон с зелёнкой — и ушли пить чай</w:t>
      </w:r>
      <w:proofErr w:type="gramStart"/>
      <w:r w:rsidRPr="002D2A81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Вос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>-ль: Ребята, Зайка бросил иголку на пол. Это правильно?  Нет, конечно, ведь иголку очень трудно отыскать, она такая маленькая.  Правильно поступили Ёжик и Зайка, играя с ножницами, кнопками, иголкой? Вы играете с такими предметами?</w:t>
      </w:r>
    </w:p>
    <w:p w:rsid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0F9" w:rsidRPr="002D2A81" w:rsidRDefault="000070F9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2A81">
        <w:rPr>
          <w:rFonts w:ascii="Times New Roman" w:eastAsia="Calibri" w:hAnsi="Times New Roman" w:cs="Times New Roman"/>
          <w:b/>
          <w:sz w:val="24"/>
          <w:szCs w:val="24"/>
        </w:rPr>
        <w:t>Игра « Найди своё место»</w:t>
      </w:r>
    </w:p>
    <w:p w:rsidR="002D2A81" w:rsidRPr="002D2A81" w:rsidRDefault="002D2A81" w:rsidP="002D2A8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Цветочек Маша вышивала,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Досада — вдруг иголку потеряла.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Иголочка обиделась и заблудилась-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Не в своём домике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Из-за Маши она очутилась.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Кто, детки, знает, где Иголочка живёт?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Кто быстро родное местечко найдёт?</w:t>
      </w:r>
    </w:p>
    <w:p w:rsidR="002D2A81" w:rsidRPr="002D2A81" w:rsidRDefault="002D2A81" w:rsidP="002D2A8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Каждому инструменту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Место должно быть,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Всякий ребёнок знает, 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Куда ножницы положить.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А вот </w:t>
      </w:r>
      <w:proofErr w:type="gramStart"/>
      <w:r w:rsidRPr="002D2A81">
        <w:rPr>
          <w:rFonts w:ascii="Times New Roman" w:eastAsia="Calibri" w:hAnsi="Times New Roman" w:cs="Times New Roman"/>
          <w:sz w:val="24"/>
          <w:szCs w:val="24"/>
        </w:rPr>
        <w:t>недотёпа</w:t>
      </w:r>
      <w:proofErr w:type="gram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Игорёк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Бросил небрежно их в уголок.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lastRenderedPageBreak/>
        <w:t>«Горько, печально!» - ножницы плачут,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Пытаются выбраться, к домику скачут.</w:t>
      </w:r>
    </w:p>
    <w:p w:rsidR="002D2A81" w:rsidRPr="002D2A81" w:rsidRDefault="002D2A81" w:rsidP="002D2A8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Ножницам вы, друзья, помогите,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Быстро им место родное найдите.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Все инструменты вы распределили,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Чем меня приятно удивили.</w:t>
      </w:r>
    </w:p>
    <w:p w:rsid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0F9" w:rsidRPr="002D2A81" w:rsidRDefault="000070F9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D2A8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Беседа «Осторожно, огонь!»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Цель: формирование представления о предметах, которыми пользоваться категорически запрещено, - спички, зажигалки, газовые плиты.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Вос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-ль: ребята, мы уже с вами знаем, что добывать огонь люди научились очень давно. Огонь необходим людям, он верно служит </w:t>
      </w: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человеку</w:t>
      </w:r>
      <w:proofErr w:type="gramStart"/>
      <w:r w:rsidRPr="002D2A81">
        <w:rPr>
          <w:rFonts w:ascii="Times New Roman" w:eastAsia="Calibri" w:hAnsi="Times New Roman" w:cs="Times New Roman"/>
          <w:sz w:val="24"/>
          <w:szCs w:val="24"/>
        </w:rPr>
        <w:t>:с</w:t>
      </w:r>
      <w:proofErr w:type="gramEnd"/>
      <w:r w:rsidRPr="002D2A81">
        <w:rPr>
          <w:rFonts w:ascii="Times New Roman" w:eastAsia="Calibri" w:hAnsi="Times New Roman" w:cs="Times New Roman"/>
          <w:sz w:val="24"/>
          <w:szCs w:val="24"/>
        </w:rPr>
        <w:t>огревает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и кормит нас, с его помощью совершается много полезных дел. Давайте вспомним, какие полезные дела совершает огонь. </w:t>
      </w:r>
      <w:r w:rsidRPr="002D2A81">
        <w:rPr>
          <w:rFonts w:ascii="Times New Roman" w:eastAsia="Calibri" w:hAnsi="Times New Roman" w:cs="Times New Roman"/>
          <w:i/>
          <w:iCs/>
          <w:sz w:val="24"/>
          <w:szCs w:val="24"/>
        </w:rPr>
        <w:t>(Ответы детей)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Да, огонь помогает готовить пищу, обогревает дома, полезные свойства огня используются в работе </w:t>
      </w: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газоэлектросварщика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>, сталеваров. Но случается так, что иногда из  доброго друга он превращается в беспощадного врага, который в считанные минуты уничтожает всё на своём пути. Огонь, выходя из повиновения, не пощадит никого и ничего на своём пути. Возникает пожар! При пожаре могут сгореть вещи, квартира, даже целый дом. Но самое главное  - при пожаре  могут погибнуть люди!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В прежние старые времена на Руси не один раз случались пожары, полностью выгорала наша столица. 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- Как называется главный город, столица нашей Родины?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Да, правильно Москва! Раньше была Москва вся деревянная, все строения в городе были сделаны из брёвен, из дерева. А дерево легко загорается. Но сейчас дома строят из камня, кирпича. А пожары всё равно случаются. Почему, как вы думаете? </w:t>
      </w:r>
      <w:r w:rsidRPr="002D2A81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Правтльно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>, ребята! Потому что в домах много таких вещей, которые быстро и хорошо горят.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- Посмотрите внимательно, есть такие вещи и предметы в нашей группе, которые могут хорошо гореть?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Пожар – это не случайность, а результат неправильного поведения людей. Послушайте загадку: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lastRenderedPageBreak/>
        <w:t>Летела мошка, осиновая ножка.</w:t>
      </w:r>
      <w:r w:rsidRPr="002D2A81">
        <w:rPr>
          <w:rFonts w:ascii="Times New Roman" w:eastAsia="Calibri" w:hAnsi="Times New Roman" w:cs="Times New Roman"/>
          <w:sz w:val="24"/>
          <w:szCs w:val="24"/>
        </w:rPr>
        <w:br/>
        <w:t>На стог села, всё сено съела.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(спичка)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Ребята, посмотрите, у меня в руках спичечный коробок. Как вы думаете, моей жизни  будет что-либо угрожать, если я просто положу коробок со спичками в карман моей одежды, или просто буду держать его в руках?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- У вас есть спички дома?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- Где они хранятся?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- Как вы </w:t>
      </w:r>
      <w:proofErr w:type="gramStart"/>
      <w:r w:rsidRPr="002D2A81">
        <w:rPr>
          <w:rFonts w:ascii="Times New Roman" w:eastAsia="Calibri" w:hAnsi="Times New Roman" w:cs="Times New Roman"/>
          <w:sz w:val="24"/>
          <w:szCs w:val="24"/>
        </w:rPr>
        <w:t>думаете</w:t>
      </w:r>
      <w:proofErr w:type="gram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почему ваши папы и мамы не разрешают вам брать в руки спички и играть с ними? (Ответы детей)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Таким </w:t>
      </w:r>
      <w:proofErr w:type="gramStart"/>
      <w:r w:rsidRPr="002D2A81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нельзя играть со спичками и зажигалками. Это одна из причин </w:t>
      </w: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подара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>!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A81">
        <w:rPr>
          <w:rFonts w:ascii="Times New Roman" w:eastAsia="Calibri" w:hAnsi="Times New Roman" w:cs="Times New Roman"/>
          <w:b/>
          <w:sz w:val="24"/>
          <w:szCs w:val="24"/>
        </w:rPr>
        <w:t>ПРАВИЛА  ОБЩЕНИЯ  С  ОГНЁМ.</w:t>
      </w:r>
    </w:p>
    <w:p w:rsidR="002D2A81" w:rsidRPr="002D2A81" w:rsidRDefault="002D2A81" w:rsidP="002D2A81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Не играйте со спичками и зажигалками. Одна из самых распространённых причин тяжёлых ожогов и пожара – игры детей со спичками.</w:t>
      </w:r>
    </w:p>
    <w:p w:rsidR="002D2A81" w:rsidRPr="002D2A81" w:rsidRDefault="002D2A81" w:rsidP="002D2A81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Не сиди слишком близко у горячей печки или камина. Из огня может вылететь искра или горячий уголёк и обжечь тебя.</w:t>
      </w:r>
    </w:p>
    <w:p w:rsidR="002D2A81" w:rsidRPr="002D2A81" w:rsidRDefault="002D2A81" w:rsidP="002D2A81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Не разжигай костёр, если рядом нет взрослого, который умеет это делать. Костёр надо раскладывать так, чтобы он был защищён от </w:t>
      </w: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внеззапных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порывов ветра, которые могут разнести пламя по </w:t>
      </w: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окресностям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2A81" w:rsidRPr="002D2A81" w:rsidRDefault="002D2A81" w:rsidP="002D2A81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Никогда не лей в костёр керосин или другую воспламеняющуюся жидкость. Языки пламени могут взметнуться вверх и поджечь </w:t>
      </w:r>
      <w:proofErr w:type="gramStart"/>
      <w:r w:rsidRPr="002D2A81">
        <w:rPr>
          <w:rFonts w:ascii="Times New Roman" w:eastAsia="Calibri" w:hAnsi="Times New Roman" w:cs="Times New Roman"/>
          <w:sz w:val="24"/>
          <w:szCs w:val="24"/>
        </w:rPr>
        <w:t>твою</w:t>
      </w:r>
      <w:proofErr w:type="gram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лдежду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2A81" w:rsidRPr="002D2A81" w:rsidRDefault="002D2A81" w:rsidP="002D2A81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Зажигать газовую плиту нужно, если кто-нибудь из взрослых находится рядом и позволяет тебе это сделать. Когда зажигаешь плиту, следи, чтобы в огонь случайно не попали рукава твоей одежды.</w:t>
      </w:r>
    </w:p>
    <w:p w:rsidR="002D2A81" w:rsidRPr="002D2A81" w:rsidRDefault="002D2A81" w:rsidP="002D2A81">
      <w:p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A81" w:rsidRPr="002D2A81" w:rsidRDefault="002D2A81" w:rsidP="002D2A81">
      <w:p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A81" w:rsidRPr="002D2A81" w:rsidRDefault="002D2A81" w:rsidP="002D2A81">
      <w:pPr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A81">
        <w:rPr>
          <w:rFonts w:ascii="Times New Roman" w:eastAsia="Calibri" w:hAnsi="Times New Roman" w:cs="Times New Roman"/>
          <w:b/>
          <w:sz w:val="24"/>
          <w:szCs w:val="24"/>
        </w:rPr>
        <w:t>КАК  УБЕРЕЧЬСЯ  ОТ  ОЖОГОВ.</w:t>
      </w:r>
    </w:p>
    <w:p w:rsidR="002D2A81" w:rsidRPr="002D2A81" w:rsidRDefault="002D2A81" w:rsidP="002D2A81">
      <w:pPr>
        <w:widowControl w:val="0"/>
        <w:numPr>
          <w:ilvl w:val="2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Когда  с  мимо кухонной плиты, следи за тем, чтобы не зацепиться за ручку сковородки или кастрюли. </w:t>
      </w:r>
    </w:p>
    <w:p w:rsidR="002D2A81" w:rsidRPr="002D2A81" w:rsidRDefault="002D2A81" w:rsidP="002D2A81">
      <w:pPr>
        <w:widowControl w:val="0"/>
        <w:numPr>
          <w:ilvl w:val="2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Не пытайся самостоятельно поднять кастрюлю с кипятком, супом или другой горячей жидкостью. Кастрюля может оказаться слишком тяжёлой, ты не удержишь её в руках, и кипяток выплеснется прямо на тебя.</w:t>
      </w:r>
    </w:p>
    <w:p w:rsidR="002D2A81" w:rsidRPr="002D2A81" w:rsidRDefault="002D2A81" w:rsidP="002D2A81">
      <w:pPr>
        <w:widowControl w:val="0"/>
        <w:numPr>
          <w:ilvl w:val="2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Прежде чем влезть в наполненную ванну или встать под душ, проверь, не слишком ли горячая вода, опустив локоток или кончик пальца в воду.</w:t>
      </w:r>
    </w:p>
    <w:p w:rsidR="002D2A81" w:rsidRPr="002D2A81" w:rsidRDefault="002D2A81" w:rsidP="002D2A81">
      <w:pPr>
        <w:widowControl w:val="0"/>
        <w:numPr>
          <w:ilvl w:val="2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Когда открываешь воду в ванной или кухне, первым отворачивай кран с холодной водой. Затем постепенно  добавляй горячую воду до нужной температуры.</w:t>
      </w:r>
    </w:p>
    <w:p w:rsidR="002D2A81" w:rsidRPr="002D2A81" w:rsidRDefault="002D2A81" w:rsidP="002D2A81">
      <w:pPr>
        <w:widowControl w:val="0"/>
        <w:numPr>
          <w:ilvl w:val="2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Если ты находишься не дома, а в гостях, выясни, с какой стороны в ванной расположен кран с горячей водой. В одних домах горячая вода включается слева, а в других – справа, и если ты по ошибке отвернёшь не тот кран и </w:t>
      </w:r>
      <w:r w:rsidRPr="002D2A81">
        <w:rPr>
          <w:rFonts w:ascii="Times New Roman" w:eastAsia="Calibri" w:hAnsi="Times New Roman" w:cs="Times New Roman"/>
          <w:sz w:val="24"/>
          <w:szCs w:val="24"/>
        </w:rPr>
        <w:lastRenderedPageBreak/>
        <w:t>подставишь руку, ты можешь  сильно обжечься.</w:t>
      </w:r>
    </w:p>
    <w:p w:rsidR="002D2A81" w:rsidRDefault="002D2A81" w:rsidP="002D2A81">
      <w:pPr>
        <w:rPr>
          <w:rFonts w:ascii="Times New Roman" w:eastAsia="Calibri" w:hAnsi="Times New Roman" w:cs="Times New Roman"/>
          <w:sz w:val="24"/>
          <w:szCs w:val="24"/>
        </w:rPr>
      </w:pPr>
    </w:p>
    <w:p w:rsidR="000070F9" w:rsidRPr="002D2A81" w:rsidRDefault="000070F9" w:rsidP="002D2A81">
      <w:pPr>
        <w:rPr>
          <w:rFonts w:ascii="Times New Roman" w:eastAsia="Calibri" w:hAnsi="Times New Roman" w:cs="Times New Roman"/>
          <w:sz w:val="24"/>
          <w:szCs w:val="24"/>
        </w:rPr>
      </w:pP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D2A81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Беседа «Знает каждый гражданин этот номер – 01»</w:t>
      </w:r>
      <w:r w:rsidR="000070F9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A81" w:rsidRPr="002D2A81" w:rsidRDefault="002D2A81" w:rsidP="002D2A81">
      <w:pPr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Цель: знакомство детей с основными правилами по пожарной безопасности, с первичными действиями при обнаружении пожара; учить </w:t>
      </w:r>
      <w:proofErr w:type="gramStart"/>
      <w:r w:rsidRPr="002D2A81">
        <w:rPr>
          <w:rFonts w:ascii="Times New Roman" w:eastAsia="Calibri" w:hAnsi="Times New Roman" w:cs="Times New Roman"/>
          <w:sz w:val="24"/>
          <w:szCs w:val="24"/>
        </w:rPr>
        <w:t>правильно</w:t>
      </w:r>
      <w:proofErr w:type="gram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сообщать о пожаре по телефону.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Вос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-ль: 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Любят взрослые и дети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Сказки обо всём на свете.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Сказку о том, что дети знать должны,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С вами сочиним и мы.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Сказку не страшную,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пожаробезопасную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  Жили-были в сосновом лесу </w:t>
      </w:r>
      <w:proofErr w:type="gramStart"/>
      <w:r w:rsidRPr="002D2A81">
        <w:rPr>
          <w:rFonts w:ascii="Times New Roman" w:eastAsia="Calibri" w:hAnsi="Times New Roman" w:cs="Times New Roman"/>
          <w:sz w:val="24"/>
          <w:szCs w:val="24"/>
        </w:rPr>
        <w:t>зверята</w:t>
      </w:r>
      <w:proofErr w:type="gramEnd"/>
      <w:r w:rsidRPr="002D2A81">
        <w:rPr>
          <w:rFonts w:ascii="Times New Roman" w:eastAsia="Calibri" w:hAnsi="Times New Roman" w:cs="Times New Roman"/>
          <w:sz w:val="24"/>
          <w:szCs w:val="24"/>
        </w:rPr>
        <w:t>: белки и зайцы, волчата и лисята, мышата и барсучата. Ф главным в лесу был медведь.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- Как мы его назовём?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Михайло </w:t>
      </w: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Потапыч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. Строгий был медведь. Особенно строго Михайло </w:t>
      </w: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Потапыч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следил за пожарной безопасностью. Ведь если бы хоть один зверь нарушил противопожарные правила, сгорел бы весь лес! Где тогда стали бы жить  </w:t>
      </w:r>
      <w:proofErr w:type="gramStart"/>
      <w:r w:rsidRPr="002D2A81">
        <w:rPr>
          <w:rFonts w:ascii="Times New Roman" w:eastAsia="Calibri" w:hAnsi="Times New Roman" w:cs="Times New Roman"/>
          <w:sz w:val="24"/>
          <w:szCs w:val="24"/>
        </w:rPr>
        <w:t>зверята</w:t>
      </w:r>
      <w:proofErr w:type="gramEnd"/>
      <w:r w:rsidRPr="002D2A81">
        <w:rPr>
          <w:rFonts w:ascii="Times New Roman" w:eastAsia="Calibri" w:hAnsi="Times New Roman" w:cs="Times New Roman"/>
          <w:sz w:val="24"/>
          <w:szCs w:val="24"/>
        </w:rPr>
        <w:t>?  Поэтому медведь всё время проверял: все ли знают правила обращения с огнём?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Знают все: без огня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Не проживём мы ни одного дня!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При огне, как при солнце, светло!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При огне и зимою тепло!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Но когда мы небрежны с огнём,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Он становится нашим врагом!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А знаете, какие вопросы Михайло </w:t>
      </w: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Потапыч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задавал </w:t>
      </w:r>
      <w:proofErr w:type="gramStart"/>
      <w:r w:rsidRPr="002D2A81">
        <w:rPr>
          <w:rFonts w:ascii="Times New Roman" w:eastAsia="Calibri" w:hAnsi="Times New Roman" w:cs="Times New Roman"/>
          <w:sz w:val="24"/>
          <w:szCs w:val="24"/>
        </w:rPr>
        <w:t>зверятам</w:t>
      </w:r>
      <w:proofErr w:type="gramEnd"/>
      <w:r w:rsidRPr="002D2A81">
        <w:rPr>
          <w:rFonts w:ascii="Times New Roman" w:eastAsia="Calibri" w:hAnsi="Times New Roman" w:cs="Times New Roman"/>
          <w:sz w:val="24"/>
          <w:szCs w:val="24"/>
        </w:rPr>
        <w:t>? Давайте проверим, сможете ли вы на них правильно ответить?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- Можно спичками играть? </w:t>
      </w:r>
      <w:r w:rsidRPr="002D2A81">
        <w:rPr>
          <w:rFonts w:ascii="Times New Roman" w:eastAsia="Calibri" w:hAnsi="Times New Roman" w:cs="Times New Roman"/>
          <w:i/>
          <w:sz w:val="24"/>
          <w:szCs w:val="24"/>
        </w:rPr>
        <w:t>(Нет)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- А петарды поджигать? (</w:t>
      </w:r>
      <w:r w:rsidRPr="002D2A81">
        <w:rPr>
          <w:rFonts w:ascii="Times New Roman" w:eastAsia="Calibri" w:hAnsi="Times New Roman" w:cs="Times New Roman"/>
          <w:i/>
          <w:sz w:val="24"/>
          <w:szCs w:val="24"/>
        </w:rPr>
        <w:t>Нет)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Незатушенный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в лесу костёр бросать? (</w:t>
      </w:r>
      <w:r w:rsidRPr="002D2A81">
        <w:rPr>
          <w:rFonts w:ascii="Times New Roman" w:eastAsia="Calibri" w:hAnsi="Times New Roman" w:cs="Times New Roman"/>
          <w:i/>
          <w:sz w:val="24"/>
          <w:szCs w:val="24"/>
        </w:rPr>
        <w:t>Нет</w:t>
      </w:r>
      <w:r w:rsidRPr="002D2A8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- Траву сухую поджигать? (</w:t>
      </w:r>
      <w:r w:rsidRPr="002D2A81">
        <w:rPr>
          <w:rFonts w:ascii="Times New Roman" w:eastAsia="Calibri" w:hAnsi="Times New Roman" w:cs="Times New Roman"/>
          <w:i/>
          <w:sz w:val="24"/>
          <w:szCs w:val="24"/>
        </w:rPr>
        <w:t>Нет)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- Газ без взрослых поджигать?  (</w:t>
      </w:r>
      <w:r w:rsidRPr="002D2A81">
        <w:rPr>
          <w:rFonts w:ascii="Times New Roman" w:eastAsia="Calibri" w:hAnsi="Times New Roman" w:cs="Times New Roman"/>
          <w:i/>
          <w:sz w:val="24"/>
          <w:szCs w:val="24"/>
        </w:rPr>
        <w:t>Нет</w:t>
      </w:r>
      <w:r w:rsidRPr="002D2A8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- Электроприборы включать? (</w:t>
      </w:r>
      <w:r w:rsidRPr="002D2A81">
        <w:rPr>
          <w:rFonts w:ascii="Times New Roman" w:eastAsia="Calibri" w:hAnsi="Times New Roman" w:cs="Times New Roman"/>
          <w:i/>
          <w:sz w:val="24"/>
          <w:szCs w:val="24"/>
        </w:rPr>
        <w:t>Нет)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- Молодцы! Так и надо держать! Правило пожарные надо всем соблюдать!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   Но жила в самой чаще леса в избушке на куриных ножках… Кто? </w:t>
      </w:r>
      <w:r w:rsidRPr="002D2A81">
        <w:rPr>
          <w:rFonts w:ascii="Times New Roman" w:eastAsia="Calibri" w:hAnsi="Times New Roman" w:cs="Times New Roman"/>
          <w:i/>
          <w:sz w:val="24"/>
          <w:szCs w:val="24"/>
        </w:rPr>
        <w:t>(Баба Яга</w:t>
      </w: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). Ну, никак не хотела она эти правила противопожарные выполнять. Уж сколько раз Михайло </w:t>
      </w: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Потапыч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предупреждал Бабу Ягу, что добром это не кончится, но она ничего не слушала. Огнетушитель себе домой не купила. Затопит, бывало, печь, а сама в гости к лешему  в своей ступе улетит. А печь-то без присмотра остаётся. Вот и дождалась беды. Летит  она  как-то в ступе домой и видит, что дым не только из трубы идёт. Дым валит из окон, и из дверей. Пожар?! Как вы думаете, как это могло </w:t>
      </w:r>
      <w:proofErr w:type="gramStart"/>
      <w:r w:rsidRPr="002D2A81">
        <w:rPr>
          <w:rFonts w:ascii="Times New Roman" w:eastAsia="Calibri" w:hAnsi="Times New Roman" w:cs="Times New Roman"/>
          <w:sz w:val="24"/>
          <w:szCs w:val="24"/>
        </w:rPr>
        <w:t>случится</w:t>
      </w:r>
      <w:proofErr w:type="gram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gramStart"/>
      <w:r w:rsidRPr="002D2A81">
        <w:rPr>
          <w:rFonts w:ascii="Times New Roman" w:eastAsia="Calibri" w:hAnsi="Times New Roman" w:cs="Times New Roman"/>
          <w:sz w:val="24"/>
          <w:szCs w:val="24"/>
        </w:rPr>
        <w:t>(</w:t>
      </w:r>
      <w:r w:rsidRPr="002D2A81">
        <w:rPr>
          <w:rFonts w:ascii="Times New Roman" w:eastAsia="Calibri" w:hAnsi="Times New Roman" w:cs="Times New Roman"/>
          <w:i/>
          <w:sz w:val="24"/>
          <w:szCs w:val="24"/>
        </w:rPr>
        <w:t>Мог выпасть из печки уголёк.</w:t>
      </w:r>
      <w:proofErr w:type="gramEnd"/>
      <w:r w:rsidRPr="002D2A81">
        <w:rPr>
          <w:rFonts w:ascii="Times New Roman" w:eastAsia="Calibri" w:hAnsi="Times New Roman" w:cs="Times New Roman"/>
          <w:i/>
          <w:sz w:val="24"/>
          <w:szCs w:val="24"/>
        </w:rPr>
        <w:t xml:space="preserve"> А дом – то у Бабы-Яги деревянный. </w:t>
      </w:r>
      <w:proofErr w:type="gramStart"/>
      <w:r w:rsidRPr="002D2A81">
        <w:rPr>
          <w:rFonts w:ascii="Times New Roman" w:eastAsia="Calibri" w:hAnsi="Times New Roman" w:cs="Times New Roman"/>
          <w:i/>
          <w:sz w:val="24"/>
          <w:szCs w:val="24"/>
        </w:rPr>
        <w:t>Вот и загорелся)</w:t>
      </w:r>
      <w:proofErr w:type="gramEnd"/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- В какой ещё сказке точно так же от уголька сгорел красивый дом? ( В сказке «Кошкин дом»)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_ Подлетела Баба Яга к своему дому, хочет в дверь войти, а ей в лицо дым и жар. Хотела Баба Яга пожар сама потушить. Но огнетушителя у неё не было. Речка далеко, вёдрами не натаскаешься. Стала Баба Яга вокруг дома бегать, кричать: «Помогите! Спасите! Пожар!» Но </w:t>
      </w:r>
      <w:proofErr w:type="gramStart"/>
      <w:r w:rsidRPr="002D2A81">
        <w:rPr>
          <w:rFonts w:ascii="Times New Roman" w:eastAsia="Calibri" w:hAnsi="Times New Roman" w:cs="Times New Roman"/>
          <w:sz w:val="24"/>
          <w:szCs w:val="24"/>
        </w:rPr>
        <w:t>она то</w:t>
      </w:r>
      <w:proofErr w:type="gram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в самой чаще леса жила, поэтому никто её не услышал. А огонь-то всё сильнее разгорается. Что же делать Бабе Яге? Вспомнила она</w:t>
      </w:r>
      <w:proofErr w:type="gramStart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наконец, про телефон. Но кому звонить? Тут Баба Яга очень пожалела, что не слушала она Михайло </w:t>
      </w: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Потапыча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. А вы, ребята, знаете по какому номеру звонить при пожаре? Помогите Баба Яге? </w:t>
      </w:r>
      <w:r w:rsidRPr="002D2A81">
        <w:rPr>
          <w:rFonts w:ascii="Times New Roman" w:eastAsia="Calibri" w:hAnsi="Times New Roman" w:cs="Times New Roman"/>
          <w:i/>
          <w:sz w:val="24"/>
          <w:szCs w:val="24"/>
        </w:rPr>
        <w:t>(Надо звонить по телефону – номер 01)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-Добежала Яга до телефона, набрала номер «01» и закричала: «Помогите, пожар! Спасите!» Её спрашивают: «Где пожар? Куда выезжать?» Но Баба Яга не слушает и кричит в трубку: «Пожар! Пожар!»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В итоге, пока пожарные разузнали, куда надо приехать,  дом у Бабы Яги сгорел. Вот такая грустная история.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-Давайте подскажем Бабе Яге, что нужно  было сообщить по </w:t>
      </w: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тефону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>, чтобы пожарные быстро приехали на место пожара? (</w:t>
      </w:r>
      <w:r w:rsidRPr="002D2A81">
        <w:rPr>
          <w:rFonts w:ascii="Times New Roman" w:eastAsia="Calibri" w:hAnsi="Times New Roman" w:cs="Times New Roman"/>
          <w:i/>
          <w:sz w:val="24"/>
          <w:szCs w:val="24"/>
        </w:rPr>
        <w:t>Баба Яга должна была назвать свой адрес)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- Правильно, Баба Яга должна  была набрать номер «01» и сказать: Лесная чаща, дом на курьих ножках. И тогда пожарные быстро приехали бы на место пожара и спасли дом Бабы Яги.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lastRenderedPageBreak/>
        <w:t>Мы сидели, мы устали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Сказку дружно сочиняли,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А теперь пришла пора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Отдохнуть нам, детвора.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Встали дружно, потянулись,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Хлопнули в ладоши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И друг к другу повернулись,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Всем друзьям мы улыбнулись,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Наклонились: раз и два,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Чтоб не болела голова.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И закончили зарядку,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Тихо-тихо сев на стульчик.</w:t>
      </w:r>
    </w:p>
    <w:p w:rsidR="002D2A81" w:rsidRPr="002D2A81" w:rsidRDefault="002D2A81" w:rsidP="002D2A81">
      <w:pPr>
        <w:rPr>
          <w:rFonts w:ascii="Times New Roman" w:eastAsia="Calibri" w:hAnsi="Times New Roman" w:cs="Times New Roman"/>
          <w:sz w:val="24"/>
          <w:szCs w:val="24"/>
        </w:rPr>
      </w:pPr>
    </w:p>
    <w:p w:rsidR="002D2A81" w:rsidRPr="002D2A81" w:rsidRDefault="002D2A81" w:rsidP="002D2A81">
      <w:pPr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Чтобы каждый из вас не оказался в таком положении, что и Баба Яга, мы сейчас поучимся сообщать по </w:t>
      </w: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тефону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– номер «01» - правильные сведения пожарным, чтобы они быстрее приехали на место </w:t>
      </w:r>
      <w:proofErr w:type="spellStart"/>
      <w:r w:rsidRPr="002D2A81">
        <w:rPr>
          <w:rFonts w:ascii="Times New Roman" w:eastAsia="Calibri" w:hAnsi="Times New Roman" w:cs="Times New Roman"/>
          <w:sz w:val="24"/>
          <w:szCs w:val="24"/>
        </w:rPr>
        <w:t>проишествия</w:t>
      </w:r>
      <w:proofErr w:type="spellEnd"/>
      <w:r w:rsidRPr="002D2A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2A81" w:rsidRPr="002D2A81" w:rsidRDefault="002D2A81" w:rsidP="002D2A81">
      <w:pPr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Набрать номер «01» и сообщить свой адрес и сказать, что загорелось.</w:t>
      </w:r>
    </w:p>
    <w:p w:rsidR="002D2A81" w:rsidRPr="004E7CD9" w:rsidRDefault="002D2A81" w:rsidP="002D2A8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(</w:t>
      </w:r>
      <w:r w:rsidRPr="002D2A81">
        <w:rPr>
          <w:rFonts w:ascii="Times New Roman" w:eastAsia="Calibri" w:hAnsi="Times New Roman" w:cs="Times New Roman"/>
          <w:i/>
          <w:sz w:val="24"/>
          <w:szCs w:val="24"/>
        </w:rPr>
        <w:t>каждый ребёнок вспоминает свой домашний адрес)</w:t>
      </w:r>
    </w:p>
    <w:p w:rsidR="002D2A81" w:rsidRPr="002D2A81" w:rsidRDefault="002D2A81" w:rsidP="002D2A8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-Ребята, какие ошибки совершила Баба Яга, из-за чего случился пожар? </w:t>
      </w:r>
      <w:r w:rsidRPr="002D2A81">
        <w:rPr>
          <w:rFonts w:ascii="Times New Roman" w:eastAsia="Calibri" w:hAnsi="Times New Roman" w:cs="Times New Roman"/>
          <w:i/>
          <w:sz w:val="24"/>
          <w:szCs w:val="24"/>
        </w:rPr>
        <w:t xml:space="preserve">( Не было дома огнетушителя, </w:t>
      </w:r>
      <w:proofErr w:type="spellStart"/>
      <w:r w:rsidRPr="002D2A81">
        <w:rPr>
          <w:rFonts w:ascii="Times New Roman" w:eastAsia="Calibri" w:hAnsi="Times New Roman" w:cs="Times New Roman"/>
          <w:i/>
          <w:sz w:val="24"/>
          <w:szCs w:val="24"/>
        </w:rPr>
        <w:t>оставлляла</w:t>
      </w:r>
      <w:proofErr w:type="spellEnd"/>
      <w:r w:rsidRPr="002D2A81">
        <w:rPr>
          <w:rFonts w:ascii="Times New Roman" w:eastAsia="Calibri" w:hAnsi="Times New Roman" w:cs="Times New Roman"/>
          <w:i/>
          <w:sz w:val="24"/>
          <w:szCs w:val="24"/>
        </w:rPr>
        <w:t xml:space="preserve"> печь без присмотра)</w:t>
      </w:r>
    </w:p>
    <w:p w:rsidR="002D2A81" w:rsidRPr="002D2A81" w:rsidRDefault="002D2A81" w:rsidP="002D2A8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- Что неправильно сделала Баба Яга</w:t>
      </w:r>
      <w:proofErr w:type="gramStart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D2A81">
        <w:rPr>
          <w:rFonts w:ascii="Times New Roman" w:eastAsia="Calibri" w:hAnsi="Times New Roman" w:cs="Times New Roman"/>
          <w:sz w:val="24"/>
          <w:szCs w:val="24"/>
        </w:rPr>
        <w:t xml:space="preserve"> обнаружив пожар? </w:t>
      </w:r>
      <w:proofErr w:type="gramStart"/>
      <w:r w:rsidRPr="002D2A81">
        <w:rPr>
          <w:rFonts w:ascii="Times New Roman" w:eastAsia="Calibri" w:hAnsi="Times New Roman" w:cs="Times New Roman"/>
          <w:i/>
          <w:sz w:val="24"/>
          <w:szCs w:val="24"/>
        </w:rPr>
        <w:t>( Она не сразу позвонила пожарным.</w:t>
      </w:r>
      <w:proofErr w:type="gramEnd"/>
      <w:r w:rsidRPr="002D2A81">
        <w:rPr>
          <w:rFonts w:ascii="Times New Roman" w:eastAsia="Calibri" w:hAnsi="Times New Roman" w:cs="Times New Roman"/>
          <w:i/>
          <w:sz w:val="24"/>
          <w:szCs w:val="24"/>
        </w:rPr>
        <w:t xml:space="preserve"> Надо было набрать по телефон</w:t>
      </w:r>
      <w:proofErr w:type="gramStart"/>
      <w:r w:rsidRPr="002D2A81">
        <w:rPr>
          <w:rFonts w:ascii="Times New Roman" w:eastAsia="Calibri" w:hAnsi="Times New Roman" w:cs="Times New Roman"/>
          <w:i/>
          <w:sz w:val="24"/>
          <w:szCs w:val="24"/>
        </w:rPr>
        <w:t>у-</w:t>
      </w:r>
      <w:proofErr w:type="gramEnd"/>
      <w:r w:rsidRPr="002D2A81">
        <w:rPr>
          <w:rFonts w:ascii="Times New Roman" w:eastAsia="Calibri" w:hAnsi="Times New Roman" w:cs="Times New Roman"/>
          <w:i/>
          <w:sz w:val="24"/>
          <w:szCs w:val="24"/>
        </w:rPr>
        <w:t xml:space="preserve"> номер «01» и сообщить свой адрес)</w:t>
      </w:r>
    </w:p>
    <w:p w:rsidR="002D2A81" w:rsidRPr="002D2A81" w:rsidRDefault="002D2A81" w:rsidP="002D2A8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-Сможете ли вы сделать такое сообщение правильно? (</w:t>
      </w:r>
      <w:r w:rsidRPr="002D2A81">
        <w:rPr>
          <w:rFonts w:ascii="Times New Roman" w:eastAsia="Calibri" w:hAnsi="Times New Roman" w:cs="Times New Roman"/>
          <w:i/>
          <w:sz w:val="24"/>
          <w:szCs w:val="24"/>
        </w:rPr>
        <w:t>Мы должны сообщить адрес и сказать что горит)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Правил пожарных несложен урок,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Знай, выполняй их и помни, дружок!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Чтобы не было в доме беды,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Мы запомнить с тобою должны:</w:t>
      </w:r>
    </w:p>
    <w:p w:rsidR="002D2A81" w:rsidRPr="002D2A81" w:rsidRDefault="002D2A81" w:rsidP="002D2A8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Чтоб пожаров и бед избежать,-</w:t>
      </w:r>
    </w:p>
    <w:p w:rsidR="002D2A81" w:rsidRPr="002D2A81" w:rsidRDefault="002D2A81" w:rsidP="002D2A81">
      <w:pPr>
        <w:rPr>
          <w:rFonts w:ascii="Times New Roman" w:eastAsia="Calibri" w:hAnsi="Times New Roman" w:cs="Times New Roman"/>
          <w:sz w:val="24"/>
          <w:szCs w:val="24"/>
        </w:rPr>
      </w:pPr>
      <w:r w:rsidRPr="002D2A81">
        <w:rPr>
          <w:rFonts w:ascii="Times New Roman" w:eastAsia="Calibri" w:hAnsi="Times New Roman" w:cs="Times New Roman"/>
          <w:sz w:val="24"/>
          <w:szCs w:val="24"/>
        </w:rPr>
        <w:t>С огнём не пристало играть!</w:t>
      </w:r>
    </w:p>
    <w:p w:rsidR="005936C1" w:rsidRDefault="005936C1"/>
    <w:sectPr w:rsidR="0059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2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81"/>
    <w:rsid w:val="000070F9"/>
    <w:rsid w:val="000571C0"/>
    <w:rsid w:val="00071B08"/>
    <w:rsid w:val="000A5EFB"/>
    <w:rsid w:val="00103256"/>
    <w:rsid w:val="00106836"/>
    <w:rsid w:val="00125357"/>
    <w:rsid w:val="001866DD"/>
    <w:rsid w:val="001F0D72"/>
    <w:rsid w:val="001F2B92"/>
    <w:rsid w:val="00250FDE"/>
    <w:rsid w:val="002A7787"/>
    <w:rsid w:val="002C0FCC"/>
    <w:rsid w:val="002D0CB9"/>
    <w:rsid w:val="002D2A81"/>
    <w:rsid w:val="00360D09"/>
    <w:rsid w:val="00367764"/>
    <w:rsid w:val="00396618"/>
    <w:rsid w:val="00462CBE"/>
    <w:rsid w:val="00494219"/>
    <w:rsid w:val="004D3B58"/>
    <w:rsid w:val="004E1351"/>
    <w:rsid w:val="004E7CD9"/>
    <w:rsid w:val="005302B5"/>
    <w:rsid w:val="00543D92"/>
    <w:rsid w:val="00555965"/>
    <w:rsid w:val="005840C3"/>
    <w:rsid w:val="005936C1"/>
    <w:rsid w:val="005948E4"/>
    <w:rsid w:val="005C4838"/>
    <w:rsid w:val="005D547E"/>
    <w:rsid w:val="00673667"/>
    <w:rsid w:val="00677809"/>
    <w:rsid w:val="006B634D"/>
    <w:rsid w:val="006F67E9"/>
    <w:rsid w:val="007116F9"/>
    <w:rsid w:val="00751B56"/>
    <w:rsid w:val="007B606C"/>
    <w:rsid w:val="007C7A62"/>
    <w:rsid w:val="0080244D"/>
    <w:rsid w:val="008078EB"/>
    <w:rsid w:val="00807B81"/>
    <w:rsid w:val="008928DC"/>
    <w:rsid w:val="008D3147"/>
    <w:rsid w:val="008E0546"/>
    <w:rsid w:val="00923AA9"/>
    <w:rsid w:val="00944B07"/>
    <w:rsid w:val="00952C5F"/>
    <w:rsid w:val="00974A8F"/>
    <w:rsid w:val="00A454A3"/>
    <w:rsid w:val="00A557E0"/>
    <w:rsid w:val="00A75161"/>
    <w:rsid w:val="00A8348B"/>
    <w:rsid w:val="00AB14C4"/>
    <w:rsid w:val="00AE65EC"/>
    <w:rsid w:val="00AF15F6"/>
    <w:rsid w:val="00AF33A0"/>
    <w:rsid w:val="00B21A81"/>
    <w:rsid w:val="00B40441"/>
    <w:rsid w:val="00B73A48"/>
    <w:rsid w:val="00B7714E"/>
    <w:rsid w:val="00B83E98"/>
    <w:rsid w:val="00BB0D69"/>
    <w:rsid w:val="00BB624E"/>
    <w:rsid w:val="00BC40A4"/>
    <w:rsid w:val="00C03254"/>
    <w:rsid w:val="00C50C75"/>
    <w:rsid w:val="00C816F5"/>
    <w:rsid w:val="00C90882"/>
    <w:rsid w:val="00C96F3F"/>
    <w:rsid w:val="00CA4043"/>
    <w:rsid w:val="00DA2399"/>
    <w:rsid w:val="00DA532C"/>
    <w:rsid w:val="00E028C3"/>
    <w:rsid w:val="00E676A8"/>
    <w:rsid w:val="00E74214"/>
    <w:rsid w:val="00E86939"/>
    <w:rsid w:val="00EB3AFC"/>
    <w:rsid w:val="00EF5595"/>
    <w:rsid w:val="00EF678D"/>
    <w:rsid w:val="00F03056"/>
    <w:rsid w:val="00F275E5"/>
    <w:rsid w:val="00FB1BE4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2016-10-13T14:36:00Z</dcterms:created>
  <dcterms:modified xsi:type="dcterms:W3CDTF">2022-02-26T13:36:00Z</dcterms:modified>
</cp:coreProperties>
</file>