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C579" w14:textId="5EDB6CAE" w:rsidR="00574ECF" w:rsidRDefault="001E441B" w:rsidP="004D750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1F6D623C" wp14:editId="572FC668">
            <wp:extent cx="9248775" cy="653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690D" w14:textId="77777777" w:rsidR="00574ECF" w:rsidRDefault="00574ECF" w:rsidP="00D3691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79AA1D77" w14:textId="77777777" w:rsidR="005E668E" w:rsidRDefault="005E668E" w:rsidP="008D3FDE">
      <w:pPr>
        <w:rPr>
          <w:rFonts w:ascii="Times New Roman" w:hAnsi="Times New Roman"/>
          <w:b/>
          <w:sz w:val="28"/>
          <w:szCs w:val="28"/>
        </w:rPr>
      </w:pPr>
    </w:p>
    <w:p w14:paraId="0E396747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3BCACF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FE053FF" w14:textId="77777777" w:rsidR="005E668E" w:rsidRPr="006B36C5" w:rsidRDefault="005E668E" w:rsidP="00D36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37C4">
        <w:rPr>
          <w:rFonts w:ascii="Times New Roman" w:hAnsi="Times New Roman"/>
          <w:b/>
          <w:sz w:val="28"/>
          <w:szCs w:val="28"/>
        </w:rPr>
        <w:t>СОДЕРЖАНИЕ</w:t>
      </w:r>
    </w:p>
    <w:p w14:paraId="6C032D95" w14:textId="77777777" w:rsidR="005E668E" w:rsidRPr="0033381E" w:rsidRDefault="005E668E" w:rsidP="00D3691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Pr="0033381E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Целевой раздел:</w:t>
      </w:r>
    </w:p>
    <w:p w14:paraId="50F8A610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1.1.Пояснительная записка.</w:t>
      </w:r>
    </w:p>
    <w:p w14:paraId="6E07943E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1.2.Цель и задачи  рабочей программы.</w:t>
      </w:r>
    </w:p>
    <w:p w14:paraId="33CF05F6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1.3.Принципы и подходы к формированию рабочей программы.</w:t>
      </w:r>
    </w:p>
    <w:p w14:paraId="28247686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.</w:t>
      </w:r>
    </w:p>
    <w:p w14:paraId="19E3C973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1.5.Возрастные и индивидуальные особенности детей  группы раннего возраста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.</w:t>
      </w:r>
    </w:p>
    <w:p w14:paraId="52B4014A" w14:textId="77777777" w:rsidR="0050438E" w:rsidRPr="00D36912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1.6.Планируемые результаты освоения Программы.</w:t>
      </w:r>
    </w:p>
    <w:p w14:paraId="5EA25CC8" w14:textId="77777777" w:rsidR="005E668E" w:rsidRPr="0033381E" w:rsidRDefault="005E668E" w:rsidP="00D3691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2. </w:t>
      </w:r>
      <w:r w:rsidRPr="0033381E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Pr="0033381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5CE49E3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2.1.Содержание психолого-педагогической работы  в группе раннего возраста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.</w:t>
      </w:r>
    </w:p>
    <w:p w14:paraId="25F54C27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 xml:space="preserve">2.2. Учебный план реализации   программы в 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группе раннего возраста.</w:t>
      </w:r>
    </w:p>
    <w:p w14:paraId="4E7740F8" w14:textId="77777777" w:rsidR="005E668E" w:rsidRPr="0050438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2.3. Формы, способы, методы и средства реализации   рабочей  программы в группе раннего возраста</w:t>
      </w:r>
    </w:p>
    <w:p w14:paraId="50044AE7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2.4.Взаимодействие с семьей, социумом.</w:t>
      </w:r>
    </w:p>
    <w:p w14:paraId="4FBA4D78" w14:textId="77777777" w:rsidR="00AF7F73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2.5. Планирование работы с детьми в группе:</w:t>
      </w:r>
    </w:p>
    <w:p w14:paraId="393ACE5C" w14:textId="77777777" w:rsidR="005E668E" w:rsidRPr="0033381E" w:rsidRDefault="005E668E" w:rsidP="00D36912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Годовой план  работы  с детьми (праздники, развлечения…)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;</w:t>
      </w:r>
    </w:p>
    <w:p w14:paraId="200B6A21" w14:textId="77777777" w:rsidR="0014415D" w:rsidRPr="00013A23" w:rsidRDefault="005E668E" w:rsidP="00D36912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Комплексно - тематическое планирование образовательной  работы с детьми  раннего возраста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;</w:t>
      </w:r>
    </w:p>
    <w:p w14:paraId="70F32B22" w14:textId="77777777" w:rsidR="005E668E" w:rsidRPr="0033381E" w:rsidRDefault="005E668E" w:rsidP="00D36912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Формы организации  образовательной деятельнос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ти по  образовательным областям;</w:t>
      </w:r>
    </w:p>
    <w:p w14:paraId="3BCAAB91" w14:textId="77777777" w:rsidR="0050438E" w:rsidRPr="00D36912" w:rsidRDefault="005E668E" w:rsidP="00D36912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Модель организации совместной деятельности воспитателя с воспитанниками ДОУ.</w:t>
      </w:r>
    </w:p>
    <w:p w14:paraId="6924A906" w14:textId="77777777" w:rsidR="005E668E" w:rsidRPr="0033381E" w:rsidRDefault="005E668E" w:rsidP="00D3691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Pr="0033381E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Организационный раздел.</w:t>
      </w:r>
    </w:p>
    <w:p w14:paraId="3E7532BB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3.1. Оформление предметно-пространственной среды.</w:t>
      </w:r>
    </w:p>
    <w:p w14:paraId="31280AD3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 xml:space="preserve">3.2.Режим дня (расписание </w:t>
      </w:r>
      <w:r w:rsidR="00037A72">
        <w:rPr>
          <w:rFonts w:ascii="Times New Roman" w:hAnsi="Times New Roman"/>
          <w:sz w:val="28"/>
          <w:szCs w:val="28"/>
          <w:lang w:eastAsia="ru-RU"/>
        </w:rPr>
        <w:t>НОД</w:t>
      </w:r>
      <w:r w:rsidRPr="0033381E">
        <w:rPr>
          <w:rFonts w:ascii="Times New Roman" w:hAnsi="Times New Roman"/>
          <w:sz w:val="28"/>
          <w:szCs w:val="28"/>
          <w:lang w:eastAsia="ru-RU"/>
        </w:rPr>
        <w:t>, двигательный режим,  схема закаливания детей)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.</w:t>
      </w:r>
    </w:p>
    <w:p w14:paraId="683400CA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lastRenderedPageBreak/>
        <w:t>3.3.Перечень методической  литературы ,обеспечивающей  реализацию образовательной деятельности в группе раннего возраста.</w:t>
      </w:r>
    </w:p>
    <w:p w14:paraId="2E0F31CE" w14:textId="77777777" w:rsidR="00D36912" w:rsidRDefault="00D36912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7F67F4F" w14:textId="77777777" w:rsidR="00574ECF" w:rsidRDefault="00D36912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67EBA83" w14:textId="77777777" w:rsidR="00574ECF" w:rsidRDefault="00574ECF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</w:p>
    <w:p w14:paraId="26C61200" w14:textId="77777777" w:rsidR="00574ECF" w:rsidRDefault="00574ECF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</w:p>
    <w:p w14:paraId="17AD5EBF" w14:textId="77777777" w:rsidR="00D36912" w:rsidRPr="00687E0A" w:rsidRDefault="00D36912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7E0A">
        <w:rPr>
          <w:rFonts w:ascii="Times New Roman" w:hAnsi="Times New Roman"/>
          <w:b/>
          <w:sz w:val="28"/>
          <w:szCs w:val="28"/>
        </w:rPr>
        <w:t xml:space="preserve">Приложения:   </w:t>
      </w:r>
    </w:p>
    <w:p w14:paraId="71188992" w14:textId="77777777" w:rsidR="00D36912" w:rsidRPr="00687E0A" w:rsidRDefault="00D36912" w:rsidP="00D36912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>1.</w:t>
      </w:r>
      <w:r w:rsidRPr="00687E0A">
        <w:rPr>
          <w:rFonts w:ascii="Times New Roman" w:hAnsi="Times New Roman"/>
          <w:b/>
          <w:sz w:val="28"/>
          <w:szCs w:val="28"/>
        </w:rPr>
        <w:t xml:space="preserve"> </w:t>
      </w:r>
      <w:r w:rsidRPr="00687E0A">
        <w:rPr>
          <w:rFonts w:ascii="Times New Roman" w:hAnsi="Times New Roman"/>
          <w:bCs/>
          <w:sz w:val="28"/>
          <w:szCs w:val="28"/>
        </w:rPr>
        <w:t>Перспективно - тематическое планирование  совместной деятельности по образовательной области «Социально – коммуникативное развитие»:</w:t>
      </w:r>
    </w:p>
    <w:p w14:paraId="55628B1E" w14:textId="77777777" w:rsidR="00D36912" w:rsidRPr="00D36912" w:rsidRDefault="00D36912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Cs/>
          <w:sz w:val="28"/>
          <w:szCs w:val="28"/>
        </w:rPr>
      </w:pPr>
      <w:r w:rsidRPr="00687E0A">
        <w:rPr>
          <w:rFonts w:ascii="Times New Roman" w:hAnsi="Times New Roman"/>
          <w:b/>
          <w:sz w:val="28"/>
          <w:szCs w:val="28"/>
        </w:rPr>
        <w:t xml:space="preserve">  </w:t>
      </w:r>
      <w:r w:rsidRPr="00687E0A">
        <w:rPr>
          <w:rFonts w:ascii="Times New Roman" w:hAnsi="Times New Roman"/>
          <w:sz w:val="28"/>
          <w:szCs w:val="28"/>
        </w:rPr>
        <w:t xml:space="preserve">1.1. </w:t>
      </w:r>
      <w:r w:rsidRPr="00687E0A">
        <w:rPr>
          <w:rFonts w:ascii="Times New Roman" w:hAnsi="Times New Roman"/>
          <w:bCs/>
          <w:sz w:val="28"/>
          <w:szCs w:val="28"/>
        </w:rPr>
        <w:t xml:space="preserve">Перспективное планирование совместной игровой деятельности: сюжетно – ролевые  игры </w:t>
      </w:r>
    </w:p>
    <w:p w14:paraId="407FD916" w14:textId="77777777" w:rsidR="0081053F" w:rsidRDefault="00D36912" w:rsidP="00D36912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/>
          <w:bCs/>
          <w:sz w:val="28"/>
          <w:szCs w:val="28"/>
        </w:rPr>
      </w:pPr>
      <w:r w:rsidRPr="00687E0A">
        <w:rPr>
          <w:rFonts w:ascii="Times New Roman" w:hAnsi="Times New Roman"/>
          <w:bCs/>
          <w:sz w:val="28"/>
          <w:szCs w:val="28"/>
        </w:rPr>
        <w:t xml:space="preserve">                1.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687E0A">
        <w:rPr>
          <w:rFonts w:ascii="Times New Roman" w:hAnsi="Times New Roman"/>
          <w:bCs/>
          <w:sz w:val="28"/>
          <w:szCs w:val="28"/>
        </w:rPr>
        <w:t xml:space="preserve">.  Перспективное планирование </w:t>
      </w:r>
      <w:r w:rsidR="0081053F" w:rsidRPr="00687E0A">
        <w:rPr>
          <w:rFonts w:ascii="Times New Roman" w:hAnsi="Times New Roman"/>
          <w:bCs/>
          <w:sz w:val="28"/>
          <w:szCs w:val="28"/>
        </w:rPr>
        <w:t xml:space="preserve">игровой деятельности: </w:t>
      </w:r>
      <w:r w:rsidR="0081053F">
        <w:rPr>
          <w:rFonts w:ascii="Times New Roman" w:hAnsi="Times New Roman"/>
          <w:bCs/>
          <w:sz w:val="28"/>
          <w:szCs w:val="28"/>
        </w:rPr>
        <w:t xml:space="preserve">подвижные </w:t>
      </w:r>
      <w:r w:rsidR="0081053F" w:rsidRPr="00687E0A">
        <w:rPr>
          <w:rFonts w:ascii="Times New Roman" w:hAnsi="Times New Roman"/>
          <w:bCs/>
          <w:sz w:val="28"/>
          <w:szCs w:val="28"/>
        </w:rPr>
        <w:t xml:space="preserve">  игры </w:t>
      </w:r>
    </w:p>
    <w:p w14:paraId="03B7FD02" w14:textId="77777777" w:rsidR="00D36912" w:rsidRDefault="0081053F" w:rsidP="0081053F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AE4B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6912" w:rsidRPr="00687E0A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="00D36912" w:rsidRPr="00687E0A">
        <w:rPr>
          <w:rFonts w:ascii="Times New Roman" w:hAnsi="Times New Roman"/>
          <w:bCs/>
          <w:sz w:val="28"/>
          <w:szCs w:val="28"/>
        </w:rPr>
        <w:t>.  Перспективное планирование формирования культурно гигиенических навыков</w:t>
      </w:r>
    </w:p>
    <w:p w14:paraId="4471EB4D" w14:textId="77777777" w:rsidR="00574ECF" w:rsidRDefault="00D36912" w:rsidP="00AE4B98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/>
          <w:bCs/>
          <w:iCs/>
          <w:spacing w:val="-19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687E0A">
        <w:rPr>
          <w:rFonts w:ascii="Times New Roman" w:hAnsi="Times New Roman"/>
          <w:bCs/>
          <w:sz w:val="28"/>
          <w:szCs w:val="28"/>
        </w:rPr>
        <w:t>1.</w:t>
      </w:r>
      <w:r w:rsidR="00AE4B98">
        <w:rPr>
          <w:rFonts w:ascii="Times New Roman" w:hAnsi="Times New Roman"/>
          <w:bCs/>
          <w:sz w:val="28"/>
          <w:szCs w:val="28"/>
        </w:rPr>
        <w:t>4</w:t>
      </w:r>
      <w:r w:rsidRPr="00687E0A">
        <w:rPr>
          <w:rFonts w:ascii="Times New Roman" w:hAnsi="Times New Roman"/>
          <w:bCs/>
          <w:sz w:val="28"/>
          <w:szCs w:val="28"/>
        </w:rPr>
        <w:t>. Перспективное планирование</w:t>
      </w:r>
      <w:r w:rsidRPr="00687E0A">
        <w:rPr>
          <w:rFonts w:ascii="Times New Roman" w:hAnsi="Times New Roman"/>
          <w:bCs/>
          <w:iCs/>
          <w:spacing w:val="-10"/>
          <w:sz w:val="28"/>
          <w:szCs w:val="28"/>
        </w:rPr>
        <w:t xml:space="preserve"> </w:t>
      </w:r>
      <w:r w:rsidRPr="00687E0A">
        <w:rPr>
          <w:rFonts w:ascii="Times New Roman" w:hAnsi="Times New Roman"/>
          <w:bCs/>
          <w:sz w:val="28"/>
          <w:szCs w:val="28"/>
        </w:rPr>
        <w:t>формирования</w:t>
      </w:r>
      <w:r w:rsidRPr="00687E0A">
        <w:rPr>
          <w:rFonts w:ascii="Times New Roman" w:hAnsi="Times New Roman"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Pr="00687E0A">
        <w:rPr>
          <w:rFonts w:ascii="Times New Roman" w:hAnsi="Times New Roman"/>
          <w:bCs/>
          <w:iCs/>
          <w:spacing w:val="-6"/>
          <w:sz w:val="28"/>
          <w:szCs w:val="28"/>
        </w:rPr>
        <w:t>моральных качеств и           этических        представлений</w:t>
      </w:r>
      <w:r w:rsidRPr="00687E0A">
        <w:rPr>
          <w:rFonts w:ascii="Times New Roman" w:hAnsi="Times New Roman"/>
          <w:bCs/>
          <w:iCs/>
          <w:spacing w:val="-19"/>
          <w:sz w:val="28"/>
          <w:szCs w:val="28"/>
        </w:rPr>
        <w:t xml:space="preserve"> </w:t>
      </w:r>
    </w:p>
    <w:p w14:paraId="615CBDF1" w14:textId="77777777" w:rsidR="00D36912" w:rsidRDefault="00574ECF" w:rsidP="00D36912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pacing w:val="-19"/>
          <w:sz w:val="28"/>
          <w:szCs w:val="28"/>
        </w:rPr>
        <w:t xml:space="preserve">                       </w:t>
      </w:r>
      <w:r w:rsidR="00D36912" w:rsidRPr="00687E0A">
        <w:rPr>
          <w:rFonts w:ascii="Times New Roman" w:hAnsi="Times New Roman"/>
          <w:bCs/>
          <w:sz w:val="28"/>
          <w:szCs w:val="28"/>
        </w:rPr>
        <w:t>2.Перспективно - тематическое планирование содержания организованной деятельности детей</w:t>
      </w:r>
      <w:r w:rsidR="0081053F">
        <w:rPr>
          <w:rFonts w:ascii="Times New Roman" w:hAnsi="Times New Roman"/>
          <w:bCs/>
          <w:sz w:val="28"/>
          <w:szCs w:val="28"/>
        </w:rPr>
        <w:t xml:space="preserve"> </w:t>
      </w:r>
      <w:r w:rsidR="00D36912" w:rsidRPr="00687E0A">
        <w:rPr>
          <w:rFonts w:ascii="Times New Roman" w:hAnsi="Times New Roman"/>
          <w:bCs/>
          <w:sz w:val="28"/>
          <w:szCs w:val="28"/>
        </w:rPr>
        <w:t xml:space="preserve"> по </w:t>
      </w:r>
      <w:r w:rsidR="0081053F">
        <w:rPr>
          <w:rFonts w:ascii="Times New Roman" w:hAnsi="Times New Roman"/>
          <w:bCs/>
          <w:sz w:val="28"/>
          <w:szCs w:val="28"/>
        </w:rPr>
        <w:t xml:space="preserve"> </w:t>
      </w:r>
      <w:r w:rsidR="00D36912">
        <w:rPr>
          <w:rFonts w:ascii="Times New Roman" w:hAnsi="Times New Roman"/>
          <w:bCs/>
          <w:sz w:val="28"/>
          <w:szCs w:val="28"/>
        </w:rPr>
        <w:t xml:space="preserve"> </w:t>
      </w:r>
      <w:r w:rsidR="00D36912" w:rsidRPr="00687E0A">
        <w:rPr>
          <w:rFonts w:ascii="Times New Roman" w:hAnsi="Times New Roman"/>
          <w:bCs/>
          <w:sz w:val="28"/>
          <w:szCs w:val="28"/>
        </w:rPr>
        <w:t>освое</w:t>
      </w:r>
      <w:r w:rsidR="0081053F">
        <w:rPr>
          <w:rFonts w:ascii="Times New Roman" w:hAnsi="Times New Roman"/>
          <w:bCs/>
          <w:sz w:val="28"/>
          <w:szCs w:val="28"/>
        </w:rPr>
        <w:t xml:space="preserve">нию образовательных областей в </w:t>
      </w:r>
      <w:r w:rsidR="00D36912" w:rsidRPr="00687E0A">
        <w:rPr>
          <w:rFonts w:ascii="Times New Roman" w:hAnsi="Times New Roman"/>
          <w:bCs/>
          <w:sz w:val="28"/>
          <w:szCs w:val="28"/>
        </w:rPr>
        <w:t>группе</w:t>
      </w:r>
      <w:r w:rsidR="0081053F">
        <w:rPr>
          <w:rFonts w:ascii="Times New Roman" w:hAnsi="Times New Roman"/>
          <w:bCs/>
          <w:sz w:val="28"/>
          <w:szCs w:val="28"/>
        </w:rPr>
        <w:t xml:space="preserve">  раннего возраста</w:t>
      </w:r>
      <w:r w:rsidR="00F15795">
        <w:rPr>
          <w:rFonts w:ascii="Times New Roman" w:hAnsi="Times New Roman"/>
          <w:bCs/>
          <w:sz w:val="28"/>
          <w:szCs w:val="28"/>
        </w:rPr>
        <w:t>.</w:t>
      </w:r>
    </w:p>
    <w:p w14:paraId="3DEF9FA4" w14:textId="77777777" w:rsidR="00D36912" w:rsidRPr="00687E0A" w:rsidRDefault="00D36912" w:rsidP="00D36912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687E0A">
        <w:rPr>
          <w:rFonts w:ascii="Times New Roman" w:hAnsi="Times New Roman"/>
          <w:bCs/>
          <w:sz w:val="28"/>
          <w:szCs w:val="28"/>
        </w:rPr>
        <w:t>3.Карты индивидуального р</w:t>
      </w:r>
      <w:r w:rsidR="00574ECF">
        <w:rPr>
          <w:rFonts w:ascii="Times New Roman" w:hAnsi="Times New Roman"/>
          <w:bCs/>
          <w:sz w:val="28"/>
          <w:szCs w:val="28"/>
        </w:rPr>
        <w:t>азвития   детей</w:t>
      </w:r>
      <w:r w:rsidR="00F15795">
        <w:rPr>
          <w:rFonts w:ascii="Times New Roman" w:hAnsi="Times New Roman"/>
          <w:bCs/>
          <w:sz w:val="28"/>
          <w:szCs w:val="28"/>
        </w:rPr>
        <w:t>.</w:t>
      </w:r>
    </w:p>
    <w:p w14:paraId="2CCC2F4B" w14:textId="77777777" w:rsidR="00D36912" w:rsidRPr="00687E0A" w:rsidRDefault="00D36912" w:rsidP="00D3691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303F2C7C" w14:textId="77777777" w:rsidR="00D36912" w:rsidRPr="00687E0A" w:rsidRDefault="00D36912" w:rsidP="00D36912">
      <w:pPr>
        <w:spacing w:after="0"/>
        <w:rPr>
          <w:rFonts w:ascii="Times New Roman" w:eastAsia="Times New Roman" w:hAnsi="Times New Roman"/>
          <w:b/>
          <w:sz w:val="32"/>
          <w:szCs w:val="32"/>
        </w:rPr>
      </w:pPr>
    </w:p>
    <w:p w14:paraId="029A5B88" w14:textId="77777777" w:rsidR="005E668E" w:rsidRDefault="005E668E" w:rsidP="00D36912">
      <w:pPr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76B612A5" w14:textId="77777777" w:rsidR="005E668E" w:rsidRDefault="005E668E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41F64485" w14:textId="77777777" w:rsidR="0033381E" w:rsidRPr="0014415D" w:rsidRDefault="0033381E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1FAF878C" w14:textId="77777777" w:rsidR="0050438E" w:rsidRDefault="0050438E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2BEFC88C" w14:textId="77777777" w:rsidR="00013A23" w:rsidRDefault="00013A23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28ED6FAA" w14:textId="77777777" w:rsidR="00013A23" w:rsidRDefault="00013A23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37E18734" w14:textId="77777777" w:rsidR="00013A23" w:rsidRDefault="00013A23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620CA371" w14:textId="77777777" w:rsidR="00013A23" w:rsidRPr="0014415D" w:rsidRDefault="00013A23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19E6FFD1" w14:textId="77777777" w:rsidR="00574ECF" w:rsidRDefault="00574ECF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4DF0BFA1" w14:textId="77777777" w:rsidR="00574ECF" w:rsidRDefault="00574ECF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7F46100" w14:textId="77777777" w:rsidR="00AE4B98" w:rsidRDefault="00AE4B98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53A0AD9" w14:textId="77777777" w:rsidR="00AE4B98" w:rsidRDefault="00AE4B98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EBF1C77" w14:textId="77777777" w:rsidR="005E668E" w:rsidRPr="0033381E" w:rsidRDefault="005E668E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3381E">
        <w:rPr>
          <w:rFonts w:ascii="Times New Roman" w:hAnsi="Times New Roman"/>
          <w:b/>
          <w:sz w:val="36"/>
          <w:szCs w:val="36"/>
          <w:lang w:eastAsia="ru-RU"/>
        </w:rPr>
        <w:t>1. </w:t>
      </w:r>
      <w:r w:rsidRPr="0033381E">
        <w:rPr>
          <w:rFonts w:ascii="Times New Roman" w:hAnsi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Целевой раздел:</w:t>
      </w:r>
    </w:p>
    <w:p w14:paraId="04B4082E" w14:textId="77777777" w:rsidR="005E668E" w:rsidRPr="0033381E" w:rsidRDefault="005E668E" w:rsidP="00467400">
      <w:pPr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1.1.Пояснительная записка</w:t>
      </w:r>
    </w:p>
    <w:p w14:paraId="09AA856F" w14:textId="77777777" w:rsidR="005E668E" w:rsidRPr="0033381E" w:rsidRDefault="005E668E" w:rsidP="00467400">
      <w:pPr>
        <w:spacing w:after="0"/>
        <w:rPr>
          <w:rFonts w:ascii="Times New Roman" w:hAnsi="Times New Roman"/>
          <w:b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 xml:space="preserve">Рабочая  программа по развитию детей  группы раннего возраста (Далее - Программа) разработана в соответствии с </w:t>
      </w:r>
      <w:r w:rsidRPr="0033381E">
        <w:rPr>
          <w:rFonts w:ascii="Times New Roman" w:hAnsi="Times New Roman"/>
          <w:sz w:val="28"/>
          <w:szCs w:val="28"/>
        </w:rPr>
        <w:t xml:space="preserve">Примерной  общеобразовательной программой дошкольного образования «От рождения до школы»,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Pr="0033381E">
        <w:rPr>
          <w:rFonts w:ascii="Times New Roman" w:hAnsi="Times New Roman"/>
          <w:sz w:val="28"/>
          <w:szCs w:val="28"/>
          <w:lang w:eastAsia="zh-CN"/>
        </w:rPr>
        <w:t>основной общеобразовательной программой детского сада «</w:t>
      </w:r>
      <w:r w:rsidR="00765506" w:rsidRPr="0033381E">
        <w:rPr>
          <w:rFonts w:ascii="Times New Roman" w:hAnsi="Times New Roman"/>
          <w:sz w:val="28"/>
          <w:szCs w:val="28"/>
          <w:lang w:eastAsia="zh-CN"/>
        </w:rPr>
        <w:t>Аленуш</w:t>
      </w:r>
      <w:r w:rsidRPr="0033381E">
        <w:rPr>
          <w:rFonts w:ascii="Times New Roman" w:hAnsi="Times New Roman"/>
          <w:sz w:val="28"/>
          <w:szCs w:val="28"/>
          <w:lang w:eastAsia="zh-CN"/>
        </w:rPr>
        <w:t xml:space="preserve">ка» , в соответствии </w:t>
      </w:r>
      <w:r w:rsidRPr="0033381E">
        <w:rPr>
          <w:rFonts w:ascii="Times New Roman" w:hAnsi="Times New Roman"/>
          <w:sz w:val="28"/>
          <w:szCs w:val="28"/>
          <w:lang w:eastAsia="ru-RU"/>
        </w:rPr>
        <w:t>с введёнными  в действие ФГОС ДО.</w:t>
      </w:r>
    </w:p>
    <w:p w14:paraId="6DCDBA0E" w14:textId="77777777" w:rsidR="005E668E" w:rsidRPr="0033381E" w:rsidRDefault="005E668E" w:rsidP="00467400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Рабочая программа опреде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ляет содержание и организацию образовательного процесса  группы раннего возраста муниципального бюджетного дошкольного образовательного учреждения детского сада № 3 «</w:t>
      </w:r>
      <w:r w:rsidR="00765506" w:rsidRPr="0033381E">
        <w:rPr>
          <w:rFonts w:ascii="Times New Roman" w:hAnsi="Times New Roman"/>
          <w:sz w:val="28"/>
          <w:szCs w:val="28"/>
          <w:lang w:eastAsia="zh-CN"/>
        </w:rPr>
        <w:t>Аленуш</w:t>
      </w:r>
      <w:r w:rsidRPr="0033381E">
        <w:rPr>
          <w:rFonts w:ascii="Times New Roman" w:hAnsi="Times New Roman"/>
          <w:sz w:val="28"/>
          <w:szCs w:val="28"/>
          <w:lang w:eastAsia="zh-CN"/>
        </w:rPr>
        <w:t xml:space="preserve">ка» </w:t>
      </w:r>
    </w:p>
    <w:p w14:paraId="086796E9" w14:textId="77777777" w:rsidR="005E668E" w:rsidRPr="0033381E" w:rsidRDefault="005E668E" w:rsidP="00467400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14:paraId="09152ACF" w14:textId="77777777" w:rsidR="005E668E" w:rsidRPr="0033381E" w:rsidRDefault="005E668E" w:rsidP="00467400">
      <w:pPr>
        <w:numPr>
          <w:ilvl w:val="0"/>
          <w:numId w:val="2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14:paraId="0C180997" w14:textId="77777777" w:rsidR="005E668E" w:rsidRPr="0033381E" w:rsidRDefault="005E668E" w:rsidP="0046740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113496C9" w14:textId="77777777" w:rsidR="005E668E" w:rsidRPr="0033381E" w:rsidRDefault="005E668E" w:rsidP="0046740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СанПин 2.4.1.3049-13</w:t>
      </w:r>
      <w:r w:rsidRPr="0033381E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298967F3" w14:textId="77777777" w:rsidR="005E668E" w:rsidRPr="00695437" w:rsidRDefault="005E668E" w:rsidP="00695437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1765A155" w14:textId="77777777" w:rsidR="005E668E" w:rsidRPr="0033381E" w:rsidRDefault="005E668E" w:rsidP="0046740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Устав ДОУ.</w:t>
      </w:r>
    </w:p>
    <w:p w14:paraId="30EAFB5E" w14:textId="77777777" w:rsidR="005E668E" w:rsidRPr="0033381E" w:rsidRDefault="005E668E" w:rsidP="0046740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Образовательная программа ДОУ</w:t>
      </w:r>
    </w:p>
    <w:p w14:paraId="41BA158C" w14:textId="77777777" w:rsidR="005E668E" w:rsidRPr="0033381E" w:rsidRDefault="005E668E" w:rsidP="00467400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1AD971E1" w14:textId="77777777" w:rsidR="00695437" w:rsidRDefault="00695437" w:rsidP="0046740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2F28C4C" w14:textId="77777777" w:rsidR="00AF7F73" w:rsidRDefault="00AF7F73" w:rsidP="0046740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DFD04FE" w14:textId="77777777" w:rsidR="00AF7F73" w:rsidRPr="00013A23" w:rsidRDefault="00AF7F73" w:rsidP="0046740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EB565C0" w14:textId="77777777" w:rsidR="00D36912" w:rsidRDefault="00D36912" w:rsidP="0046740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0D8305" w14:textId="77777777" w:rsidR="00574ECF" w:rsidRDefault="00574ECF" w:rsidP="0046740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1680B7D" w14:textId="77777777" w:rsidR="005E668E" w:rsidRPr="00695437" w:rsidRDefault="005E668E" w:rsidP="00467400">
      <w:pPr>
        <w:spacing w:after="0"/>
        <w:rPr>
          <w:rFonts w:ascii="Times New Roman" w:hAnsi="Times New Roman"/>
          <w:b/>
          <w:sz w:val="28"/>
          <w:szCs w:val="28"/>
        </w:rPr>
      </w:pPr>
      <w:r w:rsidRPr="00695437">
        <w:rPr>
          <w:rFonts w:ascii="Times New Roman" w:hAnsi="Times New Roman"/>
          <w:b/>
          <w:sz w:val="28"/>
          <w:szCs w:val="28"/>
        </w:rPr>
        <w:t>Направленность   рабочей программы</w:t>
      </w:r>
    </w:p>
    <w:p w14:paraId="3F8DAED9" w14:textId="77777777" w:rsidR="005E668E" w:rsidRPr="0033381E" w:rsidRDefault="005E668E" w:rsidP="0046740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14:paraId="39799F29" w14:textId="77777777" w:rsidR="005E668E" w:rsidRPr="0033381E" w:rsidRDefault="005E668E" w:rsidP="0046740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Патриотическая направленность  Программы. </w:t>
      </w:r>
      <w:r w:rsidRPr="0033381E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14:paraId="09DBCA0E" w14:textId="77777777" w:rsidR="005E668E" w:rsidRPr="0033381E" w:rsidRDefault="005E668E" w:rsidP="0046740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14:paraId="4FE32C9D" w14:textId="77777777" w:rsidR="005E668E" w:rsidRPr="00695437" w:rsidRDefault="005E668E" w:rsidP="0069543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14:paraId="59335F58" w14:textId="77777777" w:rsidR="005E668E" w:rsidRPr="0033381E" w:rsidRDefault="005E668E" w:rsidP="0046740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14:paraId="22DDAAC8" w14:textId="77777777" w:rsidR="005E668E" w:rsidRPr="0033381E" w:rsidRDefault="005E668E" w:rsidP="0046740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14:paraId="2CED7F24" w14:textId="77777777" w:rsidR="00695437" w:rsidRPr="004C3915" w:rsidRDefault="00695437" w:rsidP="00CE13E0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2E3362AB" w14:textId="77777777" w:rsidR="00695437" w:rsidRPr="004C3915" w:rsidRDefault="00695437" w:rsidP="00467400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45D04C1" w14:textId="77777777" w:rsidR="00574ECF" w:rsidRDefault="00574ECF" w:rsidP="00467400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F8C104A" w14:textId="77777777" w:rsidR="005E668E" w:rsidRPr="0033381E" w:rsidRDefault="005E668E" w:rsidP="0046740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 xml:space="preserve"> 1.2.Цель и задачи  рабочей  программы.</w:t>
      </w:r>
    </w:p>
    <w:p w14:paraId="3B59DF38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 xml:space="preserve">     Ведущими целями  рабочей программы являются:</w:t>
      </w:r>
    </w:p>
    <w:p w14:paraId="01D53666" w14:textId="77777777" w:rsidR="005E668E" w:rsidRPr="0033381E" w:rsidRDefault="005E668E" w:rsidP="0046740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14:paraId="6B948C5E" w14:textId="77777777" w:rsidR="005E668E" w:rsidRPr="0033381E" w:rsidRDefault="005E668E" w:rsidP="0046740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14:paraId="3CD9DD86" w14:textId="77777777" w:rsidR="005E668E" w:rsidRPr="0033381E" w:rsidRDefault="005E668E" w:rsidP="0046740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 xml:space="preserve">ностями, </w:t>
      </w:r>
    </w:p>
    <w:p w14:paraId="0D143353" w14:textId="77777777" w:rsidR="005E668E" w:rsidRPr="0033381E" w:rsidRDefault="005E668E" w:rsidP="0046740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14:paraId="5B01C23B" w14:textId="77777777" w:rsidR="005E668E" w:rsidRPr="00695437" w:rsidRDefault="005E668E" w:rsidP="00695437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обеспечение безо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 xml:space="preserve">пасности жизнедеятельности </w:t>
      </w:r>
      <w:r w:rsidR="00037A72">
        <w:rPr>
          <w:rFonts w:ascii="Times New Roman" w:hAnsi="Times New Roman"/>
          <w:sz w:val="28"/>
          <w:szCs w:val="28"/>
          <w:lang w:eastAsia="zh-CN"/>
        </w:rPr>
        <w:t>ребенка</w:t>
      </w:r>
      <w:r w:rsidRPr="0033381E">
        <w:rPr>
          <w:rFonts w:ascii="Times New Roman" w:hAnsi="Times New Roman"/>
          <w:sz w:val="28"/>
          <w:szCs w:val="28"/>
          <w:lang w:eastAsia="zh-CN"/>
        </w:rPr>
        <w:t>.</w:t>
      </w:r>
    </w:p>
    <w:p w14:paraId="6D852B6C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жественной, чтения.</w:t>
      </w:r>
    </w:p>
    <w:p w14:paraId="28DFADD8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14:paraId="281D089E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14:paraId="7CE0645F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14:paraId="47777B96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</w:t>
      </w:r>
      <w:r w:rsidR="00AA692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3381E">
        <w:rPr>
          <w:rFonts w:ascii="Times New Roman" w:hAnsi="Times New Roman"/>
          <w:sz w:val="28"/>
          <w:szCs w:val="28"/>
          <w:lang w:eastAsia="zh-CN"/>
        </w:rPr>
        <w:t>образовательного процесса;</w:t>
      </w:r>
    </w:p>
    <w:p w14:paraId="4DCCF2B2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творческая организация (креативность) образовательного процесса;</w:t>
      </w:r>
    </w:p>
    <w:p w14:paraId="4A878243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14:paraId="4B9D17E2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14:paraId="64AA273F" w14:textId="77777777" w:rsidR="00695437" w:rsidRDefault="005E668E" w:rsidP="008F51C5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14:paraId="6EB0762C" w14:textId="77777777" w:rsidR="00AF7F73" w:rsidRDefault="00AF7F73" w:rsidP="008F51C5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2B27178" w14:textId="77777777" w:rsidR="00AF7F73" w:rsidRDefault="00AF7F73" w:rsidP="008F51C5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2B7C943" w14:textId="77777777" w:rsidR="00AF7F73" w:rsidRPr="006615B5" w:rsidRDefault="00AF7F73" w:rsidP="008F51C5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FB0B974" w14:textId="77777777" w:rsidR="00574ECF" w:rsidRDefault="00574ECF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29C764C5" w14:textId="77777777" w:rsidR="00574ECF" w:rsidRDefault="00574ECF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617193EF" w14:textId="77777777" w:rsidR="00695437" w:rsidRPr="00695437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14:paraId="5D4524C5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патриотизм; </w:t>
      </w:r>
    </w:p>
    <w:p w14:paraId="40A07774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активная жизненная позиция; </w:t>
      </w:r>
    </w:p>
    <w:p w14:paraId="67136778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14:paraId="6E7547A0" w14:textId="77777777" w:rsidR="00695437" w:rsidRPr="00695437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• уважение к традиционным ценностям.</w:t>
      </w:r>
    </w:p>
    <w:p w14:paraId="2449A795" w14:textId="77777777" w:rsidR="00D36912" w:rsidRDefault="00D36912" w:rsidP="00D3691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38AECCAE" w14:textId="77777777" w:rsidR="00D36912" w:rsidRDefault="00D36912" w:rsidP="00D3691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24EF08FA" w14:textId="77777777" w:rsidR="005E668E" w:rsidRPr="00695437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1.3.Принципы и подходы к формированию  рабочей программы.</w:t>
      </w:r>
    </w:p>
    <w:p w14:paraId="01382987" w14:textId="77777777" w:rsidR="005E668E" w:rsidRPr="0033381E" w:rsidRDefault="005E668E" w:rsidP="00D36912">
      <w:pPr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14:paraId="629DD730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14:paraId="5C5540A7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14:paraId="4D9E2168" w14:textId="77777777" w:rsidR="00695437" w:rsidRPr="006615B5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14:paraId="46746B59" w14:textId="77777777" w:rsidR="00AF7F73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14:paraId="7B4703A1" w14:textId="77777777" w:rsidR="005E668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14:paraId="6E633092" w14:textId="77777777" w:rsidR="00D36912" w:rsidRDefault="00D36912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6E4B3F42" w14:textId="77777777" w:rsidR="00574ECF" w:rsidRDefault="00574ECF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57C6A84F" w14:textId="77777777" w:rsidR="00574ECF" w:rsidRDefault="00574ECF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7B33B6BD" w14:textId="77777777" w:rsidR="00D36912" w:rsidRDefault="00D36912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09F65AEA" w14:textId="77777777" w:rsidR="00D36912" w:rsidRDefault="00D36912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4B0A6600" w14:textId="77777777" w:rsidR="00D36912" w:rsidRPr="0033381E" w:rsidRDefault="00D36912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68F7E12B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14:paraId="0886204B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14:paraId="1C917F6A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14:paraId="14D1D8C2" w14:textId="77777777" w:rsidR="00695437" w:rsidRPr="00695437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14:paraId="51753662" w14:textId="77777777" w:rsidR="005E668E" w:rsidRPr="00695437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 группе раннего возраста  (климатические, демографические, национально - культурные и другие)</w:t>
      </w:r>
    </w:p>
    <w:p w14:paraId="18B43861" w14:textId="77777777" w:rsidR="005E668E" w:rsidRPr="0033381E" w:rsidRDefault="005E668E" w:rsidP="00D36912">
      <w:pPr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3381E">
        <w:rPr>
          <w:rFonts w:ascii="Times New Roman" w:hAnsi="Times New Roman"/>
          <w:b/>
          <w:i/>
          <w:sz w:val="28"/>
          <w:szCs w:val="28"/>
          <w:lang w:eastAsia="ru-RU"/>
        </w:rPr>
        <w:t>)  </w:t>
      </w:r>
      <w:r w:rsidRPr="0033381E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33381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54E38E7E" w14:textId="77777777" w:rsidR="005E668E" w:rsidRPr="00AF0A24" w:rsidRDefault="005E668E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A24">
        <w:rPr>
          <w:rFonts w:ascii="Times New Roman" w:hAnsi="Times New Roman"/>
          <w:sz w:val="28"/>
          <w:szCs w:val="28"/>
          <w:lang w:eastAsia="ru-RU"/>
        </w:rPr>
        <w:t xml:space="preserve">Анализ социального статуса семей выявил, что в группе раннего возраста  воспитываются дети из полных семей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-</w:t>
      </w:r>
      <w:r w:rsidRPr="00AF0A24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AF0A24">
        <w:rPr>
          <w:rFonts w:ascii="Times New Roman" w:hAnsi="Times New Roman"/>
          <w:sz w:val="28"/>
          <w:szCs w:val="28"/>
          <w:lang w:eastAsia="ru-RU"/>
        </w:rPr>
        <w:t xml:space="preserve">%, из неполных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– 4 с</w:t>
      </w:r>
      <w:r w:rsidRPr="00AF0A24">
        <w:rPr>
          <w:rFonts w:ascii="Times New Roman" w:hAnsi="Times New Roman"/>
          <w:sz w:val="28"/>
          <w:szCs w:val="28"/>
          <w:lang w:eastAsia="ru-RU"/>
        </w:rPr>
        <w:t>емь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и</w:t>
      </w:r>
      <w:r w:rsidR="00AF0A24" w:rsidRPr="00AF0A24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20</w:t>
      </w:r>
      <w:r w:rsidRPr="00AF0A24">
        <w:rPr>
          <w:rFonts w:ascii="Times New Roman" w:hAnsi="Times New Roman"/>
          <w:sz w:val="28"/>
          <w:szCs w:val="28"/>
          <w:lang w:eastAsia="ru-RU"/>
        </w:rPr>
        <w:t>%.</w:t>
      </w:r>
      <w:r w:rsidR="00AF0A24" w:rsidRPr="00AF0A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A24">
        <w:rPr>
          <w:rFonts w:ascii="Times New Roman" w:hAnsi="Times New Roman"/>
          <w:sz w:val="28"/>
          <w:szCs w:val="28"/>
          <w:lang w:eastAsia="ru-RU"/>
        </w:rPr>
        <w:t>Основной состав родителей –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 xml:space="preserve"> среднеобеспеченные, с высшим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-1</w:t>
      </w:r>
      <w:r w:rsidR="00FC114B">
        <w:rPr>
          <w:rFonts w:ascii="Times New Roman" w:hAnsi="Times New Roman"/>
          <w:sz w:val="28"/>
          <w:szCs w:val="28"/>
          <w:lang w:eastAsia="ru-RU"/>
        </w:rPr>
        <w:t>4</w:t>
      </w:r>
      <w:r w:rsidRPr="00AF0A24">
        <w:rPr>
          <w:rFonts w:ascii="Times New Roman" w:hAnsi="Times New Roman"/>
          <w:sz w:val="28"/>
          <w:szCs w:val="28"/>
          <w:lang w:eastAsia="ru-RU"/>
        </w:rPr>
        <w:t>ч.-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>4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9</w:t>
      </w:r>
      <w:r w:rsidRPr="00AF0A24">
        <w:rPr>
          <w:rFonts w:ascii="Times New Roman" w:hAnsi="Times New Roman"/>
          <w:sz w:val="28"/>
          <w:szCs w:val="28"/>
          <w:lang w:eastAsia="ru-RU"/>
        </w:rPr>
        <w:t>%</w:t>
      </w:r>
      <w:r w:rsidR="00AF0A24" w:rsidRPr="00AF0A24">
        <w:rPr>
          <w:rFonts w:ascii="Times New Roman" w:hAnsi="Times New Roman"/>
          <w:sz w:val="28"/>
          <w:szCs w:val="28"/>
          <w:lang w:eastAsia="ru-RU"/>
        </w:rPr>
        <w:t>,</w:t>
      </w:r>
      <w:r w:rsidR="002548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A24">
        <w:rPr>
          <w:rFonts w:ascii="Times New Roman" w:hAnsi="Times New Roman"/>
          <w:sz w:val="28"/>
          <w:szCs w:val="28"/>
          <w:lang w:eastAsia="ru-RU"/>
        </w:rPr>
        <w:t>средне- с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 xml:space="preserve">пециальным  профессиональным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-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>1</w:t>
      </w:r>
      <w:r w:rsidR="00FC114B">
        <w:rPr>
          <w:rFonts w:ascii="Times New Roman" w:hAnsi="Times New Roman"/>
          <w:sz w:val="28"/>
          <w:szCs w:val="28"/>
          <w:lang w:eastAsia="ru-RU"/>
        </w:rPr>
        <w:t>6</w:t>
      </w:r>
      <w:r w:rsidR="00AF0A24" w:rsidRPr="00AF0A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A24">
        <w:rPr>
          <w:rFonts w:ascii="Times New Roman" w:hAnsi="Times New Roman"/>
          <w:sz w:val="28"/>
          <w:szCs w:val="28"/>
          <w:lang w:eastAsia="ru-RU"/>
        </w:rPr>
        <w:t>ч. - 36%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 xml:space="preserve"> , без образования –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2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 xml:space="preserve">ч.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-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>18</w:t>
      </w:r>
      <w:r w:rsidRPr="00AF0A24">
        <w:rPr>
          <w:rFonts w:ascii="Times New Roman" w:hAnsi="Times New Roman"/>
          <w:sz w:val="28"/>
          <w:szCs w:val="28"/>
          <w:lang w:eastAsia="ru-RU"/>
        </w:rPr>
        <w:t>%</w:t>
      </w:r>
    </w:p>
    <w:p w14:paraId="38DE6CE3" w14:textId="77777777" w:rsidR="00695437" w:rsidRPr="00AF0A24" w:rsidRDefault="005E668E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A24">
        <w:rPr>
          <w:rFonts w:ascii="Times New Roman" w:hAnsi="Times New Roman"/>
          <w:b/>
          <w:i/>
          <w:sz w:val="28"/>
          <w:szCs w:val="28"/>
          <w:lang w:eastAsia="ru-RU"/>
        </w:rPr>
        <w:t xml:space="preserve">2) </w:t>
      </w:r>
      <w:r w:rsidRPr="00AF0A24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AF0A2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AF0A2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480416A2" w14:textId="77777777" w:rsidR="005E668E" w:rsidRPr="00AF0A24" w:rsidRDefault="005E668E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A24">
        <w:rPr>
          <w:rFonts w:ascii="Times New Roman" w:hAnsi="Times New Roman"/>
          <w:sz w:val="28"/>
          <w:szCs w:val="28"/>
          <w:lang w:eastAsia="ru-RU"/>
        </w:rPr>
        <w:t xml:space="preserve">Этнический состав воспитанников группы: русские и один </w:t>
      </w:r>
      <w:r w:rsidR="00FC114B">
        <w:rPr>
          <w:rFonts w:ascii="Times New Roman" w:hAnsi="Times New Roman"/>
          <w:sz w:val="28"/>
          <w:szCs w:val="28"/>
          <w:lang w:eastAsia="ru-RU"/>
        </w:rPr>
        <w:t>армянин</w:t>
      </w:r>
      <w:r w:rsidRPr="00AF0A24">
        <w:rPr>
          <w:rFonts w:ascii="Times New Roman" w:hAnsi="Times New Roman"/>
          <w:sz w:val="28"/>
          <w:szCs w:val="28"/>
          <w:lang w:eastAsia="ru-RU"/>
        </w:rPr>
        <w:t>, основной контингент – дети из русскоязычных семей. Обучение и воспитание в ДОУ осуществляется на русском языке.</w:t>
      </w:r>
    </w:p>
    <w:p w14:paraId="5FE51A58" w14:textId="77777777" w:rsidR="005E668E" w:rsidRPr="00AF0A24" w:rsidRDefault="005E668E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A24">
        <w:rPr>
          <w:rFonts w:ascii="Times New Roman" w:hAnsi="Times New Roman"/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14:paraId="73308579" w14:textId="77777777" w:rsidR="00AF7F73" w:rsidRPr="00AF0A24" w:rsidRDefault="00AF7F73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7D5531" w14:textId="77777777" w:rsidR="00AF7F73" w:rsidRDefault="00AF7F73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39F160" w14:textId="77777777" w:rsidR="00AF7F73" w:rsidRPr="0033381E" w:rsidRDefault="00AF7F73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EDA8AB" w14:textId="77777777" w:rsidR="00D36912" w:rsidRDefault="00D36912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6C9C30" w14:textId="77777777" w:rsidR="00D36912" w:rsidRDefault="00D36912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B09EC6" w14:textId="77777777" w:rsidR="00574ECF" w:rsidRDefault="00574ECF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C7FAC2" w14:textId="77777777" w:rsidR="00574ECF" w:rsidRDefault="00574ECF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EB9C5F" w14:textId="77777777" w:rsidR="00574ECF" w:rsidRDefault="00574ECF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DAD5AF" w14:textId="77777777" w:rsidR="00D36912" w:rsidRDefault="00D36912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446713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14:paraId="76332F32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i/>
          <w:sz w:val="28"/>
          <w:szCs w:val="28"/>
          <w:lang w:eastAsia="ru-RU"/>
        </w:rPr>
        <w:t>3) </w:t>
      </w:r>
      <w:r w:rsidRPr="0033381E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33381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24A69590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25C48DA8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007B1F6E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14:paraId="0E7177AF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14:paraId="32093B4F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273516A9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14:paraId="3AB32221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  </w:t>
      </w:r>
    </w:p>
    <w:p w14:paraId="05312E30" w14:textId="77777777" w:rsidR="00695437" w:rsidRPr="006615B5" w:rsidRDefault="005E668E" w:rsidP="00CE13E0">
      <w:pPr>
        <w:pStyle w:val="ae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33381E">
        <w:rPr>
          <w:b/>
          <w:sz w:val="28"/>
          <w:szCs w:val="28"/>
          <w:lang w:eastAsia="ru-RU"/>
        </w:rPr>
        <w:t>1.5.</w:t>
      </w:r>
      <w:r w:rsidRPr="0033381E">
        <w:rPr>
          <w:b/>
          <w:sz w:val="28"/>
          <w:szCs w:val="28"/>
        </w:rPr>
        <w:t xml:space="preserve"> Возрастные особенности развития детей 1,6-3 </w:t>
      </w:r>
      <w:r w:rsidR="00AA6921">
        <w:rPr>
          <w:b/>
          <w:sz w:val="28"/>
          <w:szCs w:val="28"/>
        </w:rPr>
        <w:t>л</w:t>
      </w:r>
      <w:r w:rsidRPr="0033381E">
        <w:rPr>
          <w:b/>
          <w:sz w:val="28"/>
          <w:szCs w:val="28"/>
        </w:rPr>
        <w:t>ет ( группа раннего возраста)</w:t>
      </w:r>
      <w:r w:rsidRPr="0033381E">
        <w:rPr>
          <w:sz w:val="28"/>
          <w:szCs w:val="28"/>
        </w:rPr>
        <w:t xml:space="preserve"> См.: От рождения до школы. Примерная основная общеобразовательная программа дошкольного образования / под ред. Н. Е. Верак</w:t>
      </w:r>
      <w:r w:rsidRPr="0033381E">
        <w:rPr>
          <w:sz w:val="28"/>
          <w:szCs w:val="28"/>
        </w:rPr>
        <w:softHyphen/>
        <w:t>ы, Т. С. Комаровой, М. А. Васильевой. М.: Мозаика-Синтез, 20102 С. 223-225.</w:t>
      </w:r>
    </w:p>
    <w:p w14:paraId="4AC5894E" w14:textId="77777777" w:rsidR="005E668E" w:rsidRDefault="005E668E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33381E">
        <w:rPr>
          <w:rStyle w:val="FontStyle202"/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33381E">
        <w:rPr>
          <w:rStyle w:val="FontStyle202"/>
          <w:rFonts w:ascii="Times New Roman" w:hAnsi="Times New Roman" w:cs="Times New Roman"/>
          <w:b w:val="0"/>
          <w:bCs/>
          <w:sz w:val="28"/>
          <w:szCs w:val="28"/>
        </w:rPr>
        <w:t>начи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 xml:space="preserve">нает </w:t>
      </w:r>
    </w:p>
    <w:p w14:paraId="17315313" w14:textId="77777777" w:rsidR="00574ECF" w:rsidRDefault="00574ECF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5A4CBC4B" w14:textId="77777777" w:rsidR="00574ECF" w:rsidRDefault="00574ECF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4CE07285" w14:textId="77777777" w:rsidR="00574ECF" w:rsidRDefault="00574ECF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59963A06" w14:textId="77777777" w:rsidR="00AF7F73" w:rsidRDefault="00AF7F73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733CCC9F" w14:textId="77777777" w:rsidR="00AF7F73" w:rsidRPr="0033381E" w:rsidRDefault="00AF7F73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14:paraId="7E82E4CC" w14:textId="77777777" w:rsidR="005E668E" w:rsidRPr="0033381E" w:rsidRDefault="005E668E" w:rsidP="00467400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33381E">
        <w:rPr>
          <w:rStyle w:val="FontStyle202"/>
          <w:rFonts w:ascii="Times New Roman" w:hAnsi="Times New Roman" w:cs="Times New Roman"/>
          <w:b w:val="0"/>
          <w:bCs/>
          <w:sz w:val="28"/>
          <w:szCs w:val="28"/>
        </w:rPr>
        <w:t>складываться и произвольность поведения.</w:t>
      </w:r>
      <w:r w:rsidR="00AF7F73">
        <w:rPr>
          <w:rStyle w:val="FontStyle202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33381E">
        <w:rPr>
          <w:rStyle w:val="FontStyle249"/>
          <w:rFonts w:ascii="Times New Roman" w:hAnsi="Times New Roman" w:cs="Times New Roman"/>
          <w:iCs/>
          <w:sz w:val="28"/>
          <w:szCs w:val="28"/>
        </w:rPr>
        <w:t xml:space="preserve">от 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ется рядом отрицательных проявлений: </w:t>
      </w:r>
    </w:p>
    <w:p w14:paraId="7E905BD1" w14:textId="77777777" w:rsidR="005E668E" w:rsidRPr="0033381E" w:rsidRDefault="005E668E" w:rsidP="00467400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негативизмом, упрямством, нару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14:paraId="031F6EEB" w14:textId="77777777" w:rsidR="005E668E" w:rsidRPr="0033381E" w:rsidRDefault="005E668E" w:rsidP="00467400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33381E">
        <w:rPr>
          <w:rFonts w:ascii="Times New Roman" w:hAnsi="Times New Roman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33381E">
        <w:rPr>
          <w:rFonts w:ascii="Times New Roman" w:hAnsi="Times New Roman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33381E">
        <w:rPr>
          <w:rFonts w:ascii="Times New Roman" w:hAnsi="Times New Roman"/>
          <w:sz w:val="28"/>
          <w:szCs w:val="28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 w:rsidRPr="0033381E">
        <w:rPr>
          <w:rFonts w:ascii="Times New Roman" w:hAnsi="Times New Roman"/>
          <w:sz w:val="28"/>
          <w:szCs w:val="28"/>
        </w:rPr>
        <w:softHyphen/>
        <w:t>лать счастливым детство каждого ребенка».</w:t>
      </w:r>
    </w:p>
    <w:p w14:paraId="67EEE8F0" w14:textId="77777777" w:rsidR="005E668E" w:rsidRPr="0033381E" w:rsidRDefault="005E668E" w:rsidP="00695437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Цель - организация проведе</w:t>
      </w:r>
      <w:r w:rsidRPr="0033381E">
        <w:rPr>
          <w:rFonts w:ascii="Times New Roman" w:hAnsi="Times New Roman"/>
          <w:sz w:val="28"/>
          <w:szCs w:val="28"/>
        </w:rPr>
        <w:softHyphen/>
        <w:t>ния образовательного процесса с детьми 2-3 лет (группа раннего возраста) по образовательным областям:</w:t>
      </w:r>
    </w:p>
    <w:p w14:paraId="536B288A" w14:textId="77777777" w:rsidR="005E668E" w:rsidRPr="0033381E" w:rsidRDefault="005E668E" w:rsidP="00467400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- физическое развитие;</w:t>
      </w:r>
    </w:p>
    <w:p w14:paraId="50FF0F72" w14:textId="77777777" w:rsidR="005E668E" w:rsidRPr="0033381E" w:rsidRDefault="005E668E" w:rsidP="00467400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- социально – коммуникативное развитие;</w:t>
      </w:r>
    </w:p>
    <w:p w14:paraId="64007608" w14:textId="77777777" w:rsidR="005E668E" w:rsidRDefault="004733E7" w:rsidP="00467400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познавательное </w:t>
      </w:r>
      <w:r w:rsidR="0033381E">
        <w:rPr>
          <w:rFonts w:ascii="Times New Roman" w:hAnsi="Times New Roman"/>
          <w:sz w:val="28"/>
          <w:szCs w:val="28"/>
        </w:rPr>
        <w:t>развитие;</w:t>
      </w:r>
    </w:p>
    <w:p w14:paraId="00BD0726" w14:textId="77777777" w:rsidR="005E668E" w:rsidRPr="00410921" w:rsidRDefault="005E668E" w:rsidP="00467400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- речевое развитие;</w:t>
      </w:r>
    </w:p>
    <w:p w14:paraId="6EC7E20B" w14:textId="77777777" w:rsidR="00695437" w:rsidRDefault="005E668E" w:rsidP="005B0A1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- художе</w:t>
      </w:r>
      <w:r w:rsidR="005B0A12">
        <w:rPr>
          <w:rFonts w:ascii="Times New Roman" w:hAnsi="Times New Roman"/>
          <w:sz w:val="28"/>
          <w:szCs w:val="28"/>
        </w:rPr>
        <w:t xml:space="preserve">ственно-эстетическое развитие. </w:t>
      </w:r>
    </w:p>
    <w:p w14:paraId="0537A468" w14:textId="77777777" w:rsidR="00AF7F73" w:rsidRDefault="00AF7F73" w:rsidP="005B0A1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AAD1B8" w14:textId="77777777" w:rsidR="00AF7F73" w:rsidRPr="006615B5" w:rsidRDefault="00AF7F73" w:rsidP="005B0A1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3C5291" w14:textId="77777777" w:rsidR="005E668E" w:rsidRPr="00410921" w:rsidRDefault="005E668E" w:rsidP="00467400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410921">
        <w:rPr>
          <w:rFonts w:ascii="Times New Roman" w:hAnsi="Times New Roman"/>
          <w:sz w:val="28"/>
          <w:szCs w:val="28"/>
        </w:rPr>
        <w:softHyphen/>
        <w:t>личную форму.</w:t>
      </w:r>
    </w:p>
    <w:p w14:paraId="5B384C88" w14:textId="77777777" w:rsidR="005E668E" w:rsidRPr="0033381E" w:rsidRDefault="005E668E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1.6.Планируемые результаты освоения Программы.</w:t>
      </w:r>
    </w:p>
    <w:p w14:paraId="19DCDEAA" w14:textId="77777777" w:rsidR="00606D38" w:rsidRPr="00606D38" w:rsidRDefault="005E668E" w:rsidP="00606D38">
      <w:pPr>
        <w:spacing w:after="0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В соответствии с ФГОС ДО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14:paraId="4956F0C1" w14:textId="77777777" w:rsidR="005E668E" w:rsidRPr="00410921" w:rsidRDefault="005E668E" w:rsidP="00606D38">
      <w:pPr>
        <w:spacing w:after="0"/>
        <w:ind w:right="1921"/>
        <w:rPr>
          <w:rFonts w:ascii="Times New Roman" w:hAnsi="Times New Roman"/>
          <w:b/>
          <w:i/>
          <w:sz w:val="28"/>
          <w:szCs w:val="28"/>
        </w:rPr>
      </w:pPr>
      <w:r w:rsidRPr="00410921">
        <w:rPr>
          <w:rFonts w:ascii="Times New Roman" w:hAnsi="Times New Roman"/>
          <w:b/>
          <w:i/>
          <w:sz w:val="28"/>
          <w:szCs w:val="28"/>
        </w:rPr>
        <w:t>Целевые о</w:t>
      </w:r>
      <w:r w:rsidR="004733E7">
        <w:rPr>
          <w:rFonts w:ascii="Times New Roman" w:hAnsi="Times New Roman"/>
          <w:b/>
          <w:i/>
          <w:sz w:val="28"/>
          <w:szCs w:val="28"/>
        </w:rPr>
        <w:t xml:space="preserve">риентиры образования </w:t>
      </w:r>
      <w:r w:rsidRPr="00410921">
        <w:rPr>
          <w:rFonts w:ascii="Times New Roman" w:hAnsi="Times New Roman"/>
          <w:b/>
          <w:i/>
          <w:sz w:val="28"/>
          <w:szCs w:val="28"/>
        </w:rPr>
        <w:t>раннем возрасте</w:t>
      </w:r>
    </w:p>
    <w:p w14:paraId="275F0384" w14:textId="77777777" w:rsidR="005E668E" w:rsidRPr="00410921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0316ABE9" w14:textId="77777777" w:rsidR="005E668E" w:rsidRPr="0033381E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  <w:r w:rsidRPr="0033381E">
        <w:rPr>
          <w:rFonts w:ascii="Times New Roman" w:hAnsi="Times New Roman"/>
          <w:sz w:val="28"/>
          <w:szCs w:val="28"/>
        </w:rPr>
        <w:t>самообслуживания; стремится проявлять самостоятельность в бытовом и игровом поведении; проявляет навыки опрятности.</w:t>
      </w:r>
    </w:p>
    <w:p w14:paraId="17CDABAA" w14:textId="77777777" w:rsidR="005E668E" w:rsidRPr="00410921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Проявляет отрицательное отношение к грубости, жадности.</w:t>
      </w:r>
    </w:p>
    <w:p w14:paraId="483F5E12" w14:textId="77777777" w:rsidR="005E668E" w:rsidRPr="00410921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14:paraId="4208A3B1" w14:textId="77777777" w:rsidR="00AF7F73" w:rsidRDefault="005E668E" w:rsidP="005137B7">
      <w:pPr>
        <w:numPr>
          <w:ilvl w:val="0"/>
          <w:numId w:val="15"/>
        </w:numPr>
        <w:spacing w:after="5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</w:t>
      </w:r>
      <w:r w:rsidR="0033381E">
        <w:rPr>
          <w:rFonts w:ascii="Times New Roman" w:hAnsi="Times New Roman"/>
          <w:sz w:val="28"/>
          <w:szCs w:val="28"/>
        </w:rPr>
        <w:t xml:space="preserve">дством общения с другими детьми. </w:t>
      </w:r>
      <w:r w:rsidRPr="0033381E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</w:t>
      </w:r>
    </w:p>
    <w:p w14:paraId="607C9E42" w14:textId="77777777" w:rsidR="00574ECF" w:rsidRDefault="00574ECF" w:rsidP="00574ECF">
      <w:pPr>
        <w:spacing w:after="5"/>
        <w:jc w:val="both"/>
        <w:rPr>
          <w:rFonts w:ascii="Times New Roman" w:hAnsi="Times New Roman"/>
          <w:sz w:val="28"/>
          <w:szCs w:val="28"/>
        </w:rPr>
      </w:pPr>
    </w:p>
    <w:p w14:paraId="27D02577" w14:textId="77777777" w:rsidR="00574ECF" w:rsidRDefault="00574ECF" w:rsidP="00574ECF">
      <w:pPr>
        <w:spacing w:after="5"/>
        <w:jc w:val="both"/>
        <w:rPr>
          <w:rFonts w:ascii="Times New Roman" w:hAnsi="Times New Roman"/>
          <w:sz w:val="28"/>
          <w:szCs w:val="28"/>
        </w:rPr>
      </w:pPr>
    </w:p>
    <w:p w14:paraId="773A17C0" w14:textId="77777777" w:rsidR="00695437" w:rsidRPr="005B0A12" w:rsidRDefault="005E668E" w:rsidP="00AF7F73">
      <w:pPr>
        <w:spacing w:after="5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 </w:t>
      </w:r>
    </w:p>
    <w:p w14:paraId="0AAE1292" w14:textId="77777777" w:rsidR="005E668E" w:rsidRPr="0033381E" w:rsidRDefault="005E668E" w:rsidP="00695437">
      <w:pPr>
        <w:spacing w:after="5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530B1B38" w14:textId="77777777" w:rsidR="005E668E" w:rsidRPr="00410921" w:rsidRDefault="0033381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4733E7">
        <w:rPr>
          <w:rFonts w:ascii="Times New Roman" w:hAnsi="Times New Roman"/>
          <w:sz w:val="28"/>
          <w:szCs w:val="28"/>
        </w:rPr>
        <w:t xml:space="preserve">Проявляет </w:t>
      </w:r>
      <w:r w:rsidR="005E668E" w:rsidRPr="00410921">
        <w:rPr>
          <w:rFonts w:ascii="Times New Roman" w:hAnsi="Times New Roman"/>
          <w:sz w:val="28"/>
          <w:szCs w:val="28"/>
        </w:rPr>
        <w:t>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14:paraId="6C200550" w14:textId="77777777" w:rsidR="005E668E" w:rsidRPr="00410921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14:paraId="2378C354" w14:textId="77777777" w:rsidR="005E668E" w:rsidRPr="00410921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14:paraId="6AEA2B54" w14:textId="77777777" w:rsidR="005E668E" w:rsidRPr="001B3A15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14:paraId="348D3019" w14:textId="77777777" w:rsidR="005E668E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14:paraId="277B0F38" w14:textId="77777777" w:rsidR="00606D38" w:rsidRPr="00606D38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606D38">
        <w:rPr>
          <w:rFonts w:ascii="Times New Roman" w:hAnsi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14:paraId="37038C8B" w14:textId="77777777" w:rsidR="00606D38" w:rsidRPr="00E8567C" w:rsidRDefault="00606D38" w:rsidP="00606D38">
      <w:pPr>
        <w:shd w:val="clear" w:color="auto" w:fill="FFFFFF"/>
        <w:tabs>
          <w:tab w:val="left" w:pos="4402"/>
        </w:tabs>
        <w:spacing w:after="0"/>
        <w:ind w:right="5" w:firstLine="567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E8567C">
        <w:rPr>
          <w:rFonts w:ascii="Times New Roman" w:hAnsi="Times New Roman"/>
          <w:sz w:val="28"/>
          <w:szCs w:val="28"/>
          <w:lang w:eastAsia="ru-RU"/>
        </w:rPr>
        <w:t>развития детей.  Такая оценка произво</w:t>
      </w:r>
      <w:r w:rsidR="004733E7">
        <w:rPr>
          <w:rFonts w:ascii="Times New Roman" w:hAnsi="Times New Roman"/>
          <w:sz w:val="28"/>
          <w:szCs w:val="28"/>
          <w:lang w:eastAsia="ru-RU"/>
        </w:rPr>
        <w:t>дится педагогическим работником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в рамках </w:t>
      </w:r>
      <w:r w:rsidRPr="00E8567C">
        <w:rPr>
          <w:rFonts w:ascii="Times New Roman" w:hAnsi="Times New Roman"/>
          <w:spacing w:val="-1"/>
          <w:sz w:val="28"/>
          <w:szCs w:val="28"/>
          <w:lang w:eastAsia="ru-RU"/>
        </w:rPr>
        <w:t>педагогической   диагностики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(оценки    индивидуального    развития   </w:t>
      </w:r>
      <w:r w:rsidR="004733E7">
        <w:rPr>
          <w:rFonts w:ascii="Times New Roman" w:hAnsi="Times New Roman"/>
          <w:sz w:val="28"/>
          <w:szCs w:val="28"/>
          <w:lang w:eastAsia="ru-RU"/>
        </w:rPr>
        <w:t xml:space="preserve"> детей дошкольного   возраста, </w:t>
      </w:r>
      <w:r w:rsidRPr="00E8567C">
        <w:rPr>
          <w:rFonts w:ascii="Times New Roman" w:hAnsi="Times New Roman"/>
          <w:sz w:val="28"/>
          <w:szCs w:val="28"/>
          <w:lang w:eastAsia="ru-RU"/>
        </w:rPr>
        <w:t>связанной   с   оценкой   эффективности   педагогических действий и лежащей в основе их дальнейшего планирования).В основе оценки лежат следующие принципы:</w:t>
      </w:r>
    </w:p>
    <w:p w14:paraId="1E3388FD" w14:textId="77777777" w:rsidR="00606D38" w:rsidRPr="00E8567C" w:rsidRDefault="00606D38" w:rsidP="005137B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z w:val="28"/>
          <w:szCs w:val="28"/>
          <w:lang w:eastAsia="ru-RU"/>
        </w:rPr>
        <w:t>Она строится на основе реального поведения ребенка, а не на рез</w:t>
      </w:r>
      <w:r w:rsidR="004733E7">
        <w:rPr>
          <w:rFonts w:ascii="Times New Roman" w:hAnsi="Times New Roman"/>
          <w:sz w:val="28"/>
          <w:szCs w:val="28"/>
          <w:lang w:eastAsia="ru-RU"/>
        </w:rPr>
        <w:t>ультате выполнения специальных заданий. Информация фиксируется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посредством прямого наблюдения за поведением ребенка. Результаты наблюдения педагог </w:t>
      </w:r>
      <w:r w:rsidR="004733E7">
        <w:rPr>
          <w:rFonts w:ascii="Times New Roman" w:hAnsi="Times New Roman"/>
          <w:sz w:val="28"/>
          <w:szCs w:val="28"/>
          <w:lang w:eastAsia="ru-RU"/>
        </w:rPr>
        <w:t>получает в естественной среде (</w:t>
      </w:r>
      <w:r w:rsidRPr="00E8567C">
        <w:rPr>
          <w:rFonts w:ascii="Times New Roman" w:hAnsi="Times New Roman"/>
          <w:sz w:val="28"/>
          <w:szCs w:val="28"/>
          <w:lang w:eastAsia="ru-RU"/>
        </w:rPr>
        <w:t>в игровых ситуациях, в ходе режимных моментов, в процессе организованной образовательной деятельности).</w:t>
      </w:r>
    </w:p>
    <w:p w14:paraId="3A1B193E" w14:textId="77777777" w:rsidR="00606D38" w:rsidRPr="00E8567C" w:rsidRDefault="004733E7" w:rsidP="005137B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Родители партнеры педагога </w:t>
      </w:r>
      <w:r w:rsidR="00606D38" w:rsidRPr="00E8567C">
        <w:rPr>
          <w:rFonts w:ascii="Times New Roman" w:hAnsi="Times New Roman"/>
          <w:sz w:val="28"/>
          <w:szCs w:val="28"/>
          <w:lang w:eastAsia="ru-RU"/>
        </w:rPr>
        <w:t>при поиске ответа на любой вопрос.</w:t>
      </w:r>
    </w:p>
    <w:p w14:paraId="3CA4365E" w14:textId="77777777" w:rsidR="005E668E" w:rsidRPr="00410921" w:rsidRDefault="004733E7" w:rsidP="005B0A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Форма проведения </w:t>
      </w:r>
      <w:r w:rsidR="00606D38" w:rsidRPr="00E8567C">
        <w:rPr>
          <w:rFonts w:ascii="Times New Roman" w:hAnsi="Times New Roman"/>
          <w:sz w:val="28"/>
          <w:szCs w:val="28"/>
          <w:lang w:eastAsia="ru-RU"/>
        </w:rPr>
        <w:t xml:space="preserve">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14:paraId="02C67BA2" w14:textId="77777777" w:rsidR="0033381E" w:rsidRDefault="0033381E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1381B445" w14:textId="77777777" w:rsidR="00574ECF" w:rsidRDefault="00574ECF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71ED7A4E" w14:textId="77777777" w:rsidR="00574ECF" w:rsidRDefault="00574ECF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3E79FEDE" w14:textId="77777777" w:rsidR="00574ECF" w:rsidRDefault="00574ECF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6933604A" w14:textId="77777777" w:rsidR="00013A23" w:rsidRDefault="00013A23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7301E852" w14:textId="77777777" w:rsidR="005E668E" w:rsidRPr="0033381E" w:rsidRDefault="005E668E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3381E">
        <w:rPr>
          <w:rFonts w:ascii="Times New Roman" w:hAnsi="Times New Roman"/>
          <w:b/>
          <w:sz w:val="36"/>
          <w:szCs w:val="36"/>
          <w:lang w:eastAsia="ru-RU"/>
        </w:rPr>
        <w:t>2. </w:t>
      </w:r>
      <w:r w:rsidRPr="0033381E">
        <w:rPr>
          <w:rFonts w:ascii="Times New Roman" w:hAnsi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Содержательный раздел</w:t>
      </w:r>
      <w:r w:rsidRPr="0033381E">
        <w:rPr>
          <w:rFonts w:ascii="Times New Roman" w:hAnsi="Times New Roman"/>
          <w:b/>
          <w:sz w:val="36"/>
          <w:szCs w:val="36"/>
          <w:lang w:eastAsia="ru-RU"/>
        </w:rPr>
        <w:t>:</w:t>
      </w:r>
    </w:p>
    <w:p w14:paraId="2B3A9225" w14:textId="77777777" w:rsidR="005E668E" w:rsidRPr="001B3A15" w:rsidRDefault="005E668E" w:rsidP="00606D3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1B3A15">
        <w:rPr>
          <w:rFonts w:ascii="Times New Roman" w:hAnsi="Times New Roman"/>
          <w:b/>
          <w:sz w:val="28"/>
          <w:szCs w:val="28"/>
          <w:lang w:eastAsia="ru-RU"/>
        </w:rPr>
        <w:t>2.1.Содержание психолого-педагогической работы с  детьми  раннего возраста</w:t>
      </w:r>
      <w:r w:rsidR="001B3A1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01054EC4" w14:textId="77777777" w:rsidR="00695437" w:rsidRPr="004C3915" w:rsidRDefault="005E668E" w:rsidP="00606D38">
      <w:pPr>
        <w:spacing w:after="0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2 –3 лет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дается по образовательным областям: «Социально-коммуникативное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детей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 xml:space="preserve"> решаются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="00860289" w:rsidRPr="00410921">
        <w:rPr>
          <w:rFonts w:ascii="Times New Roman" w:hAnsi="Times New Roman"/>
          <w:sz w:val="28"/>
          <w:szCs w:val="28"/>
        </w:rPr>
        <w:t>интегрировано</w:t>
      </w:r>
      <w:r w:rsidRPr="00410921">
        <w:rPr>
          <w:rFonts w:ascii="Times New Roman" w:hAnsi="Times New Roman"/>
          <w:sz w:val="28"/>
          <w:szCs w:val="28"/>
        </w:rPr>
        <w:t xml:space="preserve"> в ходе освоения всех образовательных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Решение программных образовательных задач предусматривается не только в</w:t>
      </w:r>
    </w:p>
    <w:p w14:paraId="43AB66F5" w14:textId="77777777" w:rsidR="00467400" w:rsidRPr="00695437" w:rsidRDefault="005E668E" w:rsidP="00467400">
      <w:pPr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рамках непосредственно образовательной деятельности, но и в ходе режимных моментов — как в совместной деятельности</w:t>
      </w:r>
      <w:r w:rsidR="00AF7F73">
        <w:rPr>
          <w:rFonts w:ascii="Times New Roman" w:hAnsi="Times New Roman"/>
          <w:sz w:val="28"/>
          <w:szCs w:val="28"/>
        </w:rPr>
        <w:t xml:space="preserve">  </w:t>
      </w:r>
      <w:r w:rsidRPr="00410921">
        <w:rPr>
          <w:rFonts w:ascii="Times New Roman" w:hAnsi="Times New Roman"/>
          <w:sz w:val="28"/>
          <w:szCs w:val="28"/>
        </w:rPr>
        <w:t>взрослого и детей, так и в самостоятельной деятельности дошкольников.</w:t>
      </w:r>
    </w:p>
    <w:p w14:paraId="21998FDC" w14:textId="77777777" w:rsidR="005E668E" w:rsidRPr="00695437" w:rsidRDefault="00D36912" w:rsidP="00D36912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="005E668E" w:rsidRPr="00695437">
        <w:rPr>
          <w:rFonts w:ascii="Times New Roman" w:hAnsi="Times New Roman"/>
          <w:b/>
          <w:color w:val="000000"/>
          <w:sz w:val="28"/>
          <w:szCs w:val="28"/>
        </w:rPr>
        <w:t xml:space="preserve"> «СОЦИАЛЬНО-КОММУНИКАТИВНОЕ РАЗВИТИЕ»</w:t>
      </w:r>
    </w:p>
    <w:p w14:paraId="1B30BB79" w14:textId="77777777" w:rsidR="005E668E" w:rsidRDefault="005E668E" w:rsidP="00467400">
      <w:pPr>
        <w:spacing w:after="0"/>
        <w:ind w:firstLine="420"/>
        <w:rPr>
          <w:rStyle w:val="160"/>
          <w:rFonts w:ascii="Times New Roman" w:eastAsia="Calibri" w:hAnsi="Times New Roman"/>
          <w:sz w:val="28"/>
          <w:szCs w:val="28"/>
        </w:rPr>
      </w:pPr>
      <w:r w:rsidRPr="00410921">
        <w:rPr>
          <w:rStyle w:val="160"/>
          <w:rFonts w:ascii="Times New Roman" w:eastAsia="Calibri" w:hAnsi="Times New Roman"/>
          <w:sz w:val="28"/>
          <w:szCs w:val="28"/>
        </w:rPr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 xml:space="preserve">гуляции собственных действий; развитие социального и </w:t>
      </w:r>
    </w:p>
    <w:p w14:paraId="3794CE8D" w14:textId="77777777" w:rsidR="005E668E" w:rsidRPr="00410921" w:rsidRDefault="00860289" w:rsidP="00467400">
      <w:pPr>
        <w:spacing w:after="0"/>
        <w:rPr>
          <w:rStyle w:val="160"/>
          <w:rFonts w:ascii="Times New Roman" w:eastAsia="Calibri" w:hAnsi="Times New Roman"/>
          <w:sz w:val="28"/>
          <w:szCs w:val="28"/>
        </w:rPr>
      </w:pPr>
      <w:r>
        <w:rPr>
          <w:rStyle w:val="160"/>
          <w:rFonts w:ascii="Times New Roman" w:eastAsia="Calibri" w:hAnsi="Times New Roman"/>
          <w:sz w:val="28"/>
          <w:szCs w:val="28"/>
        </w:rPr>
        <w:t>Э</w:t>
      </w:r>
      <w:r w:rsidR="005E668E" w:rsidRPr="00410921">
        <w:rPr>
          <w:rStyle w:val="160"/>
          <w:rFonts w:ascii="Times New Roman" w:eastAsia="Calibri" w:hAnsi="Times New Roman"/>
          <w:sz w:val="28"/>
          <w:szCs w:val="28"/>
        </w:rPr>
        <w:t>моционального</w:t>
      </w:r>
      <w:r w:rsidR="004A0E54">
        <w:rPr>
          <w:rStyle w:val="160"/>
          <w:rFonts w:ascii="Times New Roman" w:eastAsia="Calibri" w:hAnsi="Times New Roman"/>
          <w:sz w:val="28"/>
          <w:szCs w:val="28"/>
        </w:rPr>
        <w:t xml:space="preserve"> </w:t>
      </w:r>
      <w:r w:rsidR="005E668E" w:rsidRPr="00410921">
        <w:rPr>
          <w:rStyle w:val="160"/>
          <w:rFonts w:ascii="Times New Roman" w:eastAsia="Calibri" w:hAnsi="Times New Roman"/>
          <w:sz w:val="28"/>
          <w:szCs w:val="28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="005E668E"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="005E668E"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="005E668E"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>пасного поведения в быту, социуме, природе»</w:t>
      </w:r>
    </w:p>
    <w:p w14:paraId="62C4B689" w14:textId="77777777" w:rsidR="005E668E" w:rsidRPr="00410921" w:rsidRDefault="005E668E" w:rsidP="00D36912">
      <w:pPr>
        <w:spacing w:after="0"/>
        <w:ind w:right="3800"/>
        <w:rPr>
          <w:rFonts w:ascii="Times New Roman" w:hAnsi="Times New Roman"/>
          <w:sz w:val="28"/>
          <w:szCs w:val="28"/>
        </w:rPr>
      </w:pPr>
      <w:bookmarkStart w:id="0" w:name="bookmark75"/>
      <w:r w:rsidRPr="00410921">
        <w:rPr>
          <w:rStyle w:val="53"/>
          <w:rFonts w:ascii="Times New Roman" w:eastAsia="Calibri" w:hAnsi="Times New Roman"/>
          <w:szCs w:val="28"/>
        </w:rPr>
        <w:t>Основные цели и задачи</w:t>
      </w:r>
      <w:bookmarkEnd w:id="0"/>
      <w:r w:rsidR="001B3A15">
        <w:rPr>
          <w:rStyle w:val="53"/>
          <w:rFonts w:ascii="Times New Roman" w:eastAsia="Calibri" w:hAnsi="Times New Roman"/>
          <w:szCs w:val="28"/>
        </w:rPr>
        <w:t>:</w:t>
      </w:r>
    </w:p>
    <w:p w14:paraId="2F9B9244" w14:textId="77777777" w:rsidR="00574ECF" w:rsidRDefault="005E668E" w:rsidP="00D36912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sz w:val="28"/>
          <w:szCs w:val="28"/>
        </w:rPr>
        <w:t xml:space="preserve">Социализация, развитие общения, нравственное воспитание. </w:t>
      </w:r>
      <w:r w:rsidRPr="00410921">
        <w:rPr>
          <w:sz w:val="28"/>
          <w:szCs w:val="28"/>
        </w:rPr>
        <w:t>Ус</w:t>
      </w:r>
      <w:r w:rsidRPr="00410921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410921">
        <w:rPr>
          <w:sz w:val="28"/>
          <w:szCs w:val="28"/>
        </w:rPr>
        <w:softHyphen/>
        <w:t xml:space="preserve">нивать свои поступки и </w:t>
      </w:r>
    </w:p>
    <w:p w14:paraId="7E471523" w14:textId="77777777" w:rsidR="00574ECF" w:rsidRDefault="00574ECF" w:rsidP="00D36912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</w:p>
    <w:p w14:paraId="0802E923" w14:textId="77777777" w:rsidR="00574ECF" w:rsidRDefault="00574ECF" w:rsidP="00D36912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</w:p>
    <w:p w14:paraId="72B69C48" w14:textId="77777777" w:rsidR="00574ECF" w:rsidRDefault="00574ECF" w:rsidP="00D36912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</w:p>
    <w:p w14:paraId="62967BAD" w14:textId="77777777" w:rsidR="00467400" w:rsidRDefault="005E668E" w:rsidP="00574ECF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поступки сверстников. Развитие общения и взаимодействия ребенка со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  <w:r w:rsidR="00A31FF5" w:rsidRPr="00A31FF5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14:paraId="42139010" w14:textId="77777777" w:rsidR="001B3A15" w:rsidRPr="00410921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</w:t>
      </w:r>
      <w:r w:rsidR="001B3A15">
        <w:rPr>
          <w:sz w:val="28"/>
          <w:szCs w:val="28"/>
        </w:rPr>
        <w:t xml:space="preserve">. </w:t>
      </w:r>
      <w:r w:rsidRPr="00410921">
        <w:rPr>
          <w:sz w:val="28"/>
          <w:szCs w:val="28"/>
        </w:rPr>
        <w:t>Воспитание культурно-гигиенических навыков.</w:t>
      </w:r>
      <w:r w:rsidR="004A0E54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  <w:r w:rsidR="004A0E54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хорошо).Формирование первичных представлений о труде взрослых, его роли в обществе и жизни каждого человека</w:t>
      </w:r>
      <w:r w:rsidR="001B3A15">
        <w:rPr>
          <w:sz w:val="28"/>
          <w:szCs w:val="28"/>
        </w:rPr>
        <w:t>.</w:t>
      </w:r>
    </w:p>
    <w:p w14:paraId="038A8517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sz w:val="28"/>
          <w:szCs w:val="28"/>
        </w:rPr>
        <w:t xml:space="preserve">Формирование основ безопасности. </w:t>
      </w:r>
      <w:r w:rsidRPr="00410921">
        <w:rPr>
          <w:sz w:val="28"/>
          <w:szCs w:val="28"/>
        </w:rPr>
        <w:t>Формирование первичных пред</w:t>
      </w:r>
      <w:r w:rsidRPr="00410921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14:paraId="74207D92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осторожного и осмотрительного отношения к по</w:t>
      </w:r>
      <w:r w:rsidRPr="00410921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10921">
        <w:rPr>
          <w:sz w:val="28"/>
          <w:szCs w:val="28"/>
        </w:rPr>
        <w:softHyphen/>
        <w:t>туациям.</w:t>
      </w:r>
    </w:p>
    <w:p w14:paraId="1D7E4F6A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представлений о некоторых типичных опасных ситу</w:t>
      </w:r>
      <w:r w:rsidRPr="00410921">
        <w:rPr>
          <w:sz w:val="28"/>
          <w:szCs w:val="28"/>
        </w:rPr>
        <w:softHyphen/>
        <w:t>ациях и способах поведения в них.</w:t>
      </w:r>
    </w:p>
    <w:p w14:paraId="11B95546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10921">
        <w:rPr>
          <w:sz w:val="28"/>
          <w:szCs w:val="28"/>
        </w:rPr>
        <w:softHyphen/>
        <w:t>ти выполнения этих правил.</w:t>
      </w:r>
    </w:p>
    <w:p w14:paraId="0E092803" w14:textId="77777777" w:rsidR="005E668E" w:rsidRPr="001B3A15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rStyle w:val="26"/>
          <w:b w:val="0"/>
          <w:color w:val="auto"/>
          <w:sz w:val="28"/>
          <w:szCs w:val="28"/>
          <w:shd w:val="clear" w:color="auto" w:fill="auto"/>
          <w:lang w:eastAsia="en-US"/>
        </w:rPr>
      </w:pPr>
      <w:r w:rsidRPr="00410921">
        <w:rPr>
          <w:sz w:val="28"/>
          <w:szCs w:val="28"/>
        </w:rPr>
        <w:t>Развитие общения и взаимодействия ребенка с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  <w:r w:rsidR="00A31FF5" w:rsidRPr="00A31FF5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14:paraId="1050BCCE" w14:textId="77777777" w:rsidR="00467400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sz w:val="28"/>
          <w:szCs w:val="28"/>
        </w:rPr>
        <w:t xml:space="preserve">Ребенок в семье и сообществе. </w:t>
      </w:r>
      <w:r w:rsidRPr="00410921">
        <w:rPr>
          <w:sz w:val="28"/>
          <w:szCs w:val="28"/>
        </w:rPr>
        <w:t>Формирование образа Я, уважитель</w:t>
      </w:r>
      <w:r w:rsidRPr="00410921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14:paraId="0467E9C8" w14:textId="77777777" w:rsidR="00574ECF" w:rsidRDefault="00574ECF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218040F3" w14:textId="77777777" w:rsidR="00574ECF" w:rsidRDefault="00574ECF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504872F5" w14:textId="77777777" w:rsidR="00AF7F73" w:rsidRDefault="00AF7F73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066F0231" w14:textId="77777777" w:rsidR="005E668E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действий.</w:t>
      </w:r>
      <w:r w:rsidR="004A0E54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Воспитание культурно-гигиенических навыков.</w:t>
      </w:r>
      <w:r w:rsidR="004A0E54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</w:t>
      </w:r>
      <w:r w:rsidR="004A0E54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.Воспитание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14:paraId="6BB3B577" w14:textId="77777777" w:rsidR="00695437" w:rsidRPr="006615B5" w:rsidRDefault="00695437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684581C0" w14:textId="77777777" w:rsidR="00695437" w:rsidRPr="006615B5" w:rsidRDefault="00695437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D8F95C4" w14:textId="77777777" w:rsidR="005E668E" w:rsidRPr="00695437" w:rsidRDefault="00D36912" w:rsidP="00D36912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="005E668E" w:rsidRPr="00695437">
        <w:rPr>
          <w:rFonts w:ascii="Times New Roman" w:hAnsi="Times New Roman"/>
          <w:b/>
          <w:color w:val="000000"/>
          <w:sz w:val="28"/>
          <w:szCs w:val="28"/>
        </w:rPr>
        <w:t xml:space="preserve"> «ПОЗНАВАТЕЛЬНОЕ РАЗВИТИЕ»</w:t>
      </w:r>
    </w:p>
    <w:p w14:paraId="18715314" w14:textId="77777777" w:rsidR="005E668E" w:rsidRPr="0052352F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</w:p>
    <w:p w14:paraId="4E8CD5B2" w14:textId="77777777" w:rsidR="005E668E" w:rsidRPr="0052352F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 xml:space="preserve"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14:paraId="0BEEE6AF" w14:textId="77777777" w:rsidR="005E668E" w:rsidRPr="001B3A15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1B3A15">
        <w:rPr>
          <w:rFonts w:ascii="Times New Roman" w:hAnsi="Times New Roman"/>
          <w:b/>
          <w:sz w:val="28"/>
          <w:szCs w:val="28"/>
        </w:rPr>
        <w:t>:</w:t>
      </w:r>
    </w:p>
    <w:p w14:paraId="671472F5" w14:textId="77777777" w:rsidR="005E668E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</w:rPr>
        <w:t>Развитие познавательно-исследовательской деятельности</w:t>
      </w:r>
      <w:r w:rsidRPr="00410921">
        <w:rPr>
          <w:rFonts w:ascii="Times New Roman" w:hAnsi="Times New Roman"/>
          <w:sz w:val="28"/>
          <w:szCs w:val="28"/>
        </w:rPr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14:paraId="168B015D" w14:textId="77777777" w:rsidR="00AF7F73" w:rsidRDefault="00AF7F73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</w:p>
    <w:p w14:paraId="6DC016E3" w14:textId="77777777" w:rsidR="00574ECF" w:rsidRDefault="00574ECF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</w:p>
    <w:p w14:paraId="7D3AF4F4" w14:textId="77777777" w:rsidR="00574ECF" w:rsidRDefault="00574ECF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</w:p>
    <w:p w14:paraId="59D42375" w14:textId="77777777" w:rsidR="00AF7F73" w:rsidRDefault="00AF7F73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</w:p>
    <w:p w14:paraId="3A613238" w14:textId="77777777" w:rsidR="00AF7F73" w:rsidRPr="00410921" w:rsidRDefault="00AF7F73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</w:p>
    <w:p w14:paraId="3DD06BB4" w14:textId="77777777" w:rsidR="005E668E" w:rsidRPr="00410921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14:paraId="7FC0BEAA" w14:textId="77777777" w:rsidR="005E668E" w:rsidRPr="00410921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</w:rPr>
        <w:t>Приобщение к социокультурным ценностям</w:t>
      </w:r>
      <w:r w:rsidRPr="00410921">
        <w:rPr>
          <w:rFonts w:ascii="Times New Roman" w:hAnsi="Times New Roman"/>
          <w:sz w:val="28"/>
          <w:szCs w:val="28"/>
        </w:rPr>
        <w:t xml:space="preserve"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14:paraId="205F7DA4" w14:textId="77777777" w:rsidR="005E668E" w:rsidRPr="00410921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14:paraId="0A63B60D" w14:textId="77777777" w:rsidR="00695437" w:rsidRPr="00606D38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  <w:r w:rsidRPr="00410921">
        <w:rPr>
          <w:rFonts w:ascii="Times New Roman" w:hAnsi="Times New Roman"/>
          <w:sz w:val="28"/>
          <w:szCs w:val="28"/>
        </w:rPr>
        <w:t xml:space="preserve"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14:paraId="2E4BD06A" w14:textId="77777777" w:rsidR="005E668E" w:rsidRPr="00410921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</w:rPr>
        <w:t>Ознакомление с миром природы</w:t>
      </w:r>
      <w:r w:rsidRPr="00410921">
        <w:rPr>
          <w:rFonts w:ascii="Times New Roman" w:hAnsi="Times New Roman"/>
          <w:sz w:val="28"/>
          <w:szCs w:val="28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2D87351F" w14:textId="77777777" w:rsidR="00467400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b/>
          <w:sz w:val="28"/>
          <w:szCs w:val="28"/>
          <w:lang w:eastAsia="ru-RU"/>
        </w:rPr>
        <w:t>Развитие познавательно-исследовательской деятельности</w:t>
      </w:r>
      <w:r w:rsidR="001B3A1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A0E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B3A15">
        <w:rPr>
          <w:rFonts w:ascii="Times New Roman" w:hAnsi="Times New Roman"/>
          <w:sz w:val="28"/>
          <w:szCs w:val="28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14:paraId="370DAC19" w14:textId="77777777" w:rsidR="00574ECF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467400">
        <w:rPr>
          <w:rStyle w:val="26"/>
          <w:bCs/>
          <w:sz w:val="28"/>
          <w:szCs w:val="28"/>
        </w:rPr>
        <w:t xml:space="preserve">Сенсорное развитие. </w:t>
      </w:r>
      <w:r w:rsidRPr="00467400">
        <w:rPr>
          <w:rFonts w:ascii="Times New Roman" w:hAnsi="Times New Roman"/>
          <w:sz w:val="28"/>
          <w:szCs w:val="28"/>
        </w:rPr>
        <w:t>Продолжать работу по обогащению непосредс</w:t>
      </w:r>
      <w:r w:rsidRPr="00467400">
        <w:rPr>
          <w:rFonts w:ascii="Times New Roman" w:hAnsi="Times New Roman"/>
          <w:sz w:val="28"/>
          <w:szCs w:val="28"/>
        </w:rPr>
        <w:softHyphen/>
        <w:t>твенного чувственного опыта детей в разных видах деятельности, посте</w:t>
      </w:r>
      <w:r w:rsidRPr="00467400">
        <w:rPr>
          <w:rFonts w:ascii="Times New Roman" w:hAnsi="Times New Roman"/>
          <w:sz w:val="28"/>
          <w:szCs w:val="28"/>
        </w:rPr>
        <w:softHyphen/>
        <w:t xml:space="preserve"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</w:t>
      </w:r>
    </w:p>
    <w:p w14:paraId="228FF9A6" w14:textId="77777777" w:rsidR="00467400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467400">
        <w:rPr>
          <w:rFonts w:ascii="Times New Roman" w:hAnsi="Times New Roman"/>
          <w:sz w:val="28"/>
          <w:szCs w:val="28"/>
        </w:rPr>
        <w:t>гладить их и т. д.).</w:t>
      </w:r>
    </w:p>
    <w:p w14:paraId="0869227C" w14:textId="77777777" w:rsidR="00574ECF" w:rsidRDefault="00574ECF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</w:p>
    <w:p w14:paraId="445CA5F8" w14:textId="77777777" w:rsidR="00574ECF" w:rsidRDefault="00574ECF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</w:p>
    <w:p w14:paraId="3157FA67" w14:textId="77777777" w:rsidR="00AF7F73" w:rsidRDefault="00AF7F73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</w:p>
    <w:p w14:paraId="172E1D0F" w14:textId="77777777" w:rsidR="00AF7F73" w:rsidRPr="00467400" w:rsidRDefault="00AF7F73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</w:p>
    <w:p w14:paraId="5F1D818B" w14:textId="77777777" w:rsidR="005E668E" w:rsidRPr="00467400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467400">
        <w:rPr>
          <w:rStyle w:val="26"/>
          <w:bCs/>
          <w:sz w:val="28"/>
          <w:szCs w:val="28"/>
        </w:rPr>
        <w:t xml:space="preserve">Дидактические игры. </w:t>
      </w:r>
      <w:r w:rsidRPr="00467400">
        <w:rPr>
          <w:rFonts w:ascii="Times New Roman" w:hAnsi="Times New Roman"/>
          <w:sz w:val="28"/>
          <w:szCs w:val="28"/>
        </w:rPr>
        <w:t>Обогащать в играх с дидактическим матери</w:t>
      </w:r>
      <w:r w:rsidRPr="00467400">
        <w:rPr>
          <w:rFonts w:ascii="Times New Roman" w:hAnsi="Times New Roman"/>
          <w:sz w:val="28"/>
          <w:szCs w:val="28"/>
        </w:rPr>
        <w:softHyphen/>
        <w:t>алом сенсорный опыт детей (пирамидки (башенки) из 5-8 колец раз</w:t>
      </w:r>
      <w:r w:rsidRPr="00467400">
        <w:rPr>
          <w:rFonts w:ascii="Times New Roman" w:hAnsi="Times New Roman"/>
          <w:sz w:val="28"/>
          <w:szCs w:val="28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467400">
        <w:rPr>
          <w:rFonts w:ascii="Times New Roman" w:hAnsi="Times New Roman"/>
          <w:sz w:val="28"/>
          <w:szCs w:val="28"/>
        </w:rPr>
        <w:softHyphen/>
        <w:t>нивать, соотносить, группировать, устанавливать тождество и разли</w:t>
      </w:r>
      <w:r w:rsidRPr="00467400">
        <w:rPr>
          <w:rFonts w:ascii="Times New Roman" w:hAnsi="Times New Roman"/>
          <w:sz w:val="28"/>
          <w:szCs w:val="28"/>
        </w:rPr>
        <w:softHyphen/>
        <w:t>чие однородных предметов по одному из сенсорных признаков — цвет, форма, величина).Проводить дидактические игры на развитие внимания и памяти («Че</w:t>
      </w:r>
      <w:r w:rsidRPr="00467400">
        <w:rPr>
          <w:rFonts w:ascii="Times New Roman" w:hAnsi="Times New Roman"/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14:paraId="09FF9B13" w14:textId="77777777" w:rsidR="00695437" w:rsidRPr="004C3915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  <w:lang w:eastAsia="ru-RU"/>
        </w:rPr>
        <w:t>Приобщение к социокультурным ценностям</w:t>
      </w:r>
      <w:r w:rsidR="001B3A15" w:rsidRPr="001B3A1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B3A15">
        <w:rPr>
          <w:rFonts w:ascii="Times New Roman" w:hAnsi="Times New Roman"/>
          <w:sz w:val="28"/>
          <w:szCs w:val="28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1B3A15">
        <w:rPr>
          <w:rFonts w:ascii="Times New Roman" w:hAnsi="Times New Roman"/>
          <w:sz w:val="28"/>
          <w:szCs w:val="28"/>
        </w:rPr>
        <w:softHyphen/>
        <w:t xml:space="preserve">зывать некоторые трудовые действия (помощник </w:t>
      </w:r>
    </w:p>
    <w:p w14:paraId="2DECD8C2" w14:textId="77777777" w:rsidR="00695437" w:rsidRPr="00695437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sz w:val="28"/>
          <w:szCs w:val="28"/>
        </w:rPr>
        <w:t>воспитателя моет посуду,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1B3A15">
        <w:rPr>
          <w:rFonts w:ascii="Times New Roman" w:hAnsi="Times New Roman"/>
          <w:sz w:val="28"/>
          <w:szCs w:val="28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14:paraId="72444E6F" w14:textId="77777777" w:rsidR="005E668E" w:rsidRPr="00410921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410921">
        <w:rPr>
          <w:rFonts w:ascii="Times New Roman" w:hAnsi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  <w:r w:rsidR="001B3A1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181EEDC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Количество. </w:t>
      </w:r>
      <w:r w:rsidRPr="00410921">
        <w:rPr>
          <w:sz w:val="28"/>
          <w:szCs w:val="28"/>
        </w:rPr>
        <w:t xml:space="preserve">Привлекать детей к формированию групп однородных предметов. </w:t>
      </w:r>
      <w:r w:rsidR="004733E7">
        <w:rPr>
          <w:sz w:val="28"/>
          <w:szCs w:val="28"/>
        </w:rPr>
        <w:t>Формировать умение</w:t>
      </w:r>
      <w:r w:rsidRPr="00410921">
        <w:rPr>
          <w:sz w:val="28"/>
          <w:szCs w:val="28"/>
        </w:rPr>
        <w:t xml:space="preserve"> различать количество предметов (один — много).</w:t>
      </w:r>
    </w:p>
    <w:p w14:paraId="30B5558D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Величина. </w:t>
      </w:r>
      <w:r w:rsidRPr="00410921">
        <w:rPr>
          <w:sz w:val="28"/>
          <w:szCs w:val="28"/>
        </w:rPr>
        <w:t xml:space="preserve">Привлекать внимание детей к предметам контрастных размеров и их обозначению в речи (большой дом — маленький </w:t>
      </w:r>
      <w:r w:rsidR="001B3A15" w:rsidRPr="00410921">
        <w:rPr>
          <w:rStyle w:val="26"/>
          <w:bCs/>
          <w:color w:val="auto"/>
          <w:sz w:val="28"/>
          <w:szCs w:val="28"/>
        </w:rPr>
        <w:t>Форма</w:t>
      </w:r>
      <w:r w:rsidR="0081053F">
        <w:rPr>
          <w:rStyle w:val="26"/>
          <w:bCs/>
          <w:color w:val="auto"/>
          <w:sz w:val="28"/>
          <w:szCs w:val="28"/>
        </w:rPr>
        <w:t xml:space="preserve"> </w:t>
      </w:r>
      <w:r w:rsidRPr="00410921">
        <w:rPr>
          <w:sz w:val="28"/>
          <w:szCs w:val="28"/>
        </w:rPr>
        <w:t>домик, большая матрешка — маленькая матрешка, большие мячи — маленькие мячи и т. д.).</w:t>
      </w:r>
      <w:r w:rsidR="004733E7">
        <w:rPr>
          <w:sz w:val="28"/>
          <w:szCs w:val="28"/>
        </w:rPr>
        <w:t xml:space="preserve"> Формировать умение </w:t>
      </w:r>
      <w:r w:rsidRPr="00410921">
        <w:rPr>
          <w:sz w:val="28"/>
          <w:szCs w:val="28"/>
        </w:rPr>
        <w:t>различать предметы по форме и называть их (кубик, кирпичик, шар и пр.).</w:t>
      </w:r>
    </w:p>
    <w:p w14:paraId="379FBDB7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Ориентировка в пространстве. </w:t>
      </w:r>
      <w:r w:rsidRPr="00410921">
        <w:rPr>
          <w:sz w:val="28"/>
          <w:szCs w:val="28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14:paraId="063DF7DD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14:paraId="125A9FB9" w14:textId="77777777" w:rsidR="005E668E" w:rsidRPr="00410921" w:rsidRDefault="004733E7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>
        <w:rPr>
          <w:sz w:val="28"/>
          <w:szCs w:val="28"/>
        </w:rPr>
        <w:t>Формировать умение</w:t>
      </w:r>
      <w:r w:rsidR="005E668E" w:rsidRPr="00410921">
        <w:rPr>
          <w:sz w:val="28"/>
          <w:szCs w:val="28"/>
        </w:rPr>
        <w:t xml:space="preserve"> двигаться за воспитателем в определенном направлении.</w:t>
      </w:r>
    </w:p>
    <w:p w14:paraId="39AE25CB" w14:textId="77777777" w:rsidR="005E668E" w:rsidRPr="00410921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410921">
        <w:rPr>
          <w:rFonts w:ascii="Times New Roman" w:hAnsi="Times New Roman"/>
          <w:b/>
          <w:sz w:val="28"/>
          <w:szCs w:val="28"/>
          <w:lang w:eastAsia="ru-RU"/>
        </w:rPr>
        <w:t>Ознакомление с миром природы</w:t>
      </w:r>
      <w:r w:rsidR="001B3A1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8ECAF51" w14:textId="77777777" w:rsidR="00574ECF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Вызвать интерес детей к предметам ближайшего окружения: игрушки, посуда, одежда, обувь, мебель, транспортные </w:t>
      </w:r>
    </w:p>
    <w:p w14:paraId="5B0E96B5" w14:textId="77777777" w:rsidR="00574ECF" w:rsidRDefault="00574ECF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</w:p>
    <w:p w14:paraId="59B88740" w14:textId="77777777" w:rsidR="00574ECF" w:rsidRDefault="00574ECF" w:rsidP="00574ECF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</w:p>
    <w:p w14:paraId="172998DD" w14:textId="77777777" w:rsidR="00574ECF" w:rsidRDefault="00574ECF" w:rsidP="00574ECF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</w:p>
    <w:p w14:paraId="31DA1E5E" w14:textId="77777777" w:rsidR="00AF7F73" w:rsidRPr="00410921" w:rsidRDefault="005E668E" w:rsidP="00574ECF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средства.</w:t>
      </w:r>
    </w:p>
    <w:p w14:paraId="17CBCBF3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14:paraId="005BEDEA" w14:textId="77777777" w:rsidR="005E668E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реализации потребности ребенка в овладении дейс</w:t>
      </w:r>
      <w:r w:rsidRPr="00410921">
        <w:rPr>
          <w:sz w:val="28"/>
          <w:szCs w:val="28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410921">
        <w:rPr>
          <w:sz w:val="28"/>
          <w:szCs w:val="28"/>
        </w:rPr>
        <w:softHyphen/>
        <w:t xml:space="preserve">дать детей называть свойства предметов: большой, маленький, мягкий, </w:t>
      </w:r>
    </w:p>
    <w:p w14:paraId="61C2EC2B" w14:textId="77777777" w:rsidR="001B3A15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пушистый и др</w:t>
      </w:r>
      <w:r w:rsidR="001B3A15">
        <w:rPr>
          <w:sz w:val="28"/>
          <w:szCs w:val="28"/>
        </w:rPr>
        <w:t xml:space="preserve">. </w:t>
      </w:r>
      <w:r w:rsidRPr="00410921">
        <w:rPr>
          <w:sz w:val="28"/>
          <w:szCs w:val="28"/>
        </w:rPr>
        <w:t xml:space="preserve">Способствовать появлению в словаре детей обобщающих понятий (игрушки, посуда, одежда, обувь, </w:t>
      </w:r>
    </w:p>
    <w:p w14:paraId="0DEB1660" w14:textId="77777777" w:rsidR="005E668E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мебель и пр.).</w:t>
      </w:r>
    </w:p>
    <w:p w14:paraId="0EC62031" w14:textId="77777777" w:rsidR="005E668E" w:rsidRPr="00410921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61CDBDEF" w14:textId="77777777" w:rsidR="00695437" w:rsidRPr="006615B5" w:rsidRDefault="00695437" w:rsidP="005B0A1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2CFC5444" w14:textId="77777777" w:rsidR="005E668E" w:rsidRPr="00695437" w:rsidRDefault="00D36912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="005E668E" w:rsidRPr="00695437">
        <w:rPr>
          <w:rFonts w:ascii="Times New Roman" w:hAnsi="Times New Roman"/>
          <w:b/>
          <w:color w:val="000000"/>
          <w:sz w:val="28"/>
          <w:szCs w:val="28"/>
        </w:rPr>
        <w:t xml:space="preserve"> «РЕЧЕВОЕ РАЗВИТИЕ»</w:t>
      </w:r>
    </w:p>
    <w:p w14:paraId="67397165" w14:textId="77777777" w:rsidR="005E668E" w:rsidRPr="0052352F" w:rsidRDefault="005E668E" w:rsidP="0046740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</w:t>
      </w:r>
      <w:r w:rsidR="004733E7">
        <w:rPr>
          <w:rFonts w:ascii="Times New Roman" w:hAnsi="Times New Roman"/>
          <w:color w:val="000000"/>
          <w:sz w:val="28"/>
          <w:szCs w:val="28"/>
        </w:rPr>
        <w:t>.</w:t>
      </w:r>
    </w:p>
    <w:p w14:paraId="21C00E7A" w14:textId="77777777" w:rsidR="00467400" w:rsidRDefault="001B3A15" w:rsidP="004674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14:paraId="5FF82F8A" w14:textId="77777777" w:rsidR="00AF7F73" w:rsidRDefault="005E668E" w:rsidP="00467400">
      <w:pPr>
        <w:spacing w:after="0"/>
        <w:rPr>
          <w:rFonts w:ascii="Times New Roman" w:hAnsi="Times New Roman"/>
          <w:sz w:val="28"/>
          <w:szCs w:val="28"/>
        </w:rPr>
      </w:pPr>
      <w:r w:rsidRPr="00467400">
        <w:rPr>
          <w:rStyle w:val="26"/>
          <w:bCs/>
          <w:color w:val="auto"/>
          <w:sz w:val="28"/>
          <w:szCs w:val="28"/>
        </w:rPr>
        <w:t xml:space="preserve">Развивающая речевая среда. </w:t>
      </w:r>
      <w:r w:rsidRPr="00467400">
        <w:rPr>
          <w:rFonts w:ascii="Times New Roman" w:hAnsi="Times New Roman"/>
          <w:sz w:val="28"/>
          <w:szCs w:val="28"/>
        </w:rPr>
        <w:t>Способствовать развитию речи как средства общения. Давать детям разнообразные поручения, которые да</w:t>
      </w:r>
      <w:r w:rsidRPr="00467400">
        <w:rPr>
          <w:rFonts w:ascii="Times New Roman" w:hAnsi="Times New Roman"/>
          <w:sz w:val="28"/>
          <w:szCs w:val="28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467400">
        <w:rPr>
          <w:rFonts w:ascii="Times New Roman" w:hAnsi="Times New Roman"/>
          <w:sz w:val="28"/>
          <w:szCs w:val="28"/>
        </w:rPr>
        <w:softHyphen/>
        <w:t>тил?»). Добиваться того, чтобы к концу третьего года жизни речь стала полноценным средством общения детей друг с другом.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и воспитателем. Рассказывать детям об этих предметах, а также об интерес</w:t>
      </w:r>
      <w:r w:rsidRPr="00467400">
        <w:rPr>
          <w:rFonts w:ascii="Times New Roman" w:hAnsi="Times New Roman"/>
          <w:sz w:val="28"/>
          <w:szCs w:val="28"/>
        </w:rPr>
        <w:softHyphen/>
        <w:t xml:space="preserve">ных </w:t>
      </w:r>
    </w:p>
    <w:p w14:paraId="4F44BD70" w14:textId="77777777" w:rsidR="00574ECF" w:rsidRDefault="00574ECF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1B2458A4" w14:textId="77777777" w:rsidR="00574ECF" w:rsidRDefault="00574ECF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5C695515" w14:textId="77777777" w:rsidR="00574ECF" w:rsidRDefault="00574ECF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4FF1E7BC" w14:textId="77777777" w:rsidR="00AF7F73" w:rsidRDefault="00AF7F73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0E5400B9" w14:textId="77777777" w:rsidR="00AF7F73" w:rsidRDefault="00AF7F73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47AC827D" w14:textId="77777777" w:rsidR="00AF7F73" w:rsidRDefault="00AF7F73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4016C19D" w14:textId="77777777" w:rsidR="001B3A15" w:rsidRPr="00467400" w:rsidRDefault="005E668E" w:rsidP="00467400">
      <w:pPr>
        <w:spacing w:after="0"/>
        <w:rPr>
          <w:rFonts w:ascii="Times New Roman" w:hAnsi="Times New Roman"/>
          <w:b/>
          <w:sz w:val="28"/>
          <w:szCs w:val="28"/>
        </w:rPr>
      </w:pPr>
      <w:r w:rsidRPr="00467400">
        <w:rPr>
          <w:rFonts w:ascii="Times New Roman" w:hAnsi="Times New Roman"/>
          <w:sz w:val="28"/>
          <w:szCs w:val="28"/>
        </w:rPr>
        <w:t>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14:paraId="440E7376" w14:textId="77777777" w:rsidR="00467400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Формирование словаря. </w:t>
      </w:r>
      <w:r w:rsidRPr="00410921">
        <w:rPr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  <w:r w:rsidR="001B3A15">
        <w:rPr>
          <w:sz w:val="28"/>
          <w:szCs w:val="28"/>
        </w:rPr>
        <w:t xml:space="preserve"> Понима</w:t>
      </w:r>
      <w:r w:rsidR="004733E7">
        <w:rPr>
          <w:sz w:val="28"/>
          <w:szCs w:val="28"/>
        </w:rPr>
        <w:t xml:space="preserve">ть </w:t>
      </w:r>
      <w:r w:rsidRPr="00410921">
        <w:rPr>
          <w:sz w:val="28"/>
          <w:szCs w:val="28"/>
        </w:rPr>
        <w:t>речь взрослых без наглядного сопровождения. Разви</w:t>
      </w:r>
      <w:r w:rsidRPr="00410921">
        <w:rPr>
          <w:sz w:val="28"/>
          <w:szCs w:val="28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410921">
        <w:rPr>
          <w:sz w:val="28"/>
          <w:szCs w:val="28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14:paraId="79703E05" w14:textId="77777777" w:rsidR="005E668E" w:rsidRPr="00467400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67400">
        <w:rPr>
          <w:b/>
          <w:sz w:val="28"/>
          <w:szCs w:val="28"/>
        </w:rPr>
        <w:t>Обогащать словарь детей:</w:t>
      </w:r>
    </w:p>
    <w:p w14:paraId="620842F2" w14:textId="77777777" w:rsidR="00695437" w:rsidRPr="008F51C5" w:rsidRDefault="005E668E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 xml:space="preserve">существительными, обозначающими </w:t>
      </w:r>
      <w:r w:rsidR="00467400" w:rsidRPr="00410921">
        <w:rPr>
          <w:sz w:val="28"/>
          <w:szCs w:val="28"/>
        </w:rPr>
        <w:t xml:space="preserve">платок), одежды, обуви, посуды, мебели, спальных принадлежностей (одеяло, </w:t>
      </w:r>
    </w:p>
    <w:p w14:paraId="71FD24F0" w14:textId="77777777" w:rsidR="00695437" w:rsidRPr="00695437" w:rsidRDefault="00467400" w:rsidP="00695437">
      <w:pPr>
        <w:pStyle w:val="25"/>
        <w:shd w:val="clear" w:color="auto" w:fill="auto"/>
        <w:tabs>
          <w:tab w:val="left" w:pos="582"/>
        </w:tabs>
        <w:spacing w:before="0" w:line="276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по</w:t>
      </w:r>
      <w:r w:rsidRPr="00410921">
        <w:rPr>
          <w:sz w:val="28"/>
          <w:szCs w:val="28"/>
        </w:rPr>
        <w:softHyphen/>
        <w:t xml:space="preserve">душка, простыня, пижама), транспортных средств (автомашина, автобус), овощей, фруктов, домашних животных и их </w:t>
      </w:r>
    </w:p>
    <w:p w14:paraId="177F0207" w14:textId="77777777" w:rsidR="00467400" w:rsidRPr="00410921" w:rsidRDefault="00467400" w:rsidP="00695437">
      <w:pPr>
        <w:pStyle w:val="25"/>
        <w:shd w:val="clear" w:color="auto" w:fill="auto"/>
        <w:tabs>
          <w:tab w:val="left" w:pos="582"/>
        </w:tabs>
        <w:spacing w:before="0" w:line="276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детенышей;</w:t>
      </w:r>
    </w:p>
    <w:p w14:paraId="7E7D7D50" w14:textId="77777777" w:rsidR="00467400" w:rsidRPr="00467400" w:rsidRDefault="00467400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77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410921">
        <w:rPr>
          <w:sz w:val="28"/>
          <w:szCs w:val="28"/>
        </w:rPr>
        <w:softHyphen/>
        <w:t>крывать, снимать — надевать, брать — класть), действия, характеризую</w:t>
      </w:r>
      <w:r w:rsidRPr="00410921">
        <w:rPr>
          <w:sz w:val="28"/>
          <w:szCs w:val="28"/>
        </w:rPr>
        <w:softHyphen/>
        <w:t xml:space="preserve">щие взаимоотношения людей (помочь, пожалеть, подарить, обнять), их эмоциональное состояние (плакать, смеяться, </w:t>
      </w:r>
    </w:p>
    <w:p w14:paraId="2F3D5DCD" w14:textId="77777777" w:rsidR="00467400" w:rsidRPr="00410921" w:rsidRDefault="00467400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77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радоваться, обижаться);</w:t>
      </w:r>
    </w:p>
    <w:p w14:paraId="60443F23" w14:textId="77777777" w:rsidR="00467400" w:rsidRPr="00410921" w:rsidRDefault="00467400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прилагательными</w:t>
      </w:r>
      <w:r w:rsidR="0081053F">
        <w:rPr>
          <w:sz w:val="28"/>
          <w:szCs w:val="28"/>
        </w:rPr>
        <w:t xml:space="preserve"> </w:t>
      </w:r>
      <w:r w:rsidR="005E668E" w:rsidRPr="00410921">
        <w:rPr>
          <w:sz w:val="28"/>
          <w:szCs w:val="28"/>
        </w:rPr>
        <w:t>названия игрушек, предметов личной гигиены (полотенце, зубная щетка, расческа, носовой</w:t>
      </w:r>
    </w:p>
    <w:p w14:paraId="35370E5D" w14:textId="77777777" w:rsidR="005E668E" w:rsidRPr="00410921" w:rsidRDefault="005E668E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, обозначающими цвет, величину, вкус, температуру предметов (красный, синий, сладкий, кислый, большой, маленький, хо</w:t>
      </w:r>
      <w:r w:rsidRPr="00410921">
        <w:rPr>
          <w:sz w:val="28"/>
          <w:szCs w:val="28"/>
        </w:rPr>
        <w:softHyphen/>
        <w:t>лодный, горячий);</w:t>
      </w:r>
    </w:p>
    <w:p w14:paraId="1C2EC7CD" w14:textId="77777777" w:rsidR="005E668E" w:rsidRDefault="005E668E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наречиями (близко, далеко, высоко, быстро, темно, тихо, холодно, жарко, скользко).</w:t>
      </w:r>
      <w:r w:rsidRPr="00467400">
        <w:rPr>
          <w:sz w:val="28"/>
          <w:szCs w:val="28"/>
        </w:rPr>
        <w:t>Способствовать употреблению усвоенных слов в самостоятельной речи детей.</w:t>
      </w:r>
    </w:p>
    <w:p w14:paraId="49B3B7EC" w14:textId="77777777" w:rsidR="00574ECF" w:rsidRDefault="00574ECF" w:rsidP="00574ECF">
      <w:pPr>
        <w:pStyle w:val="25"/>
        <w:shd w:val="clear" w:color="auto" w:fill="auto"/>
        <w:tabs>
          <w:tab w:val="left" w:pos="582"/>
        </w:tabs>
        <w:spacing w:before="0" w:line="276" w:lineRule="auto"/>
        <w:ind w:firstLine="0"/>
        <w:rPr>
          <w:sz w:val="28"/>
          <w:szCs w:val="28"/>
        </w:rPr>
      </w:pPr>
    </w:p>
    <w:p w14:paraId="0EA3B845" w14:textId="77777777" w:rsidR="00574ECF" w:rsidRDefault="00574ECF" w:rsidP="00574ECF">
      <w:pPr>
        <w:pStyle w:val="25"/>
        <w:shd w:val="clear" w:color="auto" w:fill="auto"/>
        <w:tabs>
          <w:tab w:val="left" w:pos="582"/>
        </w:tabs>
        <w:spacing w:before="0" w:line="276" w:lineRule="auto"/>
        <w:ind w:firstLine="0"/>
        <w:rPr>
          <w:sz w:val="28"/>
          <w:szCs w:val="28"/>
        </w:rPr>
      </w:pPr>
    </w:p>
    <w:p w14:paraId="39E0F93F" w14:textId="77777777" w:rsidR="00574ECF" w:rsidRPr="00467400" w:rsidRDefault="00574ECF" w:rsidP="00574ECF">
      <w:pPr>
        <w:pStyle w:val="25"/>
        <w:shd w:val="clear" w:color="auto" w:fill="auto"/>
        <w:tabs>
          <w:tab w:val="left" w:pos="582"/>
        </w:tabs>
        <w:spacing w:before="0" w:line="276" w:lineRule="auto"/>
        <w:ind w:firstLine="0"/>
        <w:rPr>
          <w:sz w:val="28"/>
          <w:szCs w:val="28"/>
        </w:rPr>
      </w:pPr>
    </w:p>
    <w:p w14:paraId="06C6B8FC" w14:textId="77777777" w:rsidR="00467400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Звуковая культура речи. </w:t>
      </w:r>
      <w:r w:rsidRPr="00410921">
        <w:rPr>
          <w:sz w:val="28"/>
          <w:szCs w:val="28"/>
        </w:rPr>
        <w:t>Упражнять детей в отчетливом произнесе</w:t>
      </w:r>
      <w:r w:rsidRPr="00410921">
        <w:rPr>
          <w:sz w:val="28"/>
          <w:szCs w:val="28"/>
        </w:rPr>
        <w:softHyphen/>
        <w:t>нии изолированных гласных и согласных звуков (кроме свистящих, ши</w:t>
      </w:r>
      <w:r w:rsidRPr="00410921">
        <w:rPr>
          <w:sz w:val="28"/>
          <w:szCs w:val="28"/>
        </w:rPr>
        <w:softHyphen/>
        <w:t>пящих и сонорных), в правильном воспроизведении звукоподражаний, слов и несложных фр</w:t>
      </w:r>
      <w:r w:rsidR="004733E7">
        <w:rPr>
          <w:sz w:val="28"/>
          <w:szCs w:val="28"/>
        </w:rPr>
        <w:t xml:space="preserve">аз (из 2-4 слов). Способствовать </w:t>
      </w:r>
      <w:r w:rsidRPr="00410921">
        <w:rPr>
          <w:sz w:val="28"/>
          <w:szCs w:val="28"/>
        </w:rPr>
        <w:t>развитию артикуляционного и голосового аппарата, речевого дыхания, слухового внимания.</w:t>
      </w:r>
      <w:r w:rsidR="00A31FF5" w:rsidRPr="00A31FF5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14:paraId="10B35FE2" w14:textId="77777777" w:rsidR="005E668E" w:rsidRPr="00410921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Грамматический строй речи. </w:t>
      </w:r>
      <w:r w:rsidRPr="00410921">
        <w:rPr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410921">
        <w:rPr>
          <w:sz w:val="28"/>
          <w:szCs w:val="28"/>
        </w:rPr>
        <w:softHyphen/>
        <w:t>мени, изменять их по лицам, использовать в речи предлоги (в, на, у, за, под).Упражнять в употреблении некоторых вопросительных слов (кто, что, где) и несложных фраз, состоящих из 2-4 слов («Кисонька-мурысенька,</w:t>
      </w:r>
      <w:r w:rsidR="00A31FF5" w:rsidRPr="00A31FF5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 xml:space="preserve"> куда пошла?»).</w:t>
      </w:r>
    </w:p>
    <w:p w14:paraId="4C722DC1" w14:textId="77777777" w:rsidR="005E668E" w:rsidRPr="00467400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67400">
        <w:rPr>
          <w:rStyle w:val="26"/>
          <w:bCs/>
          <w:color w:val="auto"/>
          <w:sz w:val="28"/>
          <w:szCs w:val="28"/>
        </w:rPr>
        <w:t xml:space="preserve">Связная речь. </w:t>
      </w:r>
      <w:r w:rsidRPr="00467400">
        <w:rPr>
          <w:sz w:val="28"/>
          <w:szCs w:val="28"/>
        </w:rPr>
        <w:t xml:space="preserve">Помогать детям отвечать на простейшие («Что?», «Кто?», «Что делает?») и более сложные вопросы </w:t>
      </w:r>
    </w:p>
    <w:p w14:paraId="535217FC" w14:textId="77777777" w:rsidR="00606D38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67400">
        <w:rPr>
          <w:sz w:val="28"/>
          <w:szCs w:val="28"/>
        </w:rPr>
        <w:t>(«Во что одет?», «Что везет?», «Кому?», «Какой?», «Где?», «Когда?», «Куда?»).Поощрять попытки детей старше 2 лет 6 месяцев по собственной ини</w:t>
      </w:r>
      <w:r w:rsidRPr="00467400">
        <w:rPr>
          <w:sz w:val="28"/>
          <w:szCs w:val="28"/>
        </w:rPr>
        <w:softHyphen/>
        <w:t>циативе или по просьбе воспитателя рассказывать об из</w:t>
      </w:r>
      <w:r w:rsidR="008F51C5">
        <w:rPr>
          <w:sz w:val="28"/>
          <w:szCs w:val="28"/>
        </w:rPr>
        <w:t>ображенном на картинке.</w:t>
      </w:r>
    </w:p>
    <w:p w14:paraId="0F6EF458" w14:textId="77777777" w:rsidR="00695437" w:rsidRPr="00695437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67400">
        <w:rPr>
          <w:sz w:val="28"/>
          <w:szCs w:val="28"/>
        </w:rPr>
        <w:t>Помогать детям старше 2 лет 6 месяцев драматизировать отрывки из хорошо знакомых сказок.</w:t>
      </w:r>
      <w:r w:rsidR="00467400" w:rsidRPr="00467400">
        <w:rPr>
          <w:sz w:val="28"/>
          <w:szCs w:val="28"/>
        </w:rPr>
        <w:t xml:space="preserve"> С</w:t>
      </w:r>
      <w:r w:rsidRPr="00467400">
        <w:rPr>
          <w:sz w:val="28"/>
          <w:szCs w:val="28"/>
        </w:rPr>
        <w:t xml:space="preserve">лушать небольшие </w:t>
      </w:r>
    </w:p>
    <w:p w14:paraId="2EA0869F" w14:textId="77777777" w:rsidR="00467400" w:rsidRPr="006615B5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67400">
        <w:rPr>
          <w:sz w:val="28"/>
          <w:szCs w:val="28"/>
        </w:rPr>
        <w:t>рассказы без наглядного сопровождения.</w:t>
      </w:r>
    </w:p>
    <w:p w14:paraId="5F595382" w14:textId="77777777" w:rsidR="005E668E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467400">
        <w:rPr>
          <w:rFonts w:ascii="Times New Roman" w:hAnsi="Times New Roman"/>
          <w:b/>
          <w:sz w:val="28"/>
          <w:szCs w:val="28"/>
          <w:lang w:eastAsia="ru-RU"/>
        </w:rPr>
        <w:t>Художественная литература</w:t>
      </w:r>
      <w:r w:rsidR="00467400" w:rsidRPr="0046740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67400">
        <w:rPr>
          <w:rFonts w:ascii="Times New Roman" w:hAnsi="Times New Roman"/>
          <w:sz w:val="28"/>
          <w:szCs w:val="28"/>
        </w:rPr>
        <w:t>Читать детям художественные произведения, предусмотренные про</w:t>
      </w:r>
      <w:r w:rsidRPr="00467400">
        <w:rPr>
          <w:rFonts w:ascii="Times New Roman" w:hAnsi="Times New Roman"/>
          <w:sz w:val="28"/>
          <w:szCs w:val="28"/>
        </w:rPr>
        <w:softHyphen/>
        <w:t>граммой для второй группы раннего возраста.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Продолжать приучать детей слушать народные песенки, сказки, автор</w:t>
      </w:r>
      <w:r w:rsidRPr="00467400">
        <w:rPr>
          <w:rFonts w:ascii="Times New Roman" w:hAnsi="Times New Roman"/>
          <w:sz w:val="28"/>
          <w:szCs w:val="28"/>
        </w:rPr>
        <w:softHyphen/>
        <w:t>ские произведения. Сопровождать чтение показом игрушек, картинок, пер</w:t>
      </w:r>
      <w:r w:rsidRPr="00467400">
        <w:rPr>
          <w:rFonts w:ascii="Times New Roman" w:hAnsi="Times New Roman"/>
          <w:sz w:val="28"/>
          <w:szCs w:val="28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Сопровождать чтение небольших поэтических произведений игровы</w:t>
      </w:r>
      <w:r w:rsidRPr="00467400">
        <w:rPr>
          <w:rFonts w:ascii="Times New Roman" w:hAnsi="Times New Roman"/>
          <w:sz w:val="28"/>
          <w:szCs w:val="28"/>
        </w:rPr>
        <w:softHyphen/>
        <w:t>ми действиями.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="00467400" w:rsidRPr="00467400">
        <w:rPr>
          <w:rFonts w:ascii="Times New Roman" w:hAnsi="Times New Roman"/>
          <w:sz w:val="28"/>
          <w:szCs w:val="28"/>
        </w:rPr>
        <w:t>П</w:t>
      </w:r>
      <w:r w:rsidRPr="00467400">
        <w:rPr>
          <w:rFonts w:ascii="Times New Roman" w:hAnsi="Times New Roman"/>
          <w:sz w:val="28"/>
          <w:szCs w:val="28"/>
        </w:rPr>
        <w:t>редоставлять детям возможность договаривать слова, фразы при чтении воспитателем знакомых стихотворений.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Поощрять попытки прочесть стихотворный текст целиком с помощью взрослого.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Помогать детям старше 2 лет 6 месяц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ев играть в хорошо знакомую сказку.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467400">
        <w:rPr>
          <w:rFonts w:ascii="Times New Roman" w:hAnsi="Times New Roman"/>
          <w:sz w:val="28"/>
          <w:szCs w:val="28"/>
        </w:rPr>
        <w:softHyphen/>
        <w:t>питателя, приучать задавать вопросы: «Кто (что) это?», «Что делает?».</w:t>
      </w:r>
    </w:p>
    <w:p w14:paraId="00E58297" w14:textId="77777777" w:rsidR="00467400" w:rsidRDefault="00467400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</w:p>
    <w:p w14:paraId="7FCF7E98" w14:textId="77777777" w:rsidR="00467400" w:rsidRPr="00467400" w:rsidRDefault="00467400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</w:p>
    <w:p w14:paraId="56387FB6" w14:textId="77777777" w:rsidR="005E668E" w:rsidRPr="00410921" w:rsidRDefault="005E668E" w:rsidP="00467400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10921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14:paraId="50883D1C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9D4CC4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96BCC4" w14:textId="77777777" w:rsidR="005E668E" w:rsidRPr="00695437" w:rsidRDefault="00D36912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 область</w:t>
      </w:r>
      <w:r w:rsidR="005E668E" w:rsidRPr="00695437">
        <w:rPr>
          <w:rFonts w:ascii="Times New Roman" w:hAnsi="Times New Roman"/>
          <w:b/>
          <w:color w:val="000000"/>
          <w:sz w:val="28"/>
          <w:szCs w:val="28"/>
        </w:rPr>
        <w:t xml:space="preserve"> «ХУДОЖЕСТВЕННО-ЭСТЕТИЧЕСКОЕ РАЗВИТИЕ»</w:t>
      </w:r>
    </w:p>
    <w:p w14:paraId="07D48293" w14:textId="77777777" w:rsidR="004733E7" w:rsidRPr="00AF7F73" w:rsidRDefault="005E668E" w:rsidP="005F44C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F44C3">
        <w:rPr>
          <w:rFonts w:ascii="Times New Roman" w:hAnsi="Times New Roman"/>
          <w:color w:val="000000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14:paraId="7EA1ECEF" w14:textId="77777777" w:rsidR="00606D38" w:rsidRPr="008F51C5" w:rsidRDefault="005E668E" w:rsidP="005F44C3">
      <w:pPr>
        <w:spacing w:after="0"/>
        <w:rPr>
          <w:rFonts w:ascii="Times New Roman" w:hAnsi="Times New Roman"/>
          <w:b/>
          <w:sz w:val="28"/>
          <w:szCs w:val="28"/>
        </w:rPr>
      </w:pPr>
      <w:r w:rsidRPr="005F44C3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467400" w:rsidRPr="005F44C3">
        <w:rPr>
          <w:rFonts w:ascii="Times New Roman" w:hAnsi="Times New Roman"/>
          <w:b/>
          <w:sz w:val="28"/>
          <w:szCs w:val="28"/>
        </w:rPr>
        <w:t>:</w:t>
      </w:r>
    </w:p>
    <w:p w14:paraId="250B7B1F" w14:textId="77777777" w:rsidR="00695437" w:rsidRPr="006615B5" w:rsidRDefault="005E668E" w:rsidP="005F44C3">
      <w:pPr>
        <w:spacing w:after="0"/>
        <w:rPr>
          <w:rFonts w:ascii="Times New Roman" w:hAnsi="Times New Roman"/>
          <w:sz w:val="28"/>
          <w:szCs w:val="28"/>
        </w:rPr>
      </w:pPr>
      <w:r w:rsidRPr="005F44C3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</w:t>
      </w:r>
      <w:r w:rsidRPr="005F44C3">
        <w:rPr>
          <w:rFonts w:ascii="Times New Roman" w:hAnsi="Times New Roman"/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5F44C3">
        <w:rPr>
          <w:rFonts w:ascii="Times New Roman" w:hAnsi="Times New Roman"/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="004733E7">
        <w:rPr>
          <w:rFonts w:ascii="Times New Roman" w:hAnsi="Times New Roman"/>
          <w:sz w:val="28"/>
          <w:szCs w:val="28"/>
        </w:rPr>
        <w:t>-</w:t>
      </w:r>
      <w:r w:rsidRPr="005F44C3">
        <w:rPr>
          <w:rFonts w:ascii="Times New Roman" w:hAnsi="Times New Roman"/>
          <w:sz w:val="28"/>
          <w:szCs w:val="28"/>
        </w:rPr>
        <w:t>творческой деятельности.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5F44C3">
        <w:rPr>
          <w:rFonts w:ascii="Times New Roman" w:hAnsi="Times New Roman"/>
          <w:sz w:val="28"/>
          <w:szCs w:val="28"/>
        </w:rPr>
        <w:t xml:space="preserve">Развитие эстетических чувств детей, художественного восприятия, образных представлений, </w:t>
      </w:r>
    </w:p>
    <w:p w14:paraId="447F1620" w14:textId="77777777" w:rsidR="005E668E" w:rsidRPr="005F44C3" w:rsidRDefault="005E668E" w:rsidP="005F44C3">
      <w:pPr>
        <w:spacing w:after="0"/>
        <w:rPr>
          <w:rFonts w:ascii="Times New Roman" w:hAnsi="Times New Roman"/>
          <w:b/>
          <w:sz w:val="28"/>
          <w:szCs w:val="28"/>
        </w:rPr>
      </w:pPr>
      <w:r w:rsidRPr="005F44C3">
        <w:rPr>
          <w:rFonts w:ascii="Times New Roman" w:hAnsi="Times New Roman"/>
          <w:sz w:val="28"/>
          <w:szCs w:val="28"/>
        </w:rPr>
        <w:t>воображения, художественно-творческих спо</w:t>
      </w:r>
      <w:r w:rsidRPr="005F44C3">
        <w:rPr>
          <w:rFonts w:ascii="Times New Roman" w:hAnsi="Times New Roman"/>
          <w:sz w:val="28"/>
          <w:szCs w:val="28"/>
        </w:rPr>
        <w:softHyphen/>
        <w:t>собностей.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5F44C3">
        <w:rPr>
          <w:rFonts w:ascii="Times New Roman" w:hAnsi="Times New Roman"/>
          <w:sz w:val="28"/>
          <w:szCs w:val="28"/>
        </w:rPr>
        <w:t>Развитие детского художественного творчества, интереса к само</w:t>
      </w:r>
      <w:r w:rsidRPr="005F44C3">
        <w:rPr>
          <w:rFonts w:ascii="Times New Roman" w:hAnsi="Times New Roman"/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5F44C3">
        <w:rPr>
          <w:rFonts w:ascii="Times New Roman" w:hAnsi="Times New Roman"/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14:paraId="5A809680" w14:textId="77777777" w:rsidR="005E668E" w:rsidRPr="005F44C3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rStyle w:val="26"/>
          <w:bCs/>
          <w:color w:val="auto"/>
          <w:sz w:val="28"/>
          <w:szCs w:val="28"/>
        </w:rPr>
        <w:t xml:space="preserve">Приобщение к искусству. </w:t>
      </w:r>
      <w:r w:rsidRPr="005F44C3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.Приобщение детей к народному и профессиональному искусству (сло</w:t>
      </w:r>
      <w:r w:rsidRPr="005F44C3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5F44C3">
        <w:rPr>
          <w:sz w:val="28"/>
          <w:szCs w:val="28"/>
        </w:rPr>
        <w:softHyphen/>
        <w:t>кусства.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Формирование элементарных представлений о видах и жанрах искус</w:t>
      </w:r>
      <w:r w:rsidRPr="005F44C3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14:paraId="121A9447" w14:textId="77777777" w:rsidR="00AF7F73" w:rsidRDefault="005E668E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rStyle w:val="26"/>
          <w:bCs/>
          <w:color w:val="auto"/>
          <w:sz w:val="28"/>
          <w:szCs w:val="28"/>
        </w:rPr>
        <w:t xml:space="preserve">Изобразительная деятельность. </w:t>
      </w:r>
      <w:r w:rsidRPr="005F44C3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5F44C3">
        <w:rPr>
          <w:sz w:val="28"/>
          <w:szCs w:val="28"/>
        </w:rPr>
        <w:softHyphen/>
        <w:t>совании, лепке, аппликации, прикладном творчестве.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Воспитание эмоциональной отзывчивости при восприятии произве</w:t>
      </w:r>
      <w:r w:rsidRPr="005F44C3">
        <w:rPr>
          <w:sz w:val="28"/>
          <w:szCs w:val="28"/>
        </w:rPr>
        <w:softHyphen/>
        <w:t>дений изобразительного искусства.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Воспитание желания и умения</w:t>
      </w:r>
    </w:p>
    <w:p w14:paraId="20B7313A" w14:textId="77777777" w:rsidR="00AF7F73" w:rsidRDefault="00AF7F73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2EE831D9" w14:textId="77777777" w:rsidR="00574ECF" w:rsidRDefault="00574ECF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1CCD1904" w14:textId="77777777" w:rsidR="00574ECF" w:rsidRDefault="00574ECF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0345775D" w14:textId="77777777" w:rsidR="005E668E" w:rsidRPr="00695437" w:rsidRDefault="005E668E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sz w:val="28"/>
          <w:szCs w:val="28"/>
        </w:rPr>
        <w:t xml:space="preserve"> взаимодействовать со сверстниками при создании коллективных работ.</w:t>
      </w:r>
    </w:p>
    <w:p w14:paraId="1B00D426" w14:textId="77777777" w:rsidR="005E668E" w:rsidRPr="005F44C3" w:rsidRDefault="005E668E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5F44C3">
        <w:rPr>
          <w:rFonts w:ascii="Times New Roman" w:hAnsi="Times New Roman"/>
          <w:b/>
          <w:sz w:val="28"/>
          <w:szCs w:val="28"/>
          <w:lang w:eastAsia="ru-RU"/>
        </w:rPr>
        <w:t>Приобщение к искусству</w:t>
      </w:r>
    </w:p>
    <w:p w14:paraId="09D7737A" w14:textId="77777777" w:rsidR="005E668E" w:rsidRPr="005F44C3" w:rsidRDefault="005E668E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sz w:val="28"/>
          <w:szCs w:val="28"/>
        </w:rPr>
        <w:t>Развивать художественное восприятие, воспитывать отзывчи</w:t>
      </w:r>
      <w:r w:rsidRPr="005F44C3">
        <w:rPr>
          <w:sz w:val="28"/>
          <w:szCs w:val="28"/>
        </w:rPr>
        <w:softHyphen/>
        <w:t>вость на музыку и пение, доступные пониманию детей произведения изобразительного искусства, литературы.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Рассматривать с детьми иллюстрации к произведениям детской лите</w:t>
      </w:r>
      <w:r w:rsidRPr="005F44C3">
        <w:rPr>
          <w:sz w:val="28"/>
          <w:szCs w:val="28"/>
        </w:rPr>
        <w:softHyphen/>
        <w:t>ратуры. Развивать умение отвечать на вопросы по содержанию картинок.</w:t>
      </w:r>
      <w:r w:rsidR="004A0E54">
        <w:rPr>
          <w:sz w:val="28"/>
          <w:szCs w:val="28"/>
        </w:rPr>
        <w:t xml:space="preserve"> </w:t>
      </w:r>
      <w:r w:rsidR="005F44C3" w:rsidRPr="005F44C3">
        <w:rPr>
          <w:sz w:val="28"/>
          <w:szCs w:val="28"/>
        </w:rPr>
        <w:t>З</w:t>
      </w:r>
      <w:r w:rsidR="004A0E54">
        <w:rPr>
          <w:sz w:val="28"/>
          <w:szCs w:val="28"/>
        </w:rPr>
        <w:t>н</w:t>
      </w:r>
      <w:r w:rsidRPr="005F44C3">
        <w:rPr>
          <w:sz w:val="28"/>
          <w:szCs w:val="28"/>
        </w:rPr>
        <w:t>акомить с народными игрушками: дымковской, богородской, мат</w:t>
      </w:r>
      <w:r w:rsidRPr="005F44C3">
        <w:rPr>
          <w:sz w:val="28"/>
          <w:szCs w:val="28"/>
        </w:rPr>
        <w:softHyphen/>
        <w:t>решкой, ванькой-встанькой и другими, соответствующими возрасту детей.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Обращать внимание детей на характер игрушек (веселая, забавная и др.), их форму, цветовое оформление.</w:t>
      </w:r>
    </w:p>
    <w:p w14:paraId="2975C63F" w14:textId="77777777" w:rsidR="00606D38" w:rsidRPr="008F51C5" w:rsidRDefault="005E668E" w:rsidP="008F51C5">
      <w:pPr>
        <w:spacing w:after="0"/>
        <w:rPr>
          <w:rStyle w:val="26"/>
          <w:color w:val="auto"/>
          <w:sz w:val="28"/>
          <w:szCs w:val="28"/>
          <w:shd w:val="clear" w:color="auto" w:fill="auto"/>
        </w:rPr>
      </w:pPr>
      <w:bookmarkStart w:id="1" w:name="bookmark161"/>
      <w:r w:rsidRPr="005F44C3">
        <w:rPr>
          <w:rStyle w:val="70"/>
          <w:rFonts w:ascii="Times New Roman" w:eastAsia="Calibri" w:hAnsi="Times New Roman"/>
          <w:b/>
          <w:color w:val="auto"/>
          <w:sz w:val="28"/>
          <w:szCs w:val="28"/>
        </w:rPr>
        <w:t>Изобразительная</w:t>
      </w:r>
      <w:bookmarkEnd w:id="1"/>
      <w:r w:rsidRPr="005F44C3">
        <w:rPr>
          <w:rStyle w:val="70"/>
          <w:rFonts w:ascii="Times New Roman" w:eastAsia="Calibri" w:hAnsi="Times New Roman"/>
          <w:b/>
          <w:color w:val="auto"/>
          <w:sz w:val="28"/>
          <w:szCs w:val="28"/>
        </w:rPr>
        <w:t xml:space="preserve"> деятельность</w:t>
      </w:r>
      <w:r w:rsidR="005F44C3" w:rsidRPr="005F44C3">
        <w:rPr>
          <w:rStyle w:val="70"/>
          <w:rFonts w:ascii="Times New Roman" w:eastAsia="Calibri" w:hAnsi="Times New Roman"/>
          <w:b/>
          <w:color w:val="auto"/>
          <w:sz w:val="28"/>
          <w:szCs w:val="28"/>
        </w:rPr>
        <w:t xml:space="preserve">. </w:t>
      </w:r>
      <w:r w:rsidRPr="005F44C3">
        <w:rPr>
          <w:rFonts w:ascii="Times New Roman" w:hAnsi="Times New Roman"/>
          <w:sz w:val="28"/>
          <w:szCs w:val="28"/>
        </w:rPr>
        <w:t>Вызывать у детей интерес к действиям с карандашами, фломасте</w:t>
      </w:r>
      <w:r w:rsidRPr="005F44C3">
        <w:rPr>
          <w:rFonts w:ascii="Times New Roman" w:hAnsi="Times New Roman"/>
          <w:sz w:val="28"/>
          <w:szCs w:val="28"/>
        </w:rPr>
        <w:softHyphen/>
        <w:t>рами, кистью, красками, глиной.</w:t>
      </w:r>
    </w:p>
    <w:p w14:paraId="264317D6" w14:textId="77777777" w:rsidR="00574ECF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rStyle w:val="26"/>
          <w:bCs/>
          <w:color w:val="auto"/>
          <w:sz w:val="28"/>
          <w:szCs w:val="28"/>
        </w:rPr>
        <w:t xml:space="preserve">Рисование. </w:t>
      </w:r>
      <w:r w:rsidRPr="005F44C3">
        <w:rPr>
          <w:sz w:val="28"/>
          <w:szCs w:val="28"/>
        </w:rPr>
        <w:t>Развивать восприятие дошкольников, обогащать их сен</w:t>
      </w:r>
      <w:r w:rsidRPr="005F44C3">
        <w:rPr>
          <w:sz w:val="28"/>
          <w:szCs w:val="28"/>
        </w:rPr>
        <w:softHyphen/>
        <w:t>сорный опыт путем выделения формы предметов, обведения их по контуру поочередно то одной, то другой рукой.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Подводить детей к изображению знакомых предметов, предоставляя им свободу выбора.</w:t>
      </w:r>
      <w:r w:rsidR="004A0E54">
        <w:rPr>
          <w:sz w:val="28"/>
          <w:szCs w:val="28"/>
        </w:rPr>
        <w:t xml:space="preserve">  </w:t>
      </w:r>
      <w:r w:rsidRPr="005F44C3">
        <w:rPr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Привлекать внимание детей к изображенным ими на бумаге разнооб</w:t>
      </w:r>
      <w:r w:rsidRPr="005F44C3">
        <w:rPr>
          <w:sz w:val="28"/>
          <w:szCs w:val="28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5F44C3">
        <w:rPr>
          <w:sz w:val="28"/>
          <w:szCs w:val="28"/>
        </w:rPr>
        <w:softHyphen/>
        <w:t>торению ранее получившихся штрихов, линий, пятен, форм.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5F44C3">
        <w:rPr>
          <w:sz w:val="28"/>
          <w:szCs w:val="28"/>
        </w:rPr>
        <w:softHyphen/>
        <w:t>тальные, наклонные), пересекать их, уподобляя предметам: ленточкам,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платочкам, дорожкам, ручейкам, сосулькам, заборчику и др. Подводить детей к рисованию предметов округлой формы.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</w:t>
      </w:r>
      <w:r w:rsidR="004A0E54">
        <w:rPr>
          <w:sz w:val="28"/>
          <w:szCs w:val="28"/>
        </w:rPr>
        <w:t xml:space="preserve">. </w:t>
      </w:r>
      <w:r w:rsidR="005F44C3" w:rsidRPr="005F44C3">
        <w:rPr>
          <w:sz w:val="28"/>
          <w:szCs w:val="28"/>
        </w:rPr>
        <w:t>Бере</w:t>
      </w:r>
      <w:r w:rsidRPr="005F44C3">
        <w:rPr>
          <w:sz w:val="28"/>
          <w:szCs w:val="28"/>
        </w:rPr>
        <w:t xml:space="preserve">жно относиться к </w:t>
      </w:r>
    </w:p>
    <w:p w14:paraId="76F62203" w14:textId="77777777" w:rsidR="00574ECF" w:rsidRDefault="00574ECF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5B83D2E9" w14:textId="77777777" w:rsidR="00574ECF" w:rsidRDefault="00574ECF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6B3F1E5E" w14:textId="77777777" w:rsidR="005E668E" w:rsidRPr="005F44C3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sz w:val="28"/>
          <w:szCs w:val="28"/>
        </w:rPr>
        <w:t>материалам, правильно их использовать: по окончании рисования класть их на место, предварительно хорошо про</w:t>
      </w:r>
      <w:r w:rsidRPr="005F44C3">
        <w:rPr>
          <w:sz w:val="28"/>
          <w:szCs w:val="28"/>
        </w:rPr>
        <w:softHyphen/>
        <w:t>мыв кисточку в воде.</w:t>
      </w:r>
      <w:r w:rsidR="004A0E54">
        <w:rPr>
          <w:sz w:val="28"/>
          <w:szCs w:val="28"/>
        </w:rPr>
        <w:t xml:space="preserve"> </w:t>
      </w:r>
      <w:r w:rsidR="005F44C3" w:rsidRPr="005F44C3">
        <w:rPr>
          <w:sz w:val="28"/>
          <w:szCs w:val="28"/>
        </w:rPr>
        <w:t xml:space="preserve">Формировать умение </w:t>
      </w:r>
      <w:r w:rsidRPr="005F44C3">
        <w:rPr>
          <w:sz w:val="28"/>
          <w:szCs w:val="28"/>
        </w:rPr>
        <w:t xml:space="preserve">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5F44C3">
        <w:rPr>
          <w:sz w:val="28"/>
          <w:szCs w:val="28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14:paraId="6F7CE14D" w14:textId="77777777" w:rsidR="00606D38" w:rsidRPr="005F44C3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rStyle w:val="26"/>
          <w:bCs/>
          <w:color w:val="auto"/>
          <w:sz w:val="28"/>
          <w:szCs w:val="28"/>
        </w:rPr>
        <w:t xml:space="preserve">Лепка. </w:t>
      </w:r>
      <w:r w:rsidRPr="005F44C3">
        <w:rPr>
          <w:sz w:val="28"/>
          <w:szCs w:val="28"/>
        </w:rPr>
        <w:t>Вызывать у детей интерес к лепке. Знакомить с пластическими материалами: глиной, пластилином, пластической массой</w:t>
      </w:r>
      <w:r w:rsidR="005F44C3" w:rsidRPr="005F44C3">
        <w:rPr>
          <w:sz w:val="28"/>
          <w:szCs w:val="28"/>
        </w:rPr>
        <w:t xml:space="preserve"> (отдавая пред</w:t>
      </w:r>
      <w:r w:rsidR="005F44C3" w:rsidRPr="005F44C3">
        <w:rPr>
          <w:sz w:val="28"/>
          <w:szCs w:val="28"/>
        </w:rPr>
        <w:softHyphen/>
        <w:t>почтение глине),</w:t>
      </w:r>
      <w:r w:rsidRPr="005F44C3">
        <w:rPr>
          <w:sz w:val="28"/>
          <w:szCs w:val="28"/>
        </w:rPr>
        <w:t>аккуратно пользоваться материалами</w:t>
      </w:r>
      <w:r w:rsidR="005F44C3" w:rsidRPr="005F44C3">
        <w:rPr>
          <w:sz w:val="28"/>
          <w:szCs w:val="28"/>
        </w:rPr>
        <w:t xml:space="preserve"> ,</w:t>
      </w:r>
      <w:r w:rsidRPr="005F44C3">
        <w:rPr>
          <w:sz w:val="28"/>
          <w:szCs w:val="28"/>
        </w:rPr>
        <w:t>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</w:t>
      </w:r>
      <w:r w:rsidR="005F44C3" w:rsidRPr="005F44C3">
        <w:rPr>
          <w:sz w:val="28"/>
          <w:szCs w:val="28"/>
        </w:rPr>
        <w:t>.</w:t>
      </w:r>
      <w:r w:rsidRPr="005F44C3">
        <w:rPr>
          <w:sz w:val="28"/>
          <w:szCs w:val="28"/>
        </w:rPr>
        <w:t>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</w:t>
      </w:r>
      <w:r w:rsidR="005F44C3" w:rsidRPr="005F44C3">
        <w:rPr>
          <w:sz w:val="28"/>
          <w:szCs w:val="28"/>
        </w:rPr>
        <w:t xml:space="preserve"> комочка (миска, блюдце), </w:t>
      </w:r>
      <w:r w:rsidRPr="005F44C3">
        <w:rPr>
          <w:sz w:val="28"/>
          <w:szCs w:val="28"/>
        </w:rPr>
        <w:t>соединять две вылепленные формы в один предмет: палочка и шарик (погремушка или грибок), два шарика (неваляшка) и т. п.</w:t>
      </w:r>
      <w:r w:rsidR="00A31FF5" w:rsidRPr="00A31FF5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14:paraId="24DC2935" w14:textId="77777777" w:rsidR="005E668E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b/>
          <w:sz w:val="28"/>
          <w:szCs w:val="28"/>
        </w:rPr>
        <w:t>Конструктивно-модельная деятельность</w:t>
      </w:r>
      <w:r w:rsidR="005F44C3" w:rsidRPr="005F44C3">
        <w:rPr>
          <w:b/>
          <w:sz w:val="28"/>
          <w:szCs w:val="28"/>
        </w:rPr>
        <w:t>.</w:t>
      </w:r>
      <w:r w:rsidR="004A0E54">
        <w:rPr>
          <w:b/>
          <w:sz w:val="28"/>
          <w:szCs w:val="28"/>
        </w:rPr>
        <w:t xml:space="preserve"> </w:t>
      </w:r>
      <w:r w:rsidRPr="005F44C3">
        <w:rPr>
          <w:sz w:val="28"/>
          <w:szCs w:val="28"/>
        </w:rPr>
        <w:t>В процессе игры с настольным и напольным строительным материалом продол</w:t>
      </w:r>
      <w:r w:rsidR="004733E7">
        <w:rPr>
          <w:sz w:val="28"/>
          <w:szCs w:val="28"/>
        </w:rPr>
        <w:t xml:space="preserve">жать знакомить детей с деталями, </w:t>
      </w:r>
      <w:r w:rsidRPr="005F44C3">
        <w:rPr>
          <w:sz w:val="28"/>
          <w:szCs w:val="28"/>
        </w:rPr>
        <w:t>с вариантами расположения строительных форм на плоскости.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 xml:space="preserve">Продолжать </w:t>
      </w:r>
      <w:r w:rsidR="005F44C3" w:rsidRPr="005F44C3">
        <w:rPr>
          <w:sz w:val="28"/>
          <w:szCs w:val="28"/>
        </w:rPr>
        <w:t xml:space="preserve">формировать умения </w:t>
      </w:r>
      <w:r w:rsidRPr="005F44C3">
        <w:rPr>
          <w:sz w:val="28"/>
          <w:szCs w:val="28"/>
        </w:rPr>
        <w:t>сооружать элементарные постройки по образцу, поддерживать желание строить что-то самостоятельно.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Способствовать пониманию пространственных соотношений</w:t>
      </w:r>
      <w:r w:rsidR="005F44C3" w:rsidRPr="005F44C3">
        <w:rPr>
          <w:sz w:val="28"/>
          <w:szCs w:val="28"/>
        </w:rPr>
        <w:t xml:space="preserve">, </w:t>
      </w:r>
      <w:r w:rsidRPr="005F44C3">
        <w:rPr>
          <w:sz w:val="28"/>
          <w:szCs w:val="28"/>
        </w:rPr>
        <w:t>пользоваться дополнительными сюжетными игрушками, со</w:t>
      </w:r>
      <w:r w:rsidRPr="005F44C3">
        <w:rPr>
          <w:sz w:val="28"/>
          <w:szCs w:val="28"/>
        </w:rPr>
        <w:softHyphen/>
        <w:t>размерными масштабам построек (маленькие машинки для маленьких гаражей и т. п.).По окончании игры приучать убирать все на место.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Знакомить детей с простейшими пластмассовыми конструкторам</w:t>
      </w:r>
      <w:r w:rsidR="004733E7">
        <w:rPr>
          <w:sz w:val="28"/>
          <w:szCs w:val="28"/>
        </w:rPr>
        <w:t xml:space="preserve">и, </w:t>
      </w:r>
      <w:r w:rsidRPr="005F44C3">
        <w:rPr>
          <w:sz w:val="28"/>
          <w:szCs w:val="28"/>
        </w:rPr>
        <w:t>совместно с взрослым конструировать башенки, домики, машины</w:t>
      </w:r>
      <w:r w:rsidR="004A0E54">
        <w:rPr>
          <w:sz w:val="28"/>
          <w:szCs w:val="28"/>
        </w:rPr>
        <w:t xml:space="preserve">. </w:t>
      </w:r>
      <w:r w:rsidRPr="005F44C3">
        <w:rPr>
          <w:sz w:val="28"/>
          <w:szCs w:val="28"/>
        </w:rPr>
        <w:t>Поддерживать желание детей строить самостоятельно.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14:paraId="2D258ED4" w14:textId="77777777" w:rsidR="00AF7F73" w:rsidRPr="005F44C3" w:rsidRDefault="00AF7F73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14E513D0" w14:textId="77777777" w:rsidR="005F44C3" w:rsidRPr="004C3915" w:rsidRDefault="005F44C3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3335E044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E9520B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FD3274" w14:textId="77777777" w:rsidR="005E668E" w:rsidRPr="00695437" w:rsidRDefault="00D36912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="005E668E" w:rsidRPr="00695437">
        <w:rPr>
          <w:rFonts w:ascii="Times New Roman" w:hAnsi="Times New Roman"/>
          <w:b/>
          <w:color w:val="000000"/>
          <w:sz w:val="28"/>
          <w:szCs w:val="28"/>
        </w:rPr>
        <w:t xml:space="preserve"> «ФИЗИЧЕСКОЕ РАЗВИТИЕ»</w:t>
      </w:r>
    </w:p>
    <w:p w14:paraId="0D8590C4" w14:textId="77777777" w:rsidR="005F44C3" w:rsidRPr="005F44C3" w:rsidRDefault="005E668E" w:rsidP="005F44C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F44C3">
        <w:rPr>
          <w:rFonts w:ascii="Times New Roman" w:hAnsi="Times New Roman"/>
          <w:color w:val="000000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14:paraId="580F7629" w14:textId="77777777" w:rsidR="00606D38" w:rsidRPr="005B0A12" w:rsidRDefault="005E668E" w:rsidP="005F44C3">
      <w:pPr>
        <w:spacing w:after="0"/>
        <w:rPr>
          <w:rFonts w:ascii="Times New Roman" w:hAnsi="Times New Roman"/>
          <w:b/>
          <w:sz w:val="28"/>
          <w:szCs w:val="28"/>
        </w:rPr>
      </w:pPr>
      <w:r w:rsidRPr="005F44C3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5B0A12">
        <w:rPr>
          <w:rFonts w:ascii="Times New Roman" w:hAnsi="Times New Roman"/>
          <w:b/>
          <w:sz w:val="28"/>
          <w:szCs w:val="28"/>
        </w:rPr>
        <w:t>.</w:t>
      </w:r>
    </w:p>
    <w:p w14:paraId="6434DD42" w14:textId="77777777" w:rsidR="00606D38" w:rsidRDefault="005E668E" w:rsidP="00606D38">
      <w:pPr>
        <w:spacing w:after="0"/>
        <w:rPr>
          <w:rFonts w:ascii="Times New Roman" w:hAnsi="Times New Roman"/>
          <w:b/>
          <w:sz w:val="28"/>
          <w:szCs w:val="28"/>
        </w:rPr>
      </w:pPr>
      <w:r w:rsidRPr="005F44C3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жизни. Формирование у детей начальных представлений о здоровом образе жизни.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5F44C3">
        <w:rPr>
          <w:rFonts w:ascii="Times New Roman" w:hAnsi="Times New Roman"/>
          <w:sz w:val="28"/>
          <w:szCs w:val="28"/>
        </w:rPr>
        <w:t>Развитие интереса к участию в подвижных и спортивных играх и фи</w:t>
      </w:r>
      <w:r w:rsidRPr="005F44C3">
        <w:rPr>
          <w:rFonts w:ascii="Times New Roman" w:hAnsi="Times New Roman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5F44C3">
        <w:rPr>
          <w:rFonts w:ascii="Times New Roman" w:hAnsi="Times New Roman"/>
          <w:sz w:val="28"/>
          <w:szCs w:val="28"/>
        </w:rPr>
        <w:softHyphen/>
        <w:t>ятельности; интереса и любви к спорту</w:t>
      </w:r>
    </w:p>
    <w:p w14:paraId="5B190910" w14:textId="77777777" w:rsidR="00695437" w:rsidRPr="00606D38" w:rsidRDefault="005E668E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5F44C3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начальных представлений о здоровом образе жизни </w:t>
      </w:r>
    </w:p>
    <w:p w14:paraId="6A7D8DB7" w14:textId="77777777" w:rsidR="005E668E" w:rsidRPr="005F44C3" w:rsidRDefault="005E668E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5F44C3">
        <w:rPr>
          <w:rFonts w:ascii="Times New Roman" w:hAnsi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5F44C3">
        <w:rPr>
          <w:rFonts w:ascii="Times New Roman" w:hAnsi="Times New Roman"/>
          <w:sz w:val="28"/>
          <w:szCs w:val="28"/>
        </w:rPr>
        <w:softHyphen/>
        <w:t>шать</w:t>
      </w:r>
      <w:r w:rsidR="005F44C3" w:rsidRPr="005F44C3">
        <w:rPr>
          <w:rFonts w:ascii="Times New Roman" w:hAnsi="Times New Roman"/>
          <w:sz w:val="28"/>
          <w:szCs w:val="28"/>
        </w:rPr>
        <w:t xml:space="preserve">, </w:t>
      </w:r>
      <w:r w:rsidRPr="005F44C3">
        <w:rPr>
          <w:rFonts w:ascii="Times New Roman" w:hAnsi="Times New Roman"/>
          <w:sz w:val="28"/>
          <w:szCs w:val="28"/>
        </w:rPr>
        <w:t>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14:paraId="6DB29CB0" w14:textId="77777777" w:rsidR="005E668E" w:rsidRPr="005F44C3" w:rsidRDefault="005E668E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5F44C3">
        <w:rPr>
          <w:rFonts w:ascii="Times New Roman" w:hAnsi="Times New Roman"/>
          <w:b/>
          <w:sz w:val="28"/>
          <w:szCs w:val="28"/>
          <w:lang w:eastAsia="ru-RU"/>
        </w:rPr>
        <w:t>Физическая культура</w:t>
      </w:r>
    </w:p>
    <w:p w14:paraId="78320BC3" w14:textId="77777777" w:rsidR="005E668E" w:rsidRDefault="005E668E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5F44C3">
        <w:rPr>
          <w:rFonts w:ascii="Times New Roman" w:hAnsi="Times New Roman"/>
          <w:sz w:val="28"/>
          <w:szCs w:val="28"/>
        </w:rPr>
        <w:t>Формировать умение сохранять устойчивое положение тела, правиль</w:t>
      </w:r>
      <w:r w:rsidRPr="005F44C3">
        <w:rPr>
          <w:rFonts w:ascii="Times New Roman" w:hAnsi="Times New Roman"/>
          <w:sz w:val="28"/>
          <w:szCs w:val="28"/>
        </w:rPr>
        <w:softHyphen/>
        <w:t>ную осанку</w:t>
      </w:r>
      <w:r w:rsidR="005F44C3" w:rsidRPr="005F44C3">
        <w:rPr>
          <w:rFonts w:ascii="Times New Roman" w:hAnsi="Times New Roman"/>
          <w:sz w:val="28"/>
          <w:szCs w:val="28"/>
        </w:rPr>
        <w:t xml:space="preserve">, </w:t>
      </w:r>
      <w:r w:rsidRPr="005F44C3">
        <w:rPr>
          <w:rFonts w:ascii="Times New Roman" w:hAnsi="Times New Roman"/>
          <w:sz w:val="28"/>
          <w:szCs w:val="28"/>
        </w:rPr>
        <w:t>ходить и бегать, не наталкиваясь друг на друга, с согласован</w:t>
      </w:r>
      <w:r w:rsidRPr="005F44C3">
        <w:rPr>
          <w:rFonts w:ascii="Times New Roman" w:hAnsi="Times New Roman"/>
          <w:sz w:val="28"/>
          <w:szCs w:val="28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</w:t>
      </w:r>
      <w:r w:rsidR="005F44C3" w:rsidRPr="005F44C3">
        <w:rPr>
          <w:rFonts w:ascii="Times New Roman" w:hAnsi="Times New Roman"/>
          <w:sz w:val="28"/>
          <w:szCs w:val="28"/>
        </w:rPr>
        <w:t xml:space="preserve">ответствии с указанием педагога </w:t>
      </w:r>
      <w:r w:rsidRPr="005F44C3">
        <w:rPr>
          <w:rFonts w:ascii="Times New Roman" w:hAnsi="Times New Roman"/>
          <w:sz w:val="28"/>
          <w:szCs w:val="28"/>
        </w:rPr>
        <w:t>ползать, лазать, разнообразно действовать с мячом (брать, де</w:t>
      </w:r>
      <w:r w:rsidR="005F44C3" w:rsidRPr="005F44C3">
        <w:rPr>
          <w:rFonts w:ascii="Times New Roman" w:hAnsi="Times New Roman"/>
          <w:sz w:val="28"/>
          <w:szCs w:val="28"/>
        </w:rPr>
        <w:t xml:space="preserve">, </w:t>
      </w:r>
      <w:r w:rsidRPr="005F44C3">
        <w:rPr>
          <w:rFonts w:ascii="Times New Roman" w:hAnsi="Times New Roman"/>
          <w:sz w:val="28"/>
          <w:szCs w:val="28"/>
        </w:rPr>
        <w:t>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14:paraId="32FA338C" w14:textId="77777777" w:rsidR="00AF7F73" w:rsidRPr="005F44C3" w:rsidRDefault="00AF7F73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</w:p>
    <w:p w14:paraId="43985781" w14:textId="77777777" w:rsidR="00574ECF" w:rsidRDefault="00574ECF" w:rsidP="005F44C3">
      <w:pPr>
        <w:pStyle w:val="25"/>
        <w:shd w:val="clear" w:color="auto" w:fill="auto"/>
        <w:spacing w:line="276" w:lineRule="auto"/>
        <w:ind w:firstLine="0"/>
        <w:rPr>
          <w:rStyle w:val="26"/>
          <w:bCs/>
          <w:color w:val="auto"/>
          <w:sz w:val="28"/>
          <w:szCs w:val="28"/>
        </w:rPr>
      </w:pPr>
    </w:p>
    <w:p w14:paraId="4661BAF1" w14:textId="77777777" w:rsidR="00574ECF" w:rsidRDefault="00574ECF" w:rsidP="005F44C3">
      <w:pPr>
        <w:pStyle w:val="25"/>
        <w:shd w:val="clear" w:color="auto" w:fill="auto"/>
        <w:spacing w:line="276" w:lineRule="auto"/>
        <w:ind w:firstLine="0"/>
        <w:rPr>
          <w:rStyle w:val="26"/>
          <w:bCs/>
          <w:color w:val="auto"/>
          <w:sz w:val="28"/>
          <w:szCs w:val="28"/>
        </w:rPr>
      </w:pPr>
    </w:p>
    <w:p w14:paraId="2E4D898B" w14:textId="77777777" w:rsidR="005E668E" w:rsidRPr="005F44C3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rStyle w:val="26"/>
          <w:bCs/>
          <w:color w:val="auto"/>
          <w:sz w:val="28"/>
          <w:szCs w:val="28"/>
        </w:rPr>
        <w:t xml:space="preserve">Подвижные игры. </w:t>
      </w:r>
      <w:r w:rsidRPr="005F44C3">
        <w:rPr>
          <w:sz w:val="28"/>
          <w:szCs w:val="28"/>
        </w:rPr>
        <w:t>Развивать у детей желание играть вместе с воспита</w:t>
      </w:r>
      <w:r w:rsidRPr="005F44C3">
        <w:rPr>
          <w:sz w:val="28"/>
          <w:szCs w:val="28"/>
        </w:rPr>
        <w:softHyphen/>
        <w:t>телем в подвижные игры с простым содержанием, несложными движения</w:t>
      </w:r>
      <w:r w:rsidRPr="005F44C3">
        <w:rPr>
          <w:sz w:val="28"/>
          <w:szCs w:val="28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5F44C3">
        <w:rPr>
          <w:sz w:val="28"/>
          <w:szCs w:val="28"/>
        </w:rPr>
        <w:softHyphen/>
        <w:t>твия некоторых пepcoнажей (попрыгать, как зайчики; поклевать зернышки и попить водичку, как цыплята, и т. п.).</w:t>
      </w:r>
    </w:p>
    <w:p w14:paraId="6FA252BD" w14:textId="77777777" w:rsidR="00013A23" w:rsidRPr="0052352F" w:rsidRDefault="00013A23" w:rsidP="00410921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14D142C" w14:textId="77777777" w:rsidR="005E668E" w:rsidRPr="00695437" w:rsidRDefault="005E668E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5437">
        <w:rPr>
          <w:rFonts w:ascii="Times New Roman" w:hAnsi="Times New Roman"/>
          <w:b/>
          <w:color w:val="000000"/>
          <w:sz w:val="28"/>
          <w:szCs w:val="28"/>
        </w:rPr>
        <w:t>РАЗВИТИЕ ИГРОВОЙ ДЕЯТЕЛЬНОСТИ</w:t>
      </w:r>
    </w:p>
    <w:p w14:paraId="450BAB09" w14:textId="77777777" w:rsidR="005E668E" w:rsidRPr="00410921" w:rsidRDefault="005E668E" w:rsidP="00AF7FE1">
      <w:pPr>
        <w:spacing w:after="0"/>
        <w:rPr>
          <w:rFonts w:ascii="Times New Roman" w:hAnsi="Times New Roman"/>
          <w:b/>
          <w:sz w:val="28"/>
          <w:szCs w:val="28"/>
        </w:rPr>
      </w:pPr>
      <w:r w:rsidRPr="00410921"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14:paraId="6BAD43F2" w14:textId="77777777" w:rsidR="00212828" w:rsidRDefault="005E668E" w:rsidP="00AF7FE1">
      <w:pPr>
        <w:spacing w:after="0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</w:t>
      </w:r>
      <w:r w:rsidR="00AF7FE1">
        <w:rPr>
          <w:rFonts w:ascii="Times New Roman" w:hAnsi="Times New Roman"/>
          <w:sz w:val="28"/>
          <w:szCs w:val="28"/>
        </w:rPr>
        <w:t xml:space="preserve">. </w:t>
      </w:r>
      <w:r w:rsidRPr="00410921">
        <w:rPr>
          <w:rFonts w:ascii="Times New Roman" w:hAnsi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</w:t>
      </w:r>
    </w:p>
    <w:p w14:paraId="71148649" w14:textId="77777777" w:rsidR="00695437" w:rsidRPr="006615B5" w:rsidRDefault="005E668E" w:rsidP="00AF7FE1">
      <w:pPr>
        <w:spacing w:after="0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</w:t>
      </w:r>
    </w:p>
    <w:p w14:paraId="3B708399" w14:textId="77777777" w:rsidR="00AF7FE1" w:rsidRDefault="005E668E" w:rsidP="00AF7FE1">
      <w:pPr>
        <w:spacing w:after="0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14:paraId="66755FC5" w14:textId="77777777" w:rsidR="005E668E" w:rsidRPr="00410921" w:rsidRDefault="005E668E" w:rsidP="00AF7FE1">
      <w:pPr>
        <w:spacing w:after="0"/>
        <w:rPr>
          <w:rFonts w:ascii="Times New Roman" w:hAnsi="Times New Roman"/>
          <w:sz w:val="28"/>
          <w:szCs w:val="28"/>
        </w:rPr>
      </w:pPr>
      <w:r w:rsidRPr="00AF7FE1">
        <w:rPr>
          <w:rStyle w:val="131"/>
          <w:color w:val="auto"/>
          <w:sz w:val="28"/>
          <w:szCs w:val="28"/>
        </w:rPr>
        <w:t>Сюжетно-ролевые игры</w:t>
      </w:r>
      <w:r w:rsidRPr="0052352F">
        <w:rPr>
          <w:rStyle w:val="131"/>
          <w:b w:val="0"/>
          <w:color w:val="auto"/>
          <w:sz w:val="28"/>
          <w:szCs w:val="28"/>
        </w:rPr>
        <w:t xml:space="preserve">. </w:t>
      </w:r>
      <w:r w:rsidR="002F15AE">
        <w:rPr>
          <w:rStyle w:val="131"/>
          <w:b w:val="0"/>
          <w:color w:val="auto"/>
          <w:sz w:val="28"/>
          <w:szCs w:val="28"/>
        </w:rPr>
        <w:t>Формировать умение</w:t>
      </w:r>
      <w:r w:rsidRPr="0052352F">
        <w:rPr>
          <w:rStyle w:val="131"/>
          <w:b w:val="0"/>
          <w:color w:val="auto"/>
          <w:sz w:val="28"/>
          <w:szCs w:val="28"/>
        </w:rPr>
        <w:t xml:space="preserve"> проявлять интерес к игровым действиям сверстников; помогать играть рядом, не мешать друг другу</w:t>
      </w:r>
      <w:r w:rsidR="002F15AE">
        <w:rPr>
          <w:rStyle w:val="131"/>
          <w:b w:val="0"/>
          <w:color w:val="auto"/>
          <w:sz w:val="28"/>
          <w:szCs w:val="28"/>
        </w:rPr>
        <w:t xml:space="preserve">, </w:t>
      </w:r>
      <w:r w:rsidRPr="0052352F">
        <w:rPr>
          <w:rStyle w:val="131"/>
          <w:b w:val="0"/>
          <w:color w:val="auto"/>
          <w:sz w:val="28"/>
          <w:szCs w:val="28"/>
        </w:rPr>
        <w:t>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52352F">
        <w:rPr>
          <w:rStyle w:val="131"/>
          <w:b w:val="0"/>
          <w:color w:val="auto"/>
          <w:sz w:val="28"/>
          <w:szCs w:val="28"/>
        </w:rPr>
        <w:softHyphen/>
        <w:t>рибуты для игры, использовать предметы-заместители.</w:t>
      </w:r>
      <w:r w:rsidR="004A0E54">
        <w:rPr>
          <w:rStyle w:val="131"/>
          <w:b w:val="0"/>
          <w:color w:val="auto"/>
          <w:sz w:val="28"/>
          <w:szCs w:val="28"/>
        </w:rPr>
        <w:t xml:space="preserve"> </w:t>
      </w:r>
      <w:r w:rsidRPr="0052352F">
        <w:rPr>
          <w:rStyle w:val="131"/>
          <w:b w:val="0"/>
          <w:color w:val="auto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</w:t>
      </w:r>
      <w:r w:rsidR="002F15AE">
        <w:rPr>
          <w:rStyle w:val="131"/>
          <w:b w:val="0"/>
          <w:color w:val="auto"/>
          <w:sz w:val="28"/>
          <w:szCs w:val="28"/>
        </w:rPr>
        <w:t xml:space="preserve">. </w:t>
      </w:r>
      <w:r w:rsidRPr="0052352F">
        <w:rPr>
          <w:rStyle w:val="131"/>
          <w:b w:val="0"/>
          <w:color w:val="auto"/>
          <w:sz w:val="28"/>
          <w:szCs w:val="28"/>
        </w:rPr>
        <w:t>Развивать предпосылки творчества.</w:t>
      </w:r>
    </w:p>
    <w:p w14:paraId="3FE7E494" w14:textId="77777777" w:rsidR="005E668E" w:rsidRDefault="005E668E" w:rsidP="00AF7FE1">
      <w:pPr>
        <w:spacing w:after="0"/>
        <w:jc w:val="both"/>
        <w:rPr>
          <w:rStyle w:val="131"/>
          <w:b w:val="0"/>
          <w:color w:val="auto"/>
          <w:sz w:val="28"/>
          <w:szCs w:val="28"/>
        </w:rPr>
      </w:pPr>
      <w:r w:rsidRPr="00AF7FE1">
        <w:rPr>
          <w:rStyle w:val="131"/>
          <w:color w:val="auto"/>
          <w:sz w:val="28"/>
          <w:szCs w:val="28"/>
        </w:rPr>
        <w:t>Подвижные игры.</w:t>
      </w:r>
      <w:r w:rsidRPr="0052352F">
        <w:rPr>
          <w:rStyle w:val="131"/>
          <w:b w:val="0"/>
          <w:color w:val="auto"/>
          <w:sz w:val="28"/>
          <w:szCs w:val="28"/>
        </w:rPr>
        <w:t xml:space="preserve"> Развивать у детей желание играть вместе с воспита</w:t>
      </w:r>
      <w:r w:rsidRPr="0052352F">
        <w:rPr>
          <w:rStyle w:val="131"/>
          <w:b w:val="0"/>
          <w:color w:val="auto"/>
          <w:sz w:val="28"/>
          <w:szCs w:val="28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52352F">
        <w:rPr>
          <w:rStyle w:val="131"/>
          <w:b w:val="0"/>
          <w:color w:val="auto"/>
          <w:sz w:val="28"/>
          <w:szCs w:val="28"/>
        </w:rPr>
        <w:softHyphen/>
        <w:t>твуются движения (ходьба, бег, бросание, катание).</w:t>
      </w:r>
    </w:p>
    <w:p w14:paraId="3E38DDB4" w14:textId="77777777" w:rsidR="00AF7F73" w:rsidRDefault="00AF7F73" w:rsidP="00AF7FE1">
      <w:pPr>
        <w:spacing w:after="0"/>
        <w:jc w:val="both"/>
        <w:rPr>
          <w:rStyle w:val="131"/>
          <w:b w:val="0"/>
          <w:color w:val="auto"/>
          <w:sz w:val="28"/>
          <w:szCs w:val="28"/>
        </w:rPr>
      </w:pPr>
    </w:p>
    <w:p w14:paraId="269E175C" w14:textId="77777777" w:rsidR="00AF7F73" w:rsidRPr="00410921" w:rsidRDefault="00AF7F73" w:rsidP="00AF7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F2FD84" w14:textId="77777777" w:rsidR="00D36912" w:rsidRDefault="00D36912" w:rsidP="00AF7FE1">
      <w:pPr>
        <w:spacing w:after="0"/>
        <w:jc w:val="both"/>
        <w:rPr>
          <w:rStyle w:val="131"/>
          <w:color w:val="auto"/>
          <w:sz w:val="28"/>
          <w:szCs w:val="28"/>
        </w:rPr>
      </w:pPr>
    </w:p>
    <w:p w14:paraId="19F4634F" w14:textId="77777777" w:rsidR="005E668E" w:rsidRPr="00410921" w:rsidRDefault="005E668E" w:rsidP="00AF7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FE1">
        <w:rPr>
          <w:rStyle w:val="131"/>
          <w:color w:val="auto"/>
          <w:sz w:val="28"/>
          <w:szCs w:val="28"/>
        </w:rPr>
        <w:t>Театрализованные игры</w:t>
      </w:r>
      <w:r w:rsidRPr="0052352F">
        <w:rPr>
          <w:rStyle w:val="131"/>
          <w:b w:val="0"/>
          <w:color w:val="auto"/>
          <w:sz w:val="28"/>
          <w:szCs w:val="28"/>
        </w:rPr>
        <w:t>. Пробуждать интерес к театрализованной игре путем первого опыта общения с персонажем (кукла Катя показывает</w:t>
      </w:r>
      <w:r w:rsidR="00AF7F73">
        <w:rPr>
          <w:rStyle w:val="131"/>
          <w:b w:val="0"/>
          <w:color w:val="auto"/>
          <w:sz w:val="28"/>
          <w:szCs w:val="28"/>
        </w:rPr>
        <w:t xml:space="preserve"> </w:t>
      </w:r>
      <w:r w:rsidRPr="0052352F">
        <w:rPr>
          <w:rStyle w:val="131"/>
          <w:b w:val="0"/>
          <w:color w:val="auto"/>
          <w:sz w:val="28"/>
          <w:szCs w:val="28"/>
        </w:rPr>
        <w:t>концерт), расширения контактов со взрослым (бабушка приглашает на деревенский двор).Побуждать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форм).Способствовать проявлению самостоятельности, активности в игре с персонажами-игрушками.</w:t>
      </w:r>
      <w:r w:rsidR="004A0E54">
        <w:rPr>
          <w:rStyle w:val="131"/>
          <w:b w:val="0"/>
          <w:color w:val="auto"/>
          <w:sz w:val="28"/>
          <w:szCs w:val="28"/>
        </w:rPr>
        <w:t xml:space="preserve"> </w:t>
      </w:r>
      <w:r w:rsidRPr="0052352F">
        <w:rPr>
          <w:rStyle w:val="131"/>
          <w:b w:val="0"/>
          <w:color w:val="auto"/>
          <w:sz w:val="28"/>
          <w:szCs w:val="28"/>
        </w:rPr>
        <w:t>Создавать условия для систематического восприятия театрализован</w:t>
      </w:r>
      <w:r w:rsidRPr="0052352F">
        <w:rPr>
          <w:rStyle w:val="131"/>
          <w:b w:val="0"/>
          <w:color w:val="auto"/>
          <w:sz w:val="28"/>
          <w:szCs w:val="28"/>
        </w:rPr>
        <w:softHyphen/>
        <w:t>ных выступлений педагогического театра (взрослых).</w:t>
      </w:r>
    </w:p>
    <w:p w14:paraId="4F928392" w14:textId="77777777" w:rsidR="00212828" w:rsidRDefault="005E668E" w:rsidP="00AF7FE1">
      <w:pPr>
        <w:spacing w:after="0"/>
        <w:jc w:val="both"/>
        <w:rPr>
          <w:rStyle w:val="131"/>
          <w:b w:val="0"/>
          <w:color w:val="auto"/>
          <w:sz w:val="28"/>
          <w:szCs w:val="28"/>
        </w:rPr>
      </w:pPr>
      <w:r w:rsidRPr="00AF7FE1">
        <w:rPr>
          <w:rStyle w:val="131"/>
          <w:color w:val="auto"/>
          <w:sz w:val="28"/>
          <w:szCs w:val="28"/>
        </w:rPr>
        <w:t>Дидактические игры</w:t>
      </w:r>
      <w:r w:rsidR="00AF7FE1">
        <w:rPr>
          <w:rStyle w:val="131"/>
          <w:color w:val="auto"/>
          <w:sz w:val="28"/>
          <w:szCs w:val="28"/>
          <w:vertAlign w:val="superscript"/>
        </w:rPr>
        <w:t>.</w:t>
      </w:r>
      <w:r w:rsidRPr="0052352F">
        <w:rPr>
          <w:rStyle w:val="131"/>
          <w:b w:val="0"/>
          <w:color w:val="auto"/>
          <w:sz w:val="28"/>
          <w:szCs w:val="28"/>
        </w:rPr>
        <w:t xml:space="preserve"> Обогащать в играх с дидактическим матери</w:t>
      </w:r>
      <w:r w:rsidRPr="0052352F">
        <w:rPr>
          <w:rStyle w:val="131"/>
          <w:b w:val="0"/>
          <w:color w:val="auto"/>
          <w:sz w:val="28"/>
          <w:szCs w:val="28"/>
        </w:rPr>
        <w:softHyphen/>
        <w:t xml:space="preserve">алом чувственный опыт детей. Закреплять знания о величине, форме, цвете предметов. </w:t>
      </w:r>
      <w:r w:rsidR="00AF7FE1">
        <w:rPr>
          <w:rStyle w:val="131"/>
          <w:b w:val="0"/>
          <w:color w:val="auto"/>
          <w:sz w:val="28"/>
          <w:szCs w:val="28"/>
        </w:rPr>
        <w:t xml:space="preserve">Формировать умение </w:t>
      </w:r>
      <w:r w:rsidRPr="0052352F">
        <w:rPr>
          <w:rStyle w:val="131"/>
          <w:b w:val="0"/>
          <w:color w:val="auto"/>
          <w:sz w:val="28"/>
          <w:szCs w:val="28"/>
        </w:rPr>
        <w:t>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52352F">
        <w:rPr>
          <w:rStyle w:val="131"/>
          <w:b w:val="0"/>
          <w:color w:val="auto"/>
          <w:sz w:val="28"/>
          <w:szCs w:val="28"/>
        </w:rPr>
        <w:softHyphen/>
        <w:t xml:space="preserve">биков); сравнивать, соотносить, группировать, устанавливать тождество и различие однородных предметов по одному из сенсорных признаков (цвет, </w:t>
      </w:r>
    </w:p>
    <w:p w14:paraId="42CE68E2" w14:textId="77777777" w:rsidR="00695437" w:rsidRPr="004C3915" w:rsidRDefault="005E668E" w:rsidP="00AF7FE1">
      <w:pPr>
        <w:spacing w:after="0"/>
        <w:jc w:val="both"/>
        <w:rPr>
          <w:rStyle w:val="131"/>
          <w:b w:val="0"/>
          <w:color w:val="auto"/>
          <w:sz w:val="28"/>
          <w:szCs w:val="28"/>
        </w:rPr>
      </w:pPr>
      <w:r w:rsidRPr="0052352F">
        <w:rPr>
          <w:rStyle w:val="131"/>
          <w:b w:val="0"/>
          <w:color w:val="auto"/>
          <w:sz w:val="28"/>
          <w:szCs w:val="28"/>
        </w:rPr>
        <w:t>форма, величина).Проводить дидактические игры на развитие внимания и памяти («Че</w:t>
      </w:r>
      <w:r w:rsidRPr="0052352F">
        <w:rPr>
          <w:rStyle w:val="131"/>
          <w:b w:val="0"/>
          <w:color w:val="auto"/>
          <w:sz w:val="28"/>
          <w:szCs w:val="28"/>
        </w:rPr>
        <w:softHyphen/>
        <w:t xml:space="preserve">го не стало?» и т. п.); слуховой дифференциации («Что звучит?» и т. п.); тактильных ощущений, температурных различий («Чудесный мешочек», </w:t>
      </w:r>
    </w:p>
    <w:p w14:paraId="039A6EB6" w14:textId="77777777" w:rsidR="00574ECF" w:rsidRDefault="005E668E" w:rsidP="00574ECF">
      <w:pPr>
        <w:spacing w:after="0"/>
        <w:jc w:val="both"/>
        <w:rPr>
          <w:rStyle w:val="131"/>
          <w:b w:val="0"/>
          <w:color w:val="auto"/>
          <w:sz w:val="28"/>
          <w:szCs w:val="28"/>
        </w:rPr>
      </w:pPr>
      <w:r w:rsidRPr="0052352F">
        <w:rPr>
          <w:rStyle w:val="131"/>
          <w:b w:val="0"/>
          <w:color w:val="auto"/>
          <w:sz w:val="28"/>
          <w:szCs w:val="28"/>
        </w:rPr>
        <w:t>«Теплый — холодный», «Легкий — тяжелый» и т. п.); мелкой моторики руки (игрушки с пуговицами, крючками, молниями, шнуровкой и т. д.)</w:t>
      </w:r>
    </w:p>
    <w:p w14:paraId="5695EFF7" w14:textId="77777777" w:rsidR="00574ECF" w:rsidRPr="004C3915" w:rsidRDefault="00574ECF" w:rsidP="00574EC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23CB3E" w14:textId="77777777" w:rsidR="005E668E" w:rsidRPr="00695437" w:rsidRDefault="005E668E" w:rsidP="00D36912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1092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2.2. </w:t>
      </w:r>
      <w:r w:rsidR="002F15AE">
        <w:rPr>
          <w:rFonts w:ascii="Times New Roman" w:hAnsi="Times New Roman"/>
          <w:b/>
          <w:sz w:val="28"/>
          <w:szCs w:val="28"/>
          <w:lang w:eastAsia="ru-RU"/>
        </w:rPr>
        <w:t xml:space="preserve">Учебный план реализации образовательной </w:t>
      </w:r>
      <w:r w:rsidRPr="00765506">
        <w:rPr>
          <w:rFonts w:ascii="Times New Roman" w:hAnsi="Times New Roman"/>
          <w:b/>
          <w:sz w:val="28"/>
          <w:szCs w:val="28"/>
          <w:lang w:eastAsia="ru-RU"/>
        </w:rPr>
        <w:t>програ</w:t>
      </w:r>
      <w:r w:rsidR="002F15AE">
        <w:rPr>
          <w:rFonts w:ascii="Times New Roman" w:hAnsi="Times New Roman"/>
          <w:b/>
          <w:sz w:val="28"/>
          <w:szCs w:val="28"/>
          <w:lang w:eastAsia="ru-RU"/>
        </w:rPr>
        <w:t xml:space="preserve">ммы в </w:t>
      </w:r>
      <w:r w:rsidR="00695437">
        <w:rPr>
          <w:rFonts w:ascii="Times New Roman" w:hAnsi="Times New Roman"/>
          <w:b/>
          <w:sz w:val="28"/>
          <w:szCs w:val="28"/>
          <w:lang w:eastAsia="ru-RU"/>
        </w:rPr>
        <w:t>группе раннего возраста</w:t>
      </w:r>
      <w:r w:rsidR="00695437" w:rsidRPr="0069543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538F4AB" w14:textId="77777777" w:rsidR="005E668E" w:rsidRPr="00410921" w:rsidRDefault="005E668E" w:rsidP="00D369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Количество НОД, её продолжительность, время проведения соответствуют требованиям СанПин</w:t>
      </w:r>
      <w:r w:rsidRPr="00410921">
        <w:rPr>
          <w:rFonts w:ascii="Times New Roman" w:hAnsi="Times New Roman"/>
          <w:bCs/>
          <w:sz w:val="28"/>
          <w:szCs w:val="28"/>
        </w:rPr>
        <w:t>2.4.1.3049-13</w:t>
      </w:r>
    </w:p>
    <w:p w14:paraId="550F3A95" w14:textId="77777777" w:rsidR="00AF7F73" w:rsidRDefault="005E668E" w:rsidP="00D369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и составляет в группе раннего возраста </w:t>
      </w:r>
      <w:r w:rsidR="00467400">
        <w:rPr>
          <w:rFonts w:ascii="Times New Roman" w:hAnsi="Times New Roman"/>
          <w:sz w:val="28"/>
          <w:szCs w:val="28"/>
        </w:rPr>
        <w:t>–</w:t>
      </w:r>
      <w:r w:rsidRPr="00410921">
        <w:rPr>
          <w:rFonts w:ascii="Times New Roman" w:hAnsi="Times New Roman"/>
          <w:sz w:val="28"/>
          <w:szCs w:val="28"/>
        </w:rPr>
        <w:t xml:space="preserve"> 10</w:t>
      </w:r>
      <w:r w:rsidR="00467400">
        <w:rPr>
          <w:rFonts w:ascii="Times New Roman" w:hAnsi="Times New Roman"/>
          <w:sz w:val="28"/>
          <w:szCs w:val="28"/>
        </w:rPr>
        <w:t xml:space="preserve">. </w:t>
      </w:r>
      <w:r w:rsidRPr="00410921">
        <w:rPr>
          <w:rFonts w:ascii="Times New Roman" w:hAnsi="Times New Roman"/>
          <w:sz w:val="28"/>
          <w:szCs w:val="28"/>
        </w:rPr>
        <w:t>На самостоятельную деятельность детей 2-3лет (игры, подготовка к образовательной деятельности, личная гигиена) в режиме дня</w:t>
      </w:r>
      <w:r w:rsidR="00467400">
        <w:rPr>
          <w:rFonts w:ascii="Times New Roman" w:hAnsi="Times New Roman"/>
          <w:sz w:val="28"/>
          <w:szCs w:val="28"/>
        </w:rPr>
        <w:t xml:space="preserve"> отводится не менее 3 - 4 часов</w:t>
      </w:r>
      <w:r w:rsidRPr="00410921">
        <w:rPr>
          <w:rFonts w:ascii="Times New Roman" w:hAnsi="Times New Roman"/>
          <w:sz w:val="28"/>
          <w:szCs w:val="28"/>
        </w:rPr>
        <w:t xml:space="preserve">. Занятия по физическому развитию для детей раннего возраста организуются не менее 3 раз в неделю. В теплое время года при благоприятных </w:t>
      </w:r>
    </w:p>
    <w:p w14:paraId="444746A3" w14:textId="77777777" w:rsidR="00421F5A" w:rsidRPr="0081053F" w:rsidRDefault="005E668E" w:rsidP="008105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метеорологических условиях непосредственно образовательная деятельность по физическому развитию организовывается на открытом воздух</w:t>
      </w:r>
      <w:r w:rsidR="00505F1A">
        <w:rPr>
          <w:rFonts w:ascii="Times New Roman" w:hAnsi="Times New Roman"/>
          <w:sz w:val="28"/>
          <w:szCs w:val="28"/>
        </w:rPr>
        <w:t>е</w:t>
      </w:r>
      <w:r w:rsidR="0081053F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946"/>
        <w:tblW w:w="15417" w:type="dxa"/>
        <w:tblLayout w:type="fixed"/>
        <w:tblLook w:val="0000" w:firstRow="0" w:lastRow="0" w:firstColumn="0" w:lastColumn="0" w:noHBand="0" w:noVBand="0"/>
      </w:tblPr>
      <w:tblGrid>
        <w:gridCol w:w="6399"/>
        <w:gridCol w:w="797"/>
        <w:gridCol w:w="850"/>
        <w:gridCol w:w="709"/>
        <w:gridCol w:w="507"/>
        <w:gridCol w:w="344"/>
        <w:gridCol w:w="2126"/>
        <w:gridCol w:w="283"/>
        <w:gridCol w:w="1701"/>
        <w:gridCol w:w="1701"/>
      </w:tblGrid>
      <w:tr w:rsidR="00421F5A" w:rsidRPr="00421F5A" w14:paraId="4D8711D9" w14:textId="77777777" w:rsidTr="00421F5A">
        <w:trPr>
          <w:cantSplit/>
          <w:trHeight w:hRule="exact" w:val="291"/>
        </w:trPr>
        <w:tc>
          <w:tcPr>
            <w:tcW w:w="71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6DB341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482AEDC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Формы</w:t>
            </w:r>
          </w:p>
          <w:p w14:paraId="547B1DA4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2CEFD4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Количество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943EC" w14:textId="77777777" w:rsidR="00421F5A" w:rsidRPr="00421F5A" w:rsidRDefault="00421F5A" w:rsidP="00421F5A">
            <w:pPr>
              <w:spacing w:after="0"/>
              <w:ind w:right="-485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          Общая  продолжительность</w:t>
            </w:r>
          </w:p>
          <w:p w14:paraId="55AF9F82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Общая продолжительность</w:t>
            </w:r>
          </w:p>
        </w:tc>
      </w:tr>
      <w:tr w:rsidR="00421F5A" w:rsidRPr="00421F5A" w14:paraId="30EA782E" w14:textId="77777777" w:rsidTr="00421F5A">
        <w:trPr>
          <w:cantSplit/>
          <w:trHeight w:hRule="exact" w:val="598"/>
        </w:trPr>
        <w:tc>
          <w:tcPr>
            <w:tcW w:w="719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C48095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85AA4B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неде-</w:t>
            </w:r>
          </w:p>
          <w:p w14:paraId="74E2FB1A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7F806" w14:textId="77777777" w:rsidR="00421F5A" w:rsidRPr="00421F5A" w:rsidRDefault="00421F5A" w:rsidP="00421F5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месяц</w:t>
            </w:r>
          </w:p>
          <w:p w14:paraId="0C82E775" w14:textId="77777777" w:rsidR="00421F5A" w:rsidRPr="00421F5A" w:rsidRDefault="00421F5A" w:rsidP="00421F5A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(4 недели)</w:t>
            </w:r>
          </w:p>
          <w:p w14:paraId="14F62EDA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00F47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Год</w:t>
            </w:r>
          </w:p>
          <w:p w14:paraId="3D06E578" w14:textId="77777777" w:rsidR="00421F5A" w:rsidRPr="00421F5A" w:rsidRDefault="00421F5A" w:rsidP="00421F5A">
            <w:pPr>
              <w:spacing w:after="0"/>
              <w:ind w:left="-108" w:right="-10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 (11месяцев)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C9DFBCB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Неделя/</w:t>
            </w:r>
          </w:p>
          <w:p w14:paraId="63D1745C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69D08D" w14:textId="77777777" w:rsidR="00421F5A" w:rsidRPr="00421F5A" w:rsidRDefault="00421F5A" w:rsidP="00421F5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Месяц/</w:t>
            </w:r>
          </w:p>
          <w:p w14:paraId="777296F9" w14:textId="77777777" w:rsidR="00421F5A" w:rsidRPr="00421F5A" w:rsidRDefault="00421F5A" w:rsidP="00421F5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минут, час</w:t>
            </w:r>
          </w:p>
          <w:p w14:paraId="0216C213" w14:textId="77777777" w:rsidR="00421F5A" w:rsidRPr="00421F5A" w:rsidRDefault="00421F5A" w:rsidP="00421F5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E2010DE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F6CE" w14:textId="77777777" w:rsidR="00421F5A" w:rsidRPr="00421F5A" w:rsidRDefault="00421F5A" w:rsidP="00421F5A">
            <w:pPr>
              <w:spacing w:after="0"/>
              <w:ind w:left="-108" w:right="-8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Год / часов</w:t>
            </w:r>
          </w:p>
          <w:p w14:paraId="37902BBB" w14:textId="77777777" w:rsidR="00421F5A" w:rsidRPr="00421F5A" w:rsidRDefault="00421F5A" w:rsidP="00421F5A">
            <w:pPr>
              <w:spacing w:after="0"/>
              <w:ind w:left="-108" w:right="-8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(11месяцев)</w:t>
            </w:r>
          </w:p>
        </w:tc>
      </w:tr>
      <w:tr w:rsidR="00421F5A" w:rsidRPr="00421F5A" w14:paraId="20C2D3A0" w14:textId="77777777" w:rsidTr="00421F5A">
        <w:trPr>
          <w:cantSplit/>
          <w:trHeight w:hRule="exact" w:val="320"/>
        </w:trPr>
        <w:tc>
          <w:tcPr>
            <w:tcW w:w="92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2E114EFC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61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90FDDF4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421F5A" w:rsidRPr="00421F5A" w14:paraId="0AC927FF" w14:textId="77777777" w:rsidTr="00421F5A">
        <w:trPr>
          <w:cantSplit/>
          <w:trHeight w:hRule="exact" w:val="20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3D6FDF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 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9BA8A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63C23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DFC2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F6486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10 мин</w:t>
            </w:r>
          </w:p>
          <w:p w14:paraId="1BF021ED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2523E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09DC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6час.</w:t>
            </w:r>
          </w:p>
        </w:tc>
      </w:tr>
      <w:tr w:rsidR="00421F5A" w:rsidRPr="00421F5A" w14:paraId="1DA05FE5" w14:textId="77777777" w:rsidTr="00421F5A">
        <w:trPr>
          <w:cantSplit/>
          <w:trHeight w:val="270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102AD7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65B4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27DEF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627F8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82F8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21F5A">
                <w:rPr>
                  <w:rFonts w:ascii="Times New Roman" w:hAnsi="Times New Roman"/>
                  <w:bCs/>
                  <w:szCs w:val="24"/>
                </w:rPr>
                <w:t>10 мин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45776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28A7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3час.</w:t>
            </w:r>
          </w:p>
        </w:tc>
      </w:tr>
      <w:tr w:rsidR="00421F5A" w:rsidRPr="00421F5A" w14:paraId="137E1B15" w14:textId="77777777" w:rsidTr="00421F5A">
        <w:trPr>
          <w:cantSplit/>
          <w:trHeight w:val="11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8B83C6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 xml:space="preserve">НОД  Ознакомление с предметным и социальным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B0384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2CED1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52F78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FF10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21F5A">
                <w:rPr>
                  <w:rFonts w:ascii="Times New Roman" w:hAnsi="Times New Roman"/>
                  <w:bCs/>
                  <w:szCs w:val="24"/>
                </w:rPr>
                <w:t>10 мин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7D4F0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EA02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3час.</w:t>
            </w:r>
          </w:p>
        </w:tc>
      </w:tr>
      <w:tr w:rsidR="00421F5A" w:rsidRPr="00421F5A" w14:paraId="312FE9EF" w14:textId="77777777" w:rsidTr="00421F5A">
        <w:trPr>
          <w:cantSplit/>
        </w:trPr>
        <w:tc>
          <w:tcPr>
            <w:tcW w:w="6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67E1ABA0" w14:textId="77777777" w:rsidR="00421F5A" w:rsidRPr="00421F5A" w:rsidRDefault="00421F5A" w:rsidP="00421F5A">
            <w:pPr>
              <w:snapToGrid w:val="0"/>
              <w:spacing w:after="0"/>
              <w:ind w:right="-3935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901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781FF67" w14:textId="77777777" w:rsidR="00421F5A" w:rsidRPr="00421F5A" w:rsidRDefault="00421F5A" w:rsidP="00421F5A">
            <w:pPr>
              <w:snapToGrid w:val="0"/>
              <w:spacing w:after="0"/>
              <w:ind w:firstLine="337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21F5A" w:rsidRPr="00421F5A" w14:paraId="7A383632" w14:textId="77777777" w:rsidTr="00421F5A">
        <w:trPr>
          <w:cantSplit/>
          <w:trHeight w:val="186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62E55A9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8F416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8B29B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8AA25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72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AB40C02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D75E7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FC34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14,40 мин</w:t>
            </w:r>
          </w:p>
        </w:tc>
      </w:tr>
      <w:tr w:rsidR="00421F5A" w:rsidRPr="00421F5A" w14:paraId="7E3F05EC" w14:textId="77777777" w:rsidTr="00421F5A">
        <w:trPr>
          <w:cantSplit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59841E2A" w14:textId="77777777" w:rsidR="00421F5A" w:rsidRPr="00421F5A" w:rsidRDefault="00421F5A" w:rsidP="00421F5A">
            <w:pPr>
              <w:snapToGrid w:val="0"/>
              <w:spacing w:after="0"/>
              <w:ind w:right="-1975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детей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C8610CB" w14:textId="77777777" w:rsidR="00421F5A" w:rsidRPr="00421F5A" w:rsidRDefault="00421F5A" w:rsidP="00421F5A">
            <w:pPr>
              <w:snapToGrid w:val="0"/>
              <w:spacing w:after="0"/>
              <w:ind w:left="431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F5A" w:rsidRPr="00421F5A" w14:paraId="504CAC8E" w14:textId="77777777" w:rsidTr="00421F5A">
        <w:trPr>
          <w:cantSplit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2D32831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9CA94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D3D06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ADDEE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60C9A1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FAFC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52A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 xml:space="preserve">18час. </w:t>
            </w:r>
          </w:p>
          <w:p w14:paraId="50510C2B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30 мин.</w:t>
            </w:r>
          </w:p>
        </w:tc>
      </w:tr>
      <w:tr w:rsidR="00421F5A" w:rsidRPr="00421F5A" w14:paraId="19B0FA32" w14:textId="77777777" w:rsidTr="00421F5A">
        <w:trPr>
          <w:cantSplit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884A2BF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Совместная деятельность взрослого и детей по ознакомлению с художественной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44717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7FEB2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2B521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AB6AE4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04D47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 50мин.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59DB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18час.30 мин.</w:t>
            </w:r>
          </w:p>
        </w:tc>
      </w:tr>
      <w:tr w:rsidR="00421F5A" w:rsidRPr="00421F5A" w14:paraId="4D0C37E1" w14:textId="77777777" w:rsidTr="00421F5A">
        <w:trPr>
          <w:cantSplit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14:paraId="357B0F71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21F5A" w:rsidRPr="00421F5A" w14:paraId="1BB8474A" w14:textId="77777777" w:rsidTr="00421F5A">
        <w:trPr>
          <w:cantSplit/>
          <w:trHeight w:hRule="exact" w:val="349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C8A261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Рисование</w:t>
            </w:r>
          </w:p>
          <w:p w14:paraId="740A55CD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A8F42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6C580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6FE8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36/8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8D7CC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10 мин</w:t>
            </w:r>
          </w:p>
          <w:p w14:paraId="3B1B6FA5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6F22C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44AD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7,20мин</w:t>
            </w:r>
          </w:p>
        </w:tc>
      </w:tr>
      <w:tr w:rsidR="00421F5A" w:rsidRPr="00421F5A" w14:paraId="32D4A3F4" w14:textId="77777777" w:rsidTr="00421F5A">
        <w:trPr>
          <w:cantSplit/>
          <w:trHeight w:hRule="exact" w:val="284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939C55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11011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35F2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C2941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36/8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8020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B197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2C97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7,20мин</w:t>
            </w:r>
          </w:p>
        </w:tc>
      </w:tr>
      <w:tr w:rsidR="00421F5A" w:rsidRPr="00421F5A" w14:paraId="1A722E69" w14:textId="77777777" w:rsidTr="00421F5A">
        <w:trPr>
          <w:cantSplit/>
          <w:trHeight w:hRule="exact" w:val="29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A28E4D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9DE76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84170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3471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72/16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B42A8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 мин</w:t>
            </w:r>
          </w:p>
          <w:p w14:paraId="72D8DFD3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F95B8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7542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14,40 мин</w:t>
            </w:r>
          </w:p>
        </w:tc>
      </w:tr>
      <w:tr w:rsidR="00421F5A" w:rsidRPr="00421F5A" w14:paraId="0E9A95EB" w14:textId="77777777" w:rsidTr="00421F5A">
        <w:trPr>
          <w:cantSplit/>
          <w:trHeight w:hRule="exact" w:val="292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96B25EC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ребёнка</w:t>
            </w:r>
          </w:p>
        </w:tc>
      </w:tr>
      <w:tr w:rsidR="00421F5A" w:rsidRPr="00421F5A" w14:paraId="3F9396FA" w14:textId="77777777" w:rsidTr="00421F5A">
        <w:trPr>
          <w:cantSplit/>
          <w:trHeight w:hRule="exact" w:val="350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B762146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77084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45BFC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998D4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8E563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50837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45мин.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0C8F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 xml:space="preserve"> 8ч.25мин.</w:t>
            </w:r>
          </w:p>
        </w:tc>
      </w:tr>
      <w:tr w:rsidR="00421F5A" w:rsidRPr="00421F5A" w14:paraId="1D43B709" w14:textId="77777777" w:rsidTr="00421F5A">
        <w:trPr>
          <w:cantSplit/>
          <w:trHeight w:hRule="exact" w:val="283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13C42C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98D2C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9ABE0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37083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03E02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7CC90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7120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18час.30 мин.</w:t>
            </w:r>
          </w:p>
        </w:tc>
      </w:tr>
      <w:tr w:rsidR="00421F5A" w:rsidRPr="00421F5A" w14:paraId="0B4DC2A4" w14:textId="77777777" w:rsidTr="00421F5A">
        <w:trPr>
          <w:cantSplit/>
          <w:trHeight w:hRule="exact" w:val="287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9D1A903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21F5A" w:rsidRPr="00421F5A" w14:paraId="081A345D" w14:textId="77777777" w:rsidTr="00421F5A">
        <w:trPr>
          <w:cantSplit/>
          <w:trHeight w:hRule="exact" w:val="287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130CC4B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детей</w:t>
            </w:r>
          </w:p>
        </w:tc>
      </w:tr>
      <w:tr w:rsidR="00421F5A" w:rsidRPr="00421F5A" w14:paraId="3D3D3DA3" w14:textId="77777777" w:rsidTr="00421F5A">
        <w:trPr>
          <w:cantSplit/>
          <w:trHeight w:hRule="exact" w:val="28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578276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4EF4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CBEA0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EAAD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AD91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B486E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52A4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18час.30 мин.</w:t>
            </w:r>
          </w:p>
        </w:tc>
      </w:tr>
      <w:tr w:rsidR="00421F5A" w:rsidRPr="00421F5A" w14:paraId="4D7863CF" w14:textId="77777777" w:rsidTr="00421F5A">
        <w:trPr>
          <w:cantSplit/>
          <w:trHeight w:hRule="exact" w:val="337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1726ACE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«Физическое развитие»/+ ЛОП*</w:t>
            </w:r>
          </w:p>
        </w:tc>
      </w:tr>
      <w:tr w:rsidR="00421F5A" w:rsidRPr="00421F5A" w14:paraId="308D31FA" w14:textId="77777777" w:rsidTr="00421F5A">
        <w:trPr>
          <w:cantSplit/>
          <w:trHeight w:val="13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99E986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06DAF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C884C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5AE83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72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4CECC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9E67F0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3788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14,40 мин</w:t>
            </w:r>
          </w:p>
        </w:tc>
      </w:tr>
      <w:tr w:rsidR="00421F5A" w:rsidRPr="00421F5A" w14:paraId="5C141392" w14:textId="77777777" w:rsidTr="00421F5A">
        <w:trPr>
          <w:cantSplit/>
          <w:trHeight w:val="339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C307EE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детей</w:t>
            </w:r>
          </w:p>
        </w:tc>
      </w:tr>
      <w:tr w:rsidR="00421F5A" w:rsidRPr="00421F5A" w14:paraId="55058653" w14:textId="77777777" w:rsidTr="00421F5A">
        <w:trPr>
          <w:cantSplit/>
          <w:trHeight w:val="22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3FA747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0FD1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A8BA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BB9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590F4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до 15 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D6DF92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B257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2ч.45 мин.</w:t>
            </w:r>
          </w:p>
        </w:tc>
      </w:tr>
      <w:tr w:rsidR="00421F5A" w:rsidRPr="00421F5A" w14:paraId="0609A254" w14:textId="77777777" w:rsidTr="00421F5A">
        <w:trPr>
          <w:cantSplit/>
          <w:trHeight w:val="258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FF0C5F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A79C6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E4B91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5BAB6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8CB6E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25 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D129B5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A10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16час. 50мин.</w:t>
            </w:r>
          </w:p>
        </w:tc>
      </w:tr>
      <w:tr w:rsidR="00421F5A" w:rsidRPr="00421F5A" w14:paraId="28724201" w14:textId="77777777" w:rsidTr="00421F5A">
        <w:trPr>
          <w:cantSplit/>
          <w:trHeight w:val="339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A5342D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F7D02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BADB0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0B6F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A7AA3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 xml:space="preserve"> 25 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DFACD5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5D9F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16час. 50мин.</w:t>
            </w:r>
          </w:p>
        </w:tc>
      </w:tr>
      <w:tr w:rsidR="00421F5A" w:rsidRPr="00421F5A" w14:paraId="6C74AF5F" w14:textId="77777777" w:rsidTr="00421F5A">
        <w:trPr>
          <w:trHeight w:val="96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425ADE67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Итого НОД: </w:t>
            </w:r>
          </w:p>
          <w:p w14:paraId="3312FE8B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7ABBEE43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16B08364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0CAD6155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416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14:paraId="727BB0B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1ч. 40мин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0E37A7EA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6ч. 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831757B" w14:textId="77777777" w:rsidR="00421F5A" w:rsidRPr="00421F5A" w:rsidRDefault="00421F5A" w:rsidP="00421F5A">
            <w:pPr>
              <w:snapToGrid w:val="0"/>
              <w:spacing w:after="0"/>
              <w:ind w:left="-108" w:right="-85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 67ч 20мин.</w:t>
            </w:r>
          </w:p>
        </w:tc>
      </w:tr>
    </w:tbl>
    <w:p w14:paraId="5378B87C" w14:textId="77777777" w:rsidR="00421F5A" w:rsidRDefault="00421F5A" w:rsidP="00421F5A">
      <w:pPr>
        <w:spacing w:after="0"/>
        <w:ind w:right="-142"/>
        <w:rPr>
          <w:rFonts w:ascii="Times New Roman" w:hAnsi="Times New Roman"/>
          <w:b/>
          <w:szCs w:val="24"/>
        </w:rPr>
      </w:pPr>
    </w:p>
    <w:p w14:paraId="594A5951" w14:textId="77777777" w:rsidR="00CE19C7" w:rsidRDefault="00CE19C7" w:rsidP="0048270C">
      <w:pPr>
        <w:spacing w:before="225" w:after="0" w:line="360" w:lineRule="auto"/>
        <w:rPr>
          <w:rFonts w:ascii="Times New Roman" w:hAnsi="Times New Roman"/>
          <w:b/>
          <w:szCs w:val="24"/>
        </w:rPr>
      </w:pPr>
    </w:p>
    <w:p w14:paraId="14516453" w14:textId="77777777" w:rsidR="00574ECF" w:rsidRDefault="00574ECF" w:rsidP="0048270C">
      <w:pPr>
        <w:spacing w:before="225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1828D36" w14:textId="77777777" w:rsidR="0081053F" w:rsidRDefault="0081053F" w:rsidP="00CE1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87007EA" w14:textId="77777777" w:rsidR="00CE19C7" w:rsidRPr="00CE19C7" w:rsidRDefault="00CE19C7" w:rsidP="00CE1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E19C7">
        <w:rPr>
          <w:rFonts w:ascii="Times New Roman" w:hAnsi="Times New Roman"/>
          <w:b/>
          <w:sz w:val="32"/>
          <w:szCs w:val="32"/>
        </w:rPr>
        <w:t>Сетка непрерывной образовательной деятельности в группе раннего возраста «</w:t>
      </w:r>
      <w:r w:rsidR="00FC114B">
        <w:rPr>
          <w:rFonts w:ascii="Times New Roman" w:hAnsi="Times New Roman"/>
          <w:b/>
          <w:sz w:val="32"/>
          <w:szCs w:val="32"/>
        </w:rPr>
        <w:t>Звездочки</w:t>
      </w:r>
      <w:r w:rsidRPr="00CE19C7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276"/>
        <w:gridCol w:w="6804"/>
        <w:gridCol w:w="2035"/>
        <w:gridCol w:w="2170"/>
      </w:tblGrid>
      <w:tr w:rsidR="00CE19C7" w:rsidRPr="00947B3B" w14:paraId="4CC39352" w14:textId="77777777" w:rsidTr="00421F5A">
        <w:trPr>
          <w:cantSplit/>
          <w:trHeight w:val="509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CEC77C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 xml:space="preserve">     Группа</w:t>
            </w:r>
          </w:p>
          <w:p w14:paraId="76BC9423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A69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№</w:t>
            </w:r>
          </w:p>
        </w:tc>
        <w:tc>
          <w:tcPr>
            <w:tcW w:w="1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83630" w14:textId="77777777" w:rsidR="00CE19C7" w:rsidRPr="00CE19C7" w:rsidRDefault="00CE19C7" w:rsidP="00421F5A">
            <w:pPr>
              <w:pStyle w:val="3"/>
              <w:rPr>
                <w:sz w:val="22"/>
                <w:szCs w:val="22"/>
              </w:rPr>
            </w:pPr>
            <w:r w:rsidRPr="00CE19C7">
              <w:rPr>
                <w:sz w:val="22"/>
                <w:szCs w:val="22"/>
              </w:rPr>
              <w:t>Группа раннего возраста</w:t>
            </w:r>
          </w:p>
        </w:tc>
      </w:tr>
      <w:tr w:rsidR="00CE19C7" w:rsidRPr="00947B3B" w14:paraId="6376938C" w14:textId="77777777" w:rsidTr="00421F5A">
        <w:trPr>
          <w:cantSplit/>
          <w:trHeight w:val="253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A05C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EA9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6C3694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9C7" w:rsidRPr="00947B3B" w14:paraId="7FD25DB3" w14:textId="77777777" w:rsidTr="00421F5A">
        <w:trPr>
          <w:cantSplit/>
          <w:trHeight w:val="976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73C26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B52EC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C90EC3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81F50" w14:textId="77777777" w:rsidR="00D918D3" w:rsidRPr="00D918D3" w:rsidRDefault="00D918D3" w:rsidP="00D918D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D918D3">
              <w:rPr>
                <w:rFonts w:ascii="Times New Roman" w:hAnsi="Times New Roman"/>
              </w:rPr>
              <w:t>Ознакомление  с  предметным  и социальным \природа</w:t>
            </w:r>
          </w:p>
          <w:p w14:paraId="55E61D0C" w14:textId="77777777" w:rsidR="00CE19C7" w:rsidRPr="004A0E54" w:rsidRDefault="00D918D3" w:rsidP="00D918D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918D3">
              <w:rPr>
                <w:rFonts w:ascii="Times New Roman" w:hAnsi="Times New Roman"/>
              </w:rPr>
              <w:t xml:space="preserve"> (через  неделю)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53F2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19C7">
              <w:rPr>
                <w:rFonts w:ascii="Times New Roman" w:hAnsi="Times New Roman"/>
              </w:rPr>
              <w:t>9.00.-9.1</w:t>
            </w:r>
            <w:r w:rsidRPr="00CE19C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84CDA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Вся гр.</w:t>
            </w:r>
          </w:p>
        </w:tc>
      </w:tr>
      <w:tr w:rsidR="00CE19C7" w:rsidRPr="00947B3B" w14:paraId="55A39CFB" w14:textId="77777777" w:rsidTr="00421F5A">
        <w:trPr>
          <w:cantSplit/>
          <w:trHeight w:val="509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9AA8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F7F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D63C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A06E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9.25 - 9.35</w:t>
            </w:r>
          </w:p>
          <w:p w14:paraId="622D4D43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9F11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Вся гр.</w:t>
            </w:r>
          </w:p>
        </w:tc>
      </w:tr>
      <w:tr w:rsidR="00CE19C7" w:rsidRPr="00947B3B" w14:paraId="3B0F7AFF" w14:textId="77777777" w:rsidTr="00421F5A">
        <w:trPr>
          <w:cantSplit/>
          <w:trHeight w:val="253"/>
        </w:trPr>
        <w:tc>
          <w:tcPr>
            <w:tcW w:w="24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CA32E9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FD36F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2F2B6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1112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1C770A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9C7" w:rsidRPr="00947B3B" w14:paraId="6DBCC84A" w14:textId="77777777" w:rsidTr="00421F5A">
        <w:trPr>
          <w:cantSplit/>
          <w:trHeight w:val="94"/>
        </w:trPr>
        <w:tc>
          <w:tcPr>
            <w:tcW w:w="2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E6399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D20D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DA2506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B06" w14:textId="77777777" w:rsidR="00CE19C7" w:rsidRPr="00CB4320" w:rsidRDefault="00CB4320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4"/>
              </w:rPr>
              <w:t>ФЭМП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8D5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9.00.-9.10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8A3B3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1п.</w:t>
            </w:r>
          </w:p>
        </w:tc>
      </w:tr>
      <w:tr w:rsidR="00CE19C7" w:rsidRPr="00947B3B" w14:paraId="49796F07" w14:textId="77777777" w:rsidTr="00421F5A">
        <w:trPr>
          <w:cantSplit/>
          <w:trHeight w:val="93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CBCE9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2490" w14:textId="77777777" w:rsidR="00CE19C7" w:rsidRPr="00CE19C7" w:rsidRDefault="00CE19C7" w:rsidP="004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9423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C4CD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9.20.-9.30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54CE41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2п.</w:t>
            </w:r>
          </w:p>
        </w:tc>
      </w:tr>
      <w:tr w:rsidR="00CE19C7" w:rsidRPr="00947B3B" w14:paraId="6794BBD1" w14:textId="77777777" w:rsidTr="00421F5A">
        <w:trPr>
          <w:cantSplit/>
          <w:trHeight w:val="501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52A19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CD0A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D9321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Музыка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20126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9.40-9.50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862F66E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Вся гр.</w:t>
            </w:r>
          </w:p>
        </w:tc>
      </w:tr>
      <w:tr w:rsidR="00CE19C7" w:rsidRPr="00947B3B" w14:paraId="529C77CB" w14:textId="77777777" w:rsidTr="00421F5A">
        <w:trPr>
          <w:cantSplit/>
          <w:trHeight w:val="528"/>
        </w:trPr>
        <w:tc>
          <w:tcPr>
            <w:tcW w:w="2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6234E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Среда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5422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96C4D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988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9.00.-9.10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4ECC7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1п.</w:t>
            </w:r>
          </w:p>
        </w:tc>
      </w:tr>
      <w:tr w:rsidR="00CE19C7" w:rsidRPr="00947B3B" w14:paraId="7F4FB3D8" w14:textId="77777777" w:rsidTr="00421F5A">
        <w:trPr>
          <w:cantSplit/>
          <w:trHeight w:val="509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76FE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CB9" w14:textId="77777777" w:rsidR="00CE19C7" w:rsidRPr="00CE19C7" w:rsidRDefault="00CE19C7" w:rsidP="004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4EA5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AD49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9.20.-9.30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39F3EE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2п.</w:t>
            </w:r>
          </w:p>
        </w:tc>
      </w:tr>
      <w:tr w:rsidR="00CE19C7" w:rsidRPr="00947B3B" w14:paraId="750F59C9" w14:textId="77777777" w:rsidTr="00421F5A">
        <w:trPr>
          <w:cantSplit/>
          <w:trHeight w:val="253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36320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8DA2" w14:textId="77777777" w:rsidR="00CE19C7" w:rsidRPr="00CE19C7" w:rsidRDefault="00CE19C7" w:rsidP="004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C82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AF5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2239C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9C7" w:rsidRPr="00947B3B" w14:paraId="7A2C70CD" w14:textId="77777777" w:rsidTr="00421F5A">
        <w:trPr>
          <w:cantSplit/>
          <w:trHeight w:val="340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73B2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14A" w14:textId="77777777" w:rsidR="00CE19C7" w:rsidRPr="00CE19C7" w:rsidRDefault="00CE19C7" w:rsidP="004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D66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D74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9.45.-9.55</w:t>
            </w:r>
          </w:p>
          <w:p w14:paraId="77E43CA6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7956F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Вся гр.</w:t>
            </w:r>
          </w:p>
        </w:tc>
      </w:tr>
      <w:tr w:rsidR="00CE19C7" w:rsidRPr="00947B3B" w14:paraId="65FAB484" w14:textId="77777777" w:rsidTr="00421F5A">
        <w:trPr>
          <w:cantSplit/>
          <w:trHeight w:val="521"/>
        </w:trPr>
        <w:tc>
          <w:tcPr>
            <w:tcW w:w="2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0727E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515BA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F651F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  <w:bCs/>
                <w:szCs w:val="24"/>
                <w:lang w:val="en-US"/>
              </w:rPr>
              <w:t>Развитие</w:t>
            </w:r>
            <w:r w:rsidRPr="00CE19C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CE19C7">
              <w:rPr>
                <w:rFonts w:ascii="Times New Roman" w:hAnsi="Times New Roman"/>
                <w:bCs/>
                <w:szCs w:val="24"/>
                <w:lang w:val="en-US"/>
              </w:rPr>
              <w:t xml:space="preserve"> речи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4D5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9.00-9.10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BE34C1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 п.</w:t>
            </w:r>
          </w:p>
        </w:tc>
      </w:tr>
      <w:tr w:rsidR="00CE19C7" w:rsidRPr="00947B3B" w14:paraId="5195B6ED" w14:textId="77777777" w:rsidTr="00421F5A">
        <w:trPr>
          <w:cantSplit/>
          <w:trHeight w:val="96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1513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17409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59F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0D9ED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9.20-9.30</w:t>
            </w:r>
          </w:p>
        </w:tc>
        <w:tc>
          <w:tcPr>
            <w:tcW w:w="2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6555B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2п.</w:t>
            </w:r>
          </w:p>
        </w:tc>
      </w:tr>
      <w:tr w:rsidR="00CE19C7" w:rsidRPr="00947B3B" w14:paraId="3EBFE7C5" w14:textId="77777777" w:rsidTr="00421F5A">
        <w:trPr>
          <w:cantSplit/>
          <w:trHeight w:val="327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8872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A824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2021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Лепка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15906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9.40-9.50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10F625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1п.</w:t>
            </w:r>
          </w:p>
        </w:tc>
      </w:tr>
      <w:tr w:rsidR="00CE19C7" w:rsidRPr="00947B3B" w14:paraId="24E5AB63" w14:textId="77777777" w:rsidTr="00421F5A">
        <w:trPr>
          <w:cantSplit/>
          <w:trHeight w:val="466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53FF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238E7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DB289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70995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10.00-10.10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30794D7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2п.</w:t>
            </w:r>
          </w:p>
        </w:tc>
      </w:tr>
      <w:tr w:rsidR="00CE19C7" w:rsidRPr="00947B3B" w14:paraId="6C5205B2" w14:textId="77777777" w:rsidTr="00421F5A">
        <w:trPr>
          <w:cantSplit/>
          <w:trHeight w:val="285"/>
        </w:trPr>
        <w:tc>
          <w:tcPr>
            <w:tcW w:w="2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CC00C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03FFD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38627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Музыка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E7DAD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9.00.-9.10.</w:t>
            </w:r>
          </w:p>
          <w:p w14:paraId="08D84B4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CCC1517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Вся гр.</w:t>
            </w:r>
          </w:p>
        </w:tc>
      </w:tr>
      <w:tr w:rsidR="00CE19C7" w:rsidRPr="00947B3B" w14:paraId="3F70B594" w14:textId="77777777" w:rsidTr="00421F5A">
        <w:trPr>
          <w:cantSplit/>
          <w:trHeight w:val="276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15EB3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AB532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61388" w14:textId="77777777" w:rsidR="00CE19C7" w:rsidRPr="00CE19C7" w:rsidRDefault="00D918D3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  <w:bCs/>
                <w:szCs w:val="24"/>
                <w:lang w:val="en-US"/>
              </w:rPr>
              <w:t>Развитие</w:t>
            </w:r>
            <w:r w:rsidRPr="00CE19C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CE19C7">
              <w:rPr>
                <w:rFonts w:ascii="Times New Roman" w:hAnsi="Times New Roman"/>
                <w:bCs/>
                <w:szCs w:val="24"/>
                <w:lang w:val="en-US"/>
              </w:rPr>
              <w:t xml:space="preserve"> речи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3679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9.20.-9.30.</w:t>
            </w:r>
          </w:p>
          <w:p w14:paraId="448EB9A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4A1D2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1п.</w:t>
            </w:r>
          </w:p>
        </w:tc>
      </w:tr>
      <w:tr w:rsidR="00CE19C7" w:rsidRPr="00947B3B" w14:paraId="3BBB0356" w14:textId="77777777" w:rsidTr="00421F5A">
        <w:trPr>
          <w:cantSplit/>
          <w:trHeight w:val="184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2C2C2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67E12" w14:textId="77777777" w:rsidR="00CE19C7" w:rsidRPr="00CE19C7" w:rsidRDefault="00CE19C7" w:rsidP="00CE19C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F3A1B" w14:textId="77777777" w:rsidR="00CE19C7" w:rsidRPr="00CE19C7" w:rsidRDefault="00CE19C7" w:rsidP="00CE19C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4CED1" w14:textId="77777777" w:rsidR="00CE19C7" w:rsidRPr="00CE19C7" w:rsidRDefault="00CE19C7" w:rsidP="00CE19C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9.40.-9.50.</w:t>
            </w:r>
          </w:p>
          <w:p w14:paraId="2A1ED376" w14:textId="77777777" w:rsidR="00CE19C7" w:rsidRPr="00CE19C7" w:rsidRDefault="00CE19C7" w:rsidP="00CE19C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A31DCC" w14:textId="77777777" w:rsidR="00CE19C7" w:rsidRPr="00CE19C7" w:rsidRDefault="00CE19C7" w:rsidP="00CE19C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2п.</w:t>
            </w:r>
          </w:p>
        </w:tc>
      </w:tr>
    </w:tbl>
    <w:p w14:paraId="107BC732" w14:textId="77777777" w:rsidR="00421F5A" w:rsidRDefault="00421F5A" w:rsidP="0048270C">
      <w:pPr>
        <w:spacing w:before="225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795918B" w14:textId="77777777" w:rsidR="00421F5A" w:rsidRDefault="00421F5A" w:rsidP="0048270C">
      <w:pPr>
        <w:spacing w:before="225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FFD6D2B" w14:textId="77777777" w:rsidR="005E668E" w:rsidRPr="0048270C" w:rsidRDefault="005E668E" w:rsidP="0048270C">
      <w:pPr>
        <w:spacing w:before="225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270C">
        <w:rPr>
          <w:rFonts w:ascii="Times New Roman" w:hAnsi="Times New Roman"/>
          <w:b/>
          <w:sz w:val="28"/>
          <w:szCs w:val="28"/>
          <w:lang w:eastAsia="ru-RU"/>
        </w:rPr>
        <w:t>2.3. Формы, способы, методы и средства реализации программы в группе раннего возраста</w:t>
      </w:r>
      <w:r w:rsidR="0084644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851E535" w14:textId="77777777" w:rsidR="005E668E" w:rsidRPr="0048270C" w:rsidRDefault="005E668E" w:rsidP="004827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 xml:space="preserve">      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14:paraId="78D3133E" w14:textId="77777777" w:rsidR="005E668E" w:rsidRPr="0048270C" w:rsidRDefault="005E668E" w:rsidP="004827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14:paraId="54962E6E" w14:textId="77777777" w:rsidR="00AF7F73" w:rsidRDefault="002F15AE" w:rsidP="000159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Образовательный процесс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строится </w:t>
      </w:r>
      <w:r w:rsidR="005E668E" w:rsidRPr="0048270C">
        <w:rPr>
          <w:rFonts w:ascii="Times New Roman" w:hAnsi="Times New Roman"/>
          <w:sz w:val="28"/>
          <w:szCs w:val="28"/>
        </w:rPr>
        <w:t xml:space="preserve">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</w:t>
      </w:r>
    </w:p>
    <w:p w14:paraId="20800402" w14:textId="77777777" w:rsidR="005E668E" w:rsidRPr="0048270C" w:rsidRDefault="005E668E" w:rsidP="004827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14:paraId="6A269698" w14:textId="77777777" w:rsidR="00212828" w:rsidRDefault="002F15AE" w:rsidP="005B0A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5E668E" w:rsidRPr="0048270C">
        <w:rPr>
          <w:rFonts w:ascii="Times New Roman" w:hAnsi="Times New Roman"/>
          <w:sz w:val="28"/>
          <w:szCs w:val="28"/>
        </w:rPr>
        <w:t>отражена в подборе материалов, находящихся в группе и в уголках развития. Выде</w:t>
      </w:r>
      <w:r>
        <w:rPr>
          <w:rFonts w:ascii="Times New Roman" w:hAnsi="Times New Roman"/>
          <w:sz w:val="28"/>
          <w:szCs w:val="28"/>
        </w:rPr>
        <w:t>ление основной темы не означает</w:t>
      </w:r>
      <w:r w:rsidR="005E668E" w:rsidRPr="0048270C">
        <w:rPr>
          <w:rFonts w:ascii="Times New Roman" w:hAnsi="Times New Roman"/>
          <w:sz w:val="28"/>
          <w:szCs w:val="28"/>
        </w:rPr>
        <w:t>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</w:t>
      </w:r>
      <w:r>
        <w:rPr>
          <w:rFonts w:ascii="Times New Roman" w:hAnsi="Times New Roman"/>
          <w:sz w:val="28"/>
          <w:szCs w:val="28"/>
        </w:rPr>
        <w:t xml:space="preserve">тской </w:t>
      </w:r>
      <w:r w:rsidR="005E668E" w:rsidRPr="0048270C">
        <w:rPr>
          <w:rFonts w:ascii="Times New Roman" w:hAnsi="Times New Roman"/>
          <w:sz w:val="28"/>
          <w:szCs w:val="28"/>
        </w:rPr>
        <w:t xml:space="preserve"> деятельнос</w:t>
      </w:r>
      <w:r>
        <w:rPr>
          <w:rFonts w:ascii="Times New Roman" w:hAnsi="Times New Roman"/>
          <w:sz w:val="28"/>
          <w:szCs w:val="28"/>
        </w:rPr>
        <w:t xml:space="preserve">ти </w:t>
      </w:r>
      <w:r w:rsidR="005B0A12">
        <w:rPr>
          <w:rFonts w:ascii="Times New Roman" w:hAnsi="Times New Roman"/>
          <w:sz w:val="28"/>
          <w:szCs w:val="28"/>
        </w:rPr>
        <w:t>по образовательным областям.</w:t>
      </w:r>
    </w:p>
    <w:p w14:paraId="656C2533" w14:textId="77777777" w:rsidR="00421F5A" w:rsidRDefault="005E668E" w:rsidP="00421F5A">
      <w:pPr>
        <w:shd w:val="clear" w:color="auto" w:fill="FFFFFF"/>
        <w:spacing w:after="0" w:line="360" w:lineRule="auto"/>
        <w:ind w:right="5" w:firstLine="567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 xml:space="preserve"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ребенка):в раннем возрасте 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</w:t>
      </w:r>
    </w:p>
    <w:p w14:paraId="00DC0985" w14:textId="77777777" w:rsidR="00421F5A" w:rsidRDefault="00421F5A" w:rsidP="00421F5A">
      <w:pPr>
        <w:shd w:val="clear" w:color="auto" w:fill="FFFFFF"/>
        <w:spacing w:after="0" w:line="360" w:lineRule="auto"/>
        <w:ind w:right="5" w:firstLine="567"/>
        <w:rPr>
          <w:rFonts w:ascii="Times New Roman" w:hAnsi="Times New Roman"/>
          <w:sz w:val="28"/>
          <w:szCs w:val="28"/>
        </w:rPr>
      </w:pPr>
    </w:p>
    <w:p w14:paraId="1465EDB0" w14:textId="77777777" w:rsidR="00421F5A" w:rsidRDefault="00421F5A" w:rsidP="00421F5A">
      <w:pPr>
        <w:shd w:val="clear" w:color="auto" w:fill="FFFFFF"/>
        <w:spacing w:after="0" w:line="360" w:lineRule="auto"/>
        <w:ind w:right="5" w:firstLine="567"/>
        <w:rPr>
          <w:rFonts w:ascii="Times New Roman" w:hAnsi="Times New Roman"/>
          <w:sz w:val="28"/>
          <w:szCs w:val="28"/>
        </w:rPr>
      </w:pPr>
    </w:p>
    <w:p w14:paraId="255C3F86" w14:textId="77777777" w:rsidR="00421F5A" w:rsidRDefault="00421F5A" w:rsidP="00421F5A">
      <w:pPr>
        <w:shd w:val="clear" w:color="auto" w:fill="FFFFFF"/>
        <w:spacing w:after="0" w:line="360" w:lineRule="auto"/>
        <w:ind w:right="5" w:firstLine="567"/>
        <w:rPr>
          <w:rFonts w:ascii="Times New Roman" w:hAnsi="Times New Roman"/>
          <w:sz w:val="28"/>
          <w:szCs w:val="28"/>
        </w:rPr>
      </w:pPr>
    </w:p>
    <w:p w14:paraId="5EFDBAB4" w14:textId="77777777" w:rsidR="005E668E" w:rsidRPr="00846441" w:rsidRDefault="005E668E" w:rsidP="00421F5A">
      <w:pPr>
        <w:shd w:val="clear" w:color="auto" w:fill="FFFFFF"/>
        <w:spacing w:after="0" w:line="360" w:lineRule="auto"/>
        <w:ind w:right="5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 xml:space="preserve">взрослого, самообслуживание и действия </w:t>
      </w:r>
      <w:r w:rsidRPr="0048270C">
        <w:rPr>
          <w:rFonts w:ascii="Times New Roman" w:hAnsi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14:paraId="46F0645E" w14:textId="77777777" w:rsidR="005E668E" w:rsidRPr="0048270C" w:rsidRDefault="005E668E" w:rsidP="0048270C">
      <w:pPr>
        <w:spacing w:after="0"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48270C">
        <w:rPr>
          <w:rFonts w:ascii="Times New Roman" w:hAnsi="Times New Roman"/>
          <w:b/>
          <w:i/>
          <w:sz w:val="28"/>
          <w:szCs w:val="28"/>
        </w:rPr>
        <w:t>Организованная образовательная деятельность</w:t>
      </w:r>
    </w:p>
    <w:p w14:paraId="0F474B8F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Игры дидактические, сюжетно – ролевые, подвижные, музыкальные, театрализованные;</w:t>
      </w:r>
    </w:p>
    <w:p w14:paraId="3D2A6585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Просмотр и обсуждение мультфильмов, видеофильмов, телепередач;</w:t>
      </w:r>
    </w:p>
    <w:p w14:paraId="1E857E7A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Чтение и обсуждение программных произведений разных жанров;</w:t>
      </w:r>
    </w:p>
    <w:p w14:paraId="0251DC06" w14:textId="77777777" w:rsidR="005E668E" w:rsidRPr="00015959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Создание и решение проблемных ситуаций;</w:t>
      </w:r>
    </w:p>
    <w:p w14:paraId="19729385" w14:textId="77777777" w:rsidR="00AF7F73" w:rsidRPr="00421F5A" w:rsidRDefault="005E668E" w:rsidP="00AF7F7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Наблюдение за трудом взрослых, за природой;</w:t>
      </w:r>
    </w:p>
    <w:p w14:paraId="5B9217C7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 xml:space="preserve">Проектная деятельность </w:t>
      </w:r>
    </w:p>
    <w:p w14:paraId="0EA7228F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Оформление выставок</w:t>
      </w:r>
    </w:p>
    <w:p w14:paraId="3CE585B1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Инсценирование и драматизация</w:t>
      </w:r>
    </w:p>
    <w:p w14:paraId="4C46A48D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Продуктивная деятельность;</w:t>
      </w:r>
    </w:p>
    <w:p w14:paraId="4D23997A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Музыкальная деятельность</w:t>
      </w:r>
    </w:p>
    <w:p w14:paraId="69C3B881" w14:textId="77777777" w:rsidR="00212828" w:rsidRPr="005B0A12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Физкультурная деятельность</w:t>
      </w:r>
    </w:p>
    <w:p w14:paraId="148A2F3E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Мероприятия групповые и общесадовские</w:t>
      </w:r>
    </w:p>
    <w:p w14:paraId="1443131A" w14:textId="77777777" w:rsidR="005E668E" w:rsidRPr="0048270C" w:rsidRDefault="005E668E" w:rsidP="005137B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Спортивные праздники ( 2 раза в год);</w:t>
      </w:r>
    </w:p>
    <w:p w14:paraId="6C407B0C" w14:textId="77777777" w:rsidR="005E668E" w:rsidRPr="0048270C" w:rsidRDefault="005E668E" w:rsidP="005137B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Праздники;</w:t>
      </w:r>
    </w:p>
    <w:p w14:paraId="00BD7AD1" w14:textId="77777777" w:rsidR="005E668E" w:rsidRPr="00212828" w:rsidRDefault="005E668E" w:rsidP="005137B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Театрализованные представления.</w:t>
      </w:r>
    </w:p>
    <w:p w14:paraId="001D565B" w14:textId="77777777" w:rsidR="00421F5A" w:rsidRDefault="00421F5A" w:rsidP="00292D2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00869DE8" w14:textId="77777777" w:rsidR="00421F5A" w:rsidRDefault="00421F5A" w:rsidP="00292D2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76478C6" w14:textId="77777777" w:rsidR="005E668E" w:rsidRPr="0048270C" w:rsidRDefault="005E668E" w:rsidP="00292D2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270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Образовательная деятельность в ходе режимных моментов группе раннего возраста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3"/>
        <w:gridCol w:w="2868"/>
        <w:gridCol w:w="9340"/>
      </w:tblGrid>
      <w:tr w:rsidR="005E668E" w:rsidRPr="00E92D70" w14:paraId="4C8DA747" w14:textId="77777777" w:rsidTr="00F01F8F">
        <w:trPr>
          <w:trHeight w:val="311"/>
        </w:trPr>
        <w:tc>
          <w:tcPr>
            <w:tcW w:w="2993" w:type="dxa"/>
          </w:tcPr>
          <w:p w14:paraId="747A2DCC" w14:textId="77777777" w:rsidR="005E668E" w:rsidRPr="00E92D70" w:rsidRDefault="005E668E" w:rsidP="00421F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868" w:type="dxa"/>
          </w:tcPr>
          <w:p w14:paraId="0E3BED90" w14:textId="77777777" w:rsidR="005E668E" w:rsidRPr="00E92D70" w:rsidRDefault="005E668E" w:rsidP="00421F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340" w:type="dxa"/>
          </w:tcPr>
          <w:p w14:paraId="2C1569EE" w14:textId="77777777" w:rsidR="005E668E" w:rsidRPr="00E92D70" w:rsidRDefault="005E668E" w:rsidP="00421F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5E668E" w:rsidRPr="00E92D70" w14:paraId="74488A56" w14:textId="77777777" w:rsidTr="00015959">
        <w:trPr>
          <w:trHeight w:val="591"/>
        </w:trPr>
        <w:tc>
          <w:tcPr>
            <w:tcW w:w="2993" w:type="dxa"/>
          </w:tcPr>
          <w:p w14:paraId="71572422" w14:textId="77777777" w:rsidR="005E668E" w:rsidRPr="00E92D70" w:rsidRDefault="002F15A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Утренняя </w:t>
            </w:r>
            <w:r w:rsidR="005E668E"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868" w:type="dxa"/>
          </w:tcPr>
          <w:p w14:paraId="37122849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4EA03CC7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3606E903" w14:textId="77777777" w:rsidTr="00F01F8F">
        <w:trPr>
          <w:trHeight w:val="934"/>
        </w:trPr>
        <w:tc>
          <w:tcPr>
            <w:tcW w:w="2993" w:type="dxa"/>
          </w:tcPr>
          <w:p w14:paraId="1DF0029A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868" w:type="dxa"/>
          </w:tcPr>
          <w:p w14:paraId="1BA07D14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76EB2567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355C330A" w14:textId="77777777" w:rsidTr="00F01F8F">
        <w:trPr>
          <w:trHeight w:val="934"/>
        </w:trPr>
        <w:tc>
          <w:tcPr>
            <w:tcW w:w="2993" w:type="dxa"/>
          </w:tcPr>
          <w:p w14:paraId="4225F706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868" w:type="dxa"/>
          </w:tcPr>
          <w:p w14:paraId="45828057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3A82574F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01DF66B4" w14:textId="77777777" w:rsidTr="00F01F8F">
        <w:trPr>
          <w:trHeight w:val="934"/>
        </w:trPr>
        <w:tc>
          <w:tcPr>
            <w:tcW w:w="2993" w:type="dxa"/>
          </w:tcPr>
          <w:p w14:paraId="2D1EC918" w14:textId="77777777" w:rsidR="005E668E" w:rsidRPr="00E92D70" w:rsidRDefault="002F15A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</w:t>
            </w:r>
            <w:r w:rsidR="005E668E"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беседы при проведении режимных моментов</w:t>
            </w:r>
          </w:p>
        </w:tc>
        <w:tc>
          <w:tcPr>
            <w:tcW w:w="2868" w:type="dxa"/>
          </w:tcPr>
          <w:p w14:paraId="11157BFB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004212FF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5AB91FB7" w14:textId="77777777" w:rsidTr="00F01F8F">
        <w:trPr>
          <w:trHeight w:val="934"/>
        </w:trPr>
        <w:tc>
          <w:tcPr>
            <w:tcW w:w="2993" w:type="dxa"/>
          </w:tcPr>
          <w:p w14:paraId="7273C55B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868" w:type="dxa"/>
          </w:tcPr>
          <w:p w14:paraId="5E672496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35F3881A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29E2C42E" w14:textId="77777777" w:rsidTr="00F01F8F">
        <w:trPr>
          <w:trHeight w:val="934"/>
        </w:trPr>
        <w:tc>
          <w:tcPr>
            <w:tcW w:w="2993" w:type="dxa"/>
          </w:tcPr>
          <w:p w14:paraId="0B029A42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868" w:type="dxa"/>
          </w:tcPr>
          <w:p w14:paraId="7DE4833B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428B638C" w14:textId="77777777" w:rsidR="00421F5A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7876C819" w14:textId="77777777" w:rsidR="00421F5A" w:rsidRDefault="00421F5A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FE769E7" w14:textId="77777777" w:rsidR="00421F5A" w:rsidRDefault="00421F5A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BD6C8D0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</w:tr>
      <w:tr w:rsidR="005E668E" w:rsidRPr="00E92D70" w14:paraId="7B2D4011" w14:textId="77777777" w:rsidTr="00015959">
        <w:trPr>
          <w:trHeight w:val="545"/>
        </w:trPr>
        <w:tc>
          <w:tcPr>
            <w:tcW w:w="2993" w:type="dxa"/>
          </w:tcPr>
          <w:p w14:paraId="7B8CF2D9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  <w:p w14:paraId="694D5C60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14:paraId="57DDBE4B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70DA20E7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3D8B18B2" w14:textId="77777777" w:rsidTr="00F01F8F">
        <w:trPr>
          <w:trHeight w:val="947"/>
        </w:trPr>
        <w:tc>
          <w:tcPr>
            <w:tcW w:w="2993" w:type="dxa"/>
          </w:tcPr>
          <w:p w14:paraId="11FFB9A6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</w:tcPr>
          <w:p w14:paraId="1A81D752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022E193E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14:paraId="1C3F2ED9" w14:textId="77777777" w:rsidR="00212828" w:rsidRDefault="00212828" w:rsidP="00421F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EF4FE91" w14:textId="77777777" w:rsidR="00AF7F73" w:rsidRDefault="00AF7F73" w:rsidP="00421F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7D6E24E" w14:textId="77777777" w:rsidR="005E668E" w:rsidRPr="00E06054" w:rsidRDefault="002F15AE" w:rsidP="00421F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</w:t>
      </w:r>
      <w:r w:rsidR="005E668E" w:rsidRPr="00E06054">
        <w:rPr>
          <w:rFonts w:ascii="Times New Roman" w:hAnsi="Times New Roman"/>
          <w:b/>
          <w:sz w:val="28"/>
          <w:szCs w:val="28"/>
        </w:rPr>
        <w:t xml:space="preserve"> предусмотрены традиции:</w:t>
      </w:r>
    </w:p>
    <w:p w14:paraId="69B4BE2C" w14:textId="77777777" w:rsidR="005E668E" w:rsidRPr="00E06054" w:rsidRDefault="005E668E" w:rsidP="00421F5A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6054">
        <w:rPr>
          <w:rFonts w:ascii="Times New Roman" w:hAnsi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14:paraId="55F09724" w14:textId="77777777" w:rsidR="005E668E" w:rsidRPr="00E06054" w:rsidRDefault="005E668E" w:rsidP="00421F5A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6054">
        <w:rPr>
          <w:rFonts w:ascii="Times New Roman" w:hAnsi="Times New Roman"/>
          <w:sz w:val="28"/>
          <w:szCs w:val="28"/>
        </w:rPr>
        <w:t>Про</w:t>
      </w:r>
      <w:r w:rsidR="002F15AE">
        <w:rPr>
          <w:rFonts w:ascii="Times New Roman" w:hAnsi="Times New Roman"/>
          <w:sz w:val="28"/>
          <w:szCs w:val="28"/>
        </w:rPr>
        <w:t>ведение тематических</w:t>
      </w:r>
      <w:r w:rsidR="00015959">
        <w:rPr>
          <w:rFonts w:ascii="Times New Roman" w:hAnsi="Times New Roman"/>
          <w:sz w:val="28"/>
          <w:szCs w:val="28"/>
        </w:rPr>
        <w:t xml:space="preserve"> периодов </w:t>
      </w:r>
    </w:p>
    <w:p w14:paraId="09E33545" w14:textId="77777777" w:rsidR="005E668E" w:rsidRPr="00E06054" w:rsidRDefault="005E668E" w:rsidP="00421F5A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6054">
        <w:rPr>
          <w:rFonts w:ascii="Times New Roman" w:hAnsi="Times New Roman"/>
          <w:sz w:val="28"/>
          <w:szCs w:val="28"/>
        </w:rPr>
        <w:t>Празднование дня рождения каждого ребенка</w:t>
      </w:r>
    </w:p>
    <w:p w14:paraId="6C7F4ED6" w14:textId="77777777" w:rsidR="00015959" w:rsidRPr="005B0A12" w:rsidRDefault="005E668E" w:rsidP="00421F5A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6054">
        <w:rPr>
          <w:rFonts w:ascii="Times New Roman" w:hAnsi="Times New Roman"/>
          <w:sz w:val="28"/>
          <w:szCs w:val="28"/>
        </w:rPr>
        <w:t>Планирование и подведение итогов дня вместе с детьми</w:t>
      </w:r>
    </w:p>
    <w:p w14:paraId="6B005F7A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085BAF5A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4062D60E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2ABAA011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549B82DE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6CF85E8E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0F505A9C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18B0D13D" w14:textId="77777777" w:rsidR="005E668E" w:rsidRPr="00E92D70" w:rsidRDefault="005E668E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E92D70">
        <w:rPr>
          <w:rFonts w:ascii="Times New Roman" w:hAnsi="Times New Roman"/>
          <w:b/>
          <w:sz w:val="32"/>
          <w:szCs w:val="32"/>
          <w:lang w:eastAsia="ru-RU"/>
        </w:rPr>
        <w:t>2.4.Взаимодействие с семьей, социумом.</w:t>
      </w:r>
    </w:p>
    <w:p w14:paraId="5257DE56" w14:textId="77777777" w:rsidR="005E668E" w:rsidRPr="00E06054" w:rsidRDefault="005E668E" w:rsidP="00421F5A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E06054">
        <w:rPr>
          <w:rFonts w:ascii="Times New Roman" w:hAnsi="Times New Roman"/>
          <w:b/>
          <w:sz w:val="28"/>
          <w:szCs w:val="28"/>
          <w:lang w:eastAsia="zh-CN"/>
        </w:rPr>
        <w:t xml:space="preserve"> Содержание работы с семьей по областям</w:t>
      </w:r>
    </w:p>
    <w:p w14:paraId="0FF96688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 w:rsidRPr="00E06054">
        <w:rPr>
          <w:rFonts w:ascii="Times New Roman" w:hAnsi="Times New Roman"/>
          <w:b/>
          <w:sz w:val="28"/>
          <w:szCs w:val="28"/>
          <w:lang w:eastAsia="zh-CN"/>
        </w:rPr>
        <w:t>«Физическая культура»:</w:t>
      </w:r>
    </w:p>
    <w:p w14:paraId="6DDF2859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14:paraId="251BE056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14:paraId="3979FC6A" w14:textId="77777777" w:rsidR="00212828" w:rsidRPr="00E06054" w:rsidRDefault="009F5C64" w:rsidP="00421F5A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</w:t>
      </w:r>
      <w:r w:rsidR="005E668E" w:rsidRPr="00E06054">
        <w:rPr>
          <w:rFonts w:ascii="Times New Roman" w:hAnsi="Times New Roman"/>
          <w:b/>
          <w:sz w:val="28"/>
          <w:szCs w:val="28"/>
          <w:lang w:eastAsia="zh-CN"/>
        </w:rPr>
        <w:t>«Социально-коммуникативное развитие»:</w:t>
      </w:r>
    </w:p>
    <w:p w14:paraId="17D538B1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69EC8B08" w14:textId="77777777" w:rsidR="005E668E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14:paraId="329E9C9B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09EAB2F7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14:paraId="0BE05A3E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14:paraId="38F2ABF4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</w:t>
      </w:r>
      <w:r w:rsidR="002F15AE">
        <w:rPr>
          <w:rFonts w:ascii="Times New Roman" w:hAnsi="Times New Roman"/>
          <w:sz w:val="28"/>
          <w:szCs w:val="28"/>
          <w:lang w:eastAsia="zh-CN"/>
        </w:rPr>
        <w:t xml:space="preserve">и научно обоснованные принципы и нормативы. </w:t>
      </w:r>
    </w:p>
    <w:p w14:paraId="50BB88A8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14:paraId="457666C7" w14:textId="77777777" w:rsidR="006308CA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14:paraId="6A51C0A6" w14:textId="77777777" w:rsidR="00421F5A" w:rsidRDefault="00421F5A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14:paraId="5D5890C5" w14:textId="77777777" w:rsidR="00421F5A" w:rsidRDefault="00421F5A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14:paraId="29B6C80F" w14:textId="77777777" w:rsidR="00421F5A" w:rsidRPr="00212828" w:rsidRDefault="00421F5A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14:paraId="6425AFE7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 w:rsidRPr="00E06054">
        <w:rPr>
          <w:rFonts w:ascii="Times New Roman" w:hAnsi="Times New Roman"/>
          <w:b/>
          <w:sz w:val="28"/>
          <w:szCs w:val="28"/>
          <w:lang w:eastAsia="zh-CN"/>
        </w:rPr>
        <w:t>«Познавательное развитие»:</w:t>
      </w:r>
    </w:p>
    <w:p w14:paraId="14DA2390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14:paraId="0F92FB58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b/>
          <w:sz w:val="28"/>
          <w:szCs w:val="28"/>
          <w:lang w:eastAsia="zh-CN"/>
        </w:rPr>
        <w:t>«Речевое развитие»:</w:t>
      </w:r>
    </w:p>
    <w:p w14:paraId="14C12302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14:paraId="5068B481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14:paraId="5BE19C38" w14:textId="77777777" w:rsidR="00212828" w:rsidRPr="00E06054" w:rsidRDefault="009F5C64" w:rsidP="00421F5A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</w:t>
      </w:r>
      <w:r w:rsidR="005E668E" w:rsidRPr="00E06054">
        <w:rPr>
          <w:rFonts w:ascii="Times New Roman" w:hAnsi="Times New Roman"/>
          <w:b/>
          <w:sz w:val="28"/>
          <w:szCs w:val="28"/>
          <w:lang w:eastAsia="zh-CN"/>
        </w:rPr>
        <w:t>«Художественно-эстетическое разви</w:t>
      </w:r>
      <w:r w:rsidR="00ED54A9">
        <w:rPr>
          <w:rFonts w:ascii="Times New Roman" w:hAnsi="Times New Roman"/>
          <w:b/>
          <w:sz w:val="28"/>
          <w:szCs w:val="28"/>
          <w:lang w:eastAsia="zh-CN"/>
        </w:rPr>
        <w:t>тие</w:t>
      </w:r>
      <w:r w:rsidR="005E668E" w:rsidRPr="00E06054">
        <w:rPr>
          <w:rFonts w:ascii="Times New Roman" w:hAnsi="Times New Roman"/>
          <w:b/>
          <w:sz w:val="28"/>
          <w:szCs w:val="28"/>
          <w:lang w:eastAsia="zh-CN"/>
        </w:rPr>
        <w:t>»:</w:t>
      </w:r>
    </w:p>
    <w:p w14:paraId="7932E4A3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14:paraId="307A2851" w14:textId="77777777" w:rsidR="005E668E" w:rsidRPr="00E06054" w:rsidRDefault="005E668E" w:rsidP="00421F5A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привлекать родителе</w:t>
      </w:r>
      <w:r w:rsidR="00ED54A9">
        <w:rPr>
          <w:rFonts w:ascii="Times New Roman" w:hAnsi="Times New Roman"/>
          <w:sz w:val="28"/>
          <w:szCs w:val="28"/>
          <w:lang w:eastAsia="zh-CN"/>
        </w:rPr>
        <w:t xml:space="preserve">й к активным формам совместной </w:t>
      </w:r>
      <w:r w:rsidRPr="00E06054">
        <w:rPr>
          <w:rFonts w:ascii="Times New Roman" w:hAnsi="Times New Roman"/>
          <w:sz w:val="28"/>
          <w:szCs w:val="28"/>
          <w:lang w:eastAsia="zh-CN"/>
        </w:rPr>
        <w:t>с детьми деятельности способствующим возникновению творческого вдохновения.</w:t>
      </w:r>
    </w:p>
    <w:p w14:paraId="596982DE" w14:textId="77777777" w:rsidR="005E668E" w:rsidRPr="006308CA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14:paraId="3FCE5784" w14:textId="77777777" w:rsidR="005E668E" w:rsidRPr="0052352F" w:rsidRDefault="005E668E" w:rsidP="00421F5A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2352F">
        <w:rPr>
          <w:rFonts w:ascii="Times New Roman" w:hAnsi="Times New Roman"/>
          <w:b/>
          <w:color w:val="000000"/>
          <w:sz w:val="28"/>
          <w:szCs w:val="28"/>
        </w:rPr>
        <w:t>Основные напра</w:t>
      </w:r>
      <w:r w:rsidR="006308CA">
        <w:rPr>
          <w:rFonts w:ascii="Times New Roman" w:hAnsi="Times New Roman"/>
          <w:b/>
          <w:color w:val="000000"/>
          <w:sz w:val="28"/>
          <w:szCs w:val="28"/>
        </w:rPr>
        <w:t xml:space="preserve">вления и формы работы с семьей </w:t>
      </w:r>
    </w:p>
    <w:p w14:paraId="6A0026C3" w14:textId="77777777" w:rsidR="005E668E" w:rsidRPr="0052352F" w:rsidRDefault="005E668E" w:rsidP="00421F5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>Взаимопознание и взаимоинформирование</w:t>
      </w:r>
    </w:p>
    <w:p w14:paraId="22DBEF71" w14:textId="77777777" w:rsidR="005E668E" w:rsidRPr="0052352F" w:rsidRDefault="005E668E" w:rsidP="00421F5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14:paraId="6A7D8B67" w14:textId="77777777" w:rsidR="005E668E" w:rsidRPr="0052352F" w:rsidRDefault="005E668E" w:rsidP="00421F5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 xml:space="preserve">Стенды. </w:t>
      </w:r>
    </w:p>
    <w:p w14:paraId="6D59E7F3" w14:textId="77777777" w:rsidR="005E668E" w:rsidRPr="0052352F" w:rsidRDefault="005E668E" w:rsidP="00421F5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 xml:space="preserve">Непрерывное образование воспитывающих взрослых </w:t>
      </w:r>
    </w:p>
    <w:p w14:paraId="2D2446F2" w14:textId="77777777" w:rsidR="005E668E" w:rsidRPr="00015959" w:rsidRDefault="005E668E" w:rsidP="00421F5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>Совместная деятельно</w:t>
      </w:r>
      <w:r w:rsidR="00ED54A9">
        <w:rPr>
          <w:rFonts w:ascii="Times New Roman" w:hAnsi="Times New Roman"/>
          <w:color w:val="000000"/>
          <w:sz w:val="28"/>
          <w:szCs w:val="28"/>
        </w:rPr>
        <w:t>сть педагогов, родителей, детей</w:t>
      </w:r>
      <w:r w:rsidRPr="0052352F">
        <w:rPr>
          <w:rFonts w:ascii="Times New Roman" w:hAnsi="Times New Roman"/>
          <w:color w:val="000000"/>
          <w:sz w:val="28"/>
          <w:szCs w:val="28"/>
        </w:rPr>
        <w:t>: семейные художественные студии, семейные праздники, семейный театр. пособия</w:t>
      </w:r>
      <w:r w:rsidR="00015959">
        <w:rPr>
          <w:rFonts w:ascii="Times New Roman" w:hAnsi="Times New Roman"/>
          <w:color w:val="000000"/>
          <w:sz w:val="28"/>
          <w:szCs w:val="28"/>
        </w:rPr>
        <w:t>.</w:t>
      </w:r>
    </w:p>
    <w:p w14:paraId="63C27A85" w14:textId="77777777" w:rsidR="00AF7F73" w:rsidRDefault="00AF7F73" w:rsidP="00EB53FE">
      <w:pPr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36E31A88" w14:textId="77777777" w:rsidR="00574ECF" w:rsidRDefault="00574ECF" w:rsidP="00421F5A">
      <w:pPr>
        <w:overflowPunct w:val="0"/>
        <w:autoSpaceDE w:val="0"/>
        <w:spacing w:after="0"/>
        <w:ind w:left="283"/>
        <w:jc w:val="center"/>
        <w:rPr>
          <w:rFonts w:ascii="Times New Roman" w:hAnsi="Times New Roman"/>
          <w:b/>
          <w:sz w:val="28"/>
          <w:szCs w:val="28"/>
        </w:rPr>
      </w:pPr>
    </w:p>
    <w:p w14:paraId="417DA18F" w14:textId="77777777" w:rsidR="00421F5A" w:rsidRPr="00421F5A" w:rsidRDefault="00421F5A" w:rsidP="00421F5A">
      <w:pPr>
        <w:overflowPunct w:val="0"/>
        <w:autoSpaceDE w:val="0"/>
        <w:spacing w:after="0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421F5A">
        <w:rPr>
          <w:rFonts w:ascii="Times New Roman" w:hAnsi="Times New Roman"/>
          <w:b/>
          <w:sz w:val="28"/>
          <w:szCs w:val="28"/>
        </w:rPr>
        <w:t>План по взаимодействию  с  семьями воспитанников</w:t>
      </w:r>
    </w:p>
    <w:tbl>
      <w:tblPr>
        <w:tblStyle w:val="afe"/>
        <w:tblW w:w="0" w:type="auto"/>
        <w:tblInd w:w="283" w:type="dxa"/>
        <w:tblLook w:val="04A0" w:firstRow="1" w:lastRow="0" w:firstColumn="1" w:lastColumn="0" w:noHBand="0" w:noVBand="1"/>
      </w:tblPr>
      <w:tblGrid>
        <w:gridCol w:w="5267"/>
        <w:gridCol w:w="532"/>
        <w:gridCol w:w="1318"/>
        <w:gridCol w:w="3616"/>
        <w:gridCol w:w="3544"/>
      </w:tblGrid>
      <w:tr w:rsidR="00421F5A" w:rsidRPr="00421F5A" w14:paraId="6B70D6EC" w14:textId="77777777" w:rsidTr="00421F5A">
        <w:tc>
          <w:tcPr>
            <w:tcW w:w="5354" w:type="dxa"/>
          </w:tcPr>
          <w:p w14:paraId="0BABAFBD" w14:textId="77777777" w:rsidR="00421F5A" w:rsidRPr="00421F5A" w:rsidRDefault="00421F5A" w:rsidP="00421F5A">
            <w:pPr>
              <w:overflowPunct w:val="0"/>
              <w:autoSpaceDE w:val="0"/>
              <w:spacing w:after="0"/>
              <w:ind w:left="-618" w:firstLine="618"/>
              <w:rPr>
                <w:b/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9" w:type="dxa"/>
            <w:gridSpan w:val="2"/>
          </w:tcPr>
          <w:p w14:paraId="54818F65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70" w:type="dxa"/>
          </w:tcPr>
          <w:p w14:paraId="0966F634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10" w:type="dxa"/>
          </w:tcPr>
          <w:p w14:paraId="4DFFDA91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21F5A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421F5A" w:rsidRPr="00421F5A" w14:paraId="7AA874A4" w14:textId="77777777" w:rsidTr="00421F5A">
        <w:trPr>
          <w:trHeight w:val="348"/>
        </w:trPr>
        <w:tc>
          <w:tcPr>
            <w:tcW w:w="14503" w:type="dxa"/>
            <w:gridSpan w:val="5"/>
          </w:tcPr>
          <w:p w14:paraId="62F20B4D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Родительские собрания:</w:t>
            </w:r>
          </w:p>
        </w:tc>
      </w:tr>
      <w:tr w:rsidR="00421F5A" w:rsidRPr="00421F5A" w14:paraId="2D4CC287" w14:textId="77777777" w:rsidTr="00421F5A">
        <w:trPr>
          <w:trHeight w:val="2784"/>
        </w:trPr>
        <w:tc>
          <w:tcPr>
            <w:tcW w:w="5354" w:type="dxa"/>
          </w:tcPr>
          <w:p w14:paraId="2B8FB875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43A4242A" w14:textId="77777777" w:rsid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Общие родительские собрания:</w:t>
            </w:r>
          </w:p>
          <w:p w14:paraId="0B0C39ED" w14:textId="77777777" w:rsidR="00FC114B" w:rsidRPr="00FC114B" w:rsidRDefault="00FC114B" w:rsidP="00FC114B">
            <w:pPr>
              <w:suppressAutoHyphens/>
              <w:overflowPunct w:val="0"/>
              <w:autoSpaceDE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C114B">
              <w:rPr>
                <w:b/>
                <w:sz w:val="28"/>
                <w:szCs w:val="28"/>
                <w:u w:val="single"/>
                <w:lang w:eastAsia="ar-SA"/>
              </w:rPr>
              <w:t>1.Тема</w:t>
            </w:r>
            <w:r w:rsidRPr="00FC114B">
              <w:rPr>
                <w:sz w:val="28"/>
                <w:szCs w:val="28"/>
                <w:lang w:eastAsia="ar-SA"/>
              </w:rPr>
              <w:t>: « Основные направления  образовательной деятельности и оздоровительной работы с детьми на новый учебный год»</w:t>
            </w:r>
          </w:p>
          <w:p w14:paraId="6F16E454" w14:textId="77777777" w:rsidR="00FC114B" w:rsidRPr="00FC114B" w:rsidRDefault="00FC114B" w:rsidP="00FC114B">
            <w:pPr>
              <w:suppressAutoHyphens/>
              <w:overflowPunct w:val="0"/>
              <w:autoSpaceDE w:val="0"/>
              <w:spacing w:after="0" w:line="240" w:lineRule="auto"/>
              <w:rPr>
                <w:bCs/>
                <w:kern w:val="1"/>
                <w:sz w:val="28"/>
                <w:szCs w:val="28"/>
                <w:lang w:eastAsia="ar-SA"/>
              </w:rPr>
            </w:pPr>
            <w:r w:rsidRPr="00FC114B">
              <w:rPr>
                <w:b/>
                <w:sz w:val="28"/>
                <w:szCs w:val="28"/>
                <w:u w:val="single"/>
                <w:lang w:eastAsia="ar-SA"/>
              </w:rPr>
              <w:t>2.Тема</w:t>
            </w:r>
            <w:r w:rsidRPr="00FC114B">
              <w:rPr>
                <w:sz w:val="28"/>
                <w:szCs w:val="28"/>
                <w:lang w:eastAsia="ar-SA"/>
              </w:rPr>
              <w:t>: «Речевое развитие дошкольников  в  детском саду  и в кругу семьи</w:t>
            </w:r>
            <w:r w:rsidRPr="00FC114B">
              <w:rPr>
                <w:bCs/>
                <w:kern w:val="1"/>
                <w:sz w:val="28"/>
                <w:szCs w:val="28"/>
                <w:lang w:eastAsia="ar-SA"/>
              </w:rPr>
              <w:t>»</w:t>
            </w:r>
          </w:p>
          <w:p w14:paraId="5C42634C" w14:textId="77777777" w:rsidR="00421F5A" w:rsidRPr="00421F5A" w:rsidRDefault="00FC114B" w:rsidP="00FC114B">
            <w:pPr>
              <w:overflowPunct w:val="0"/>
              <w:autoSpaceDE w:val="0"/>
              <w:spacing w:after="0"/>
              <w:rPr>
                <w:b/>
                <w:i/>
                <w:sz w:val="28"/>
                <w:szCs w:val="28"/>
                <w:u w:val="single"/>
              </w:rPr>
            </w:pPr>
            <w:r w:rsidRPr="00FC114B">
              <w:rPr>
                <w:b/>
                <w:sz w:val="28"/>
                <w:szCs w:val="28"/>
                <w:u w:val="single"/>
                <w:lang w:eastAsia="ar-SA"/>
              </w:rPr>
              <w:t>3.Тема</w:t>
            </w:r>
            <w:r w:rsidRPr="00FC114B">
              <w:rPr>
                <w:sz w:val="28"/>
                <w:szCs w:val="28"/>
                <w:lang w:eastAsia="ar-SA"/>
              </w:rPr>
              <w:t>: «Организация  летней оздоровительной  работы »</w:t>
            </w:r>
          </w:p>
        </w:tc>
        <w:tc>
          <w:tcPr>
            <w:tcW w:w="1869" w:type="dxa"/>
            <w:gridSpan w:val="2"/>
          </w:tcPr>
          <w:p w14:paraId="79E85351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60D13C2A" w14:textId="77777777" w:rsidR="008A489F" w:rsidRDefault="008A489F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55FE0D45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сентябрь</w:t>
            </w:r>
          </w:p>
          <w:p w14:paraId="0E4FED21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2B48D565" w14:textId="77777777" w:rsidR="008A489F" w:rsidRDefault="008A489F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242F4555" w14:textId="77777777" w:rsidR="008A489F" w:rsidRDefault="008A489F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448385DA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декабрь</w:t>
            </w:r>
          </w:p>
          <w:p w14:paraId="04B2C9FA" w14:textId="77777777" w:rsidR="008A489F" w:rsidRDefault="008A489F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59FB1DC3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май</w:t>
            </w:r>
          </w:p>
        </w:tc>
        <w:tc>
          <w:tcPr>
            <w:tcW w:w="3670" w:type="dxa"/>
          </w:tcPr>
          <w:p w14:paraId="11B1A68C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674F0121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Штепа О.А.</w:t>
            </w:r>
          </w:p>
          <w:p w14:paraId="5CEB38A3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Старший воспитатель</w:t>
            </w:r>
          </w:p>
          <w:p w14:paraId="46E8A366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</w:tcPr>
          <w:p w14:paraId="65D16641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52C0FCB4" w14:textId="77777777" w:rsidTr="00421F5A">
        <w:tc>
          <w:tcPr>
            <w:tcW w:w="5354" w:type="dxa"/>
          </w:tcPr>
          <w:p w14:paraId="74CF72A2" w14:textId="77777777" w:rsidR="007335A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  <w:u w:val="single"/>
              </w:rPr>
              <w:t>4.Тема</w:t>
            </w:r>
            <w:r w:rsidRPr="00421F5A">
              <w:rPr>
                <w:sz w:val="28"/>
                <w:szCs w:val="28"/>
              </w:rPr>
              <w:t>:</w:t>
            </w:r>
          </w:p>
          <w:p w14:paraId="556D9687" w14:textId="77777777" w:rsidR="00421F5A" w:rsidRPr="00421F5A" w:rsidRDefault="00FC114B" w:rsidP="007335A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FC114B">
              <w:rPr>
                <w:sz w:val="28"/>
                <w:szCs w:val="28"/>
              </w:rPr>
              <w:t>«В детский сад без слез!»</w:t>
            </w:r>
          </w:p>
        </w:tc>
        <w:tc>
          <w:tcPr>
            <w:tcW w:w="1869" w:type="dxa"/>
            <w:gridSpan w:val="2"/>
          </w:tcPr>
          <w:p w14:paraId="6834A59D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сентябрь</w:t>
            </w:r>
          </w:p>
        </w:tc>
        <w:tc>
          <w:tcPr>
            <w:tcW w:w="3670" w:type="dxa"/>
          </w:tcPr>
          <w:p w14:paraId="46C25971" w14:textId="77777777" w:rsidR="00421F5A" w:rsidRPr="00421F5A" w:rsidRDefault="00FC114B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Е.Ю.</w:t>
            </w:r>
          </w:p>
        </w:tc>
        <w:tc>
          <w:tcPr>
            <w:tcW w:w="3610" w:type="dxa"/>
          </w:tcPr>
          <w:p w14:paraId="28EE22FD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0C543E05" w14:textId="77777777" w:rsidTr="00421F5A">
        <w:tc>
          <w:tcPr>
            <w:tcW w:w="5354" w:type="dxa"/>
          </w:tcPr>
          <w:p w14:paraId="50AB7974" w14:textId="77777777" w:rsidR="00421F5A" w:rsidRPr="00421F5A" w:rsidRDefault="00421F5A" w:rsidP="00FC114B">
            <w:pPr>
              <w:spacing w:after="0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  <w:u w:val="single"/>
              </w:rPr>
              <w:t>5.Тема</w:t>
            </w:r>
            <w:r w:rsidR="007335AA">
              <w:rPr>
                <w:sz w:val="28"/>
                <w:szCs w:val="28"/>
              </w:rPr>
              <w:t>:</w:t>
            </w:r>
            <w:r w:rsidR="00FC114B" w:rsidRPr="00FC114B">
              <w:rPr>
                <w:sz w:val="28"/>
                <w:szCs w:val="28"/>
              </w:rPr>
              <w:t>«Игра-спутник детства»</w:t>
            </w:r>
          </w:p>
        </w:tc>
        <w:tc>
          <w:tcPr>
            <w:tcW w:w="1869" w:type="dxa"/>
            <w:gridSpan w:val="2"/>
          </w:tcPr>
          <w:p w14:paraId="5D5F3ED7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декабрь</w:t>
            </w:r>
          </w:p>
        </w:tc>
        <w:tc>
          <w:tcPr>
            <w:tcW w:w="3670" w:type="dxa"/>
          </w:tcPr>
          <w:p w14:paraId="29FAA6EF" w14:textId="77777777" w:rsidR="00421F5A" w:rsidRPr="00421F5A" w:rsidRDefault="00FC114B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Буханцова Н.Н.</w:t>
            </w:r>
          </w:p>
        </w:tc>
        <w:tc>
          <w:tcPr>
            <w:tcW w:w="3610" w:type="dxa"/>
          </w:tcPr>
          <w:p w14:paraId="0FE2D6B9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7FA16AE0" w14:textId="77777777" w:rsidTr="00421F5A">
        <w:tc>
          <w:tcPr>
            <w:tcW w:w="5354" w:type="dxa"/>
          </w:tcPr>
          <w:p w14:paraId="16DBEBE2" w14:textId="77777777" w:rsidR="00421F5A" w:rsidRPr="00421F5A" w:rsidRDefault="00421F5A" w:rsidP="00FC114B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  <w:u w:val="single"/>
              </w:rPr>
              <w:t>6.Тема</w:t>
            </w:r>
            <w:r w:rsidR="007335AA">
              <w:rPr>
                <w:sz w:val="28"/>
                <w:szCs w:val="28"/>
              </w:rPr>
              <w:t xml:space="preserve">: </w:t>
            </w:r>
            <w:r w:rsidR="00FC114B" w:rsidRPr="00FC114B">
              <w:rPr>
                <w:sz w:val="28"/>
                <w:szCs w:val="28"/>
              </w:rPr>
              <w:t>«Развитие речи детей в условиях семьи и детского сада»</w:t>
            </w:r>
          </w:p>
        </w:tc>
        <w:tc>
          <w:tcPr>
            <w:tcW w:w="1869" w:type="dxa"/>
            <w:gridSpan w:val="2"/>
          </w:tcPr>
          <w:p w14:paraId="0DF4FB12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670" w:type="dxa"/>
          </w:tcPr>
          <w:p w14:paraId="0A509D56" w14:textId="77777777" w:rsidR="00421F5A" w:rsidRPr="00421F5A" w:rsidRDefault="00FC114B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Е.Ю.</w:t>
            </w:r>
          </w:p>
        </w:tc>
        <w:tc>
          <w:tcPr>
            <w:tcW w:w="3610" w:type="dxa"/>
          </w:tcPr>
          <w:p w14:paraId="51B09DC5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33E7574B" w14:textId="77777777" w:rsidTr="00421F5A">
        <w:tc>
          <w:tcPr>
            <w:tcW w:w="5354" w:type="dxa"/>
          </w:tcPr>
          <w:p w14:paraId="6E8E0B2F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  <w:u w:val="single"/>
              </w:rPr>
              <w:t>7</w:t>
            </w:r>
            <w:r w:rsidRPr="00421F5A">
              <w:rPr>
                <w:b/>
                <w:sz w:val="28"/>
                <w:szCs w:val="28"/>
                <w:u w:val="single"/>
              </w:rPr>
              <w:t>.Тема</w:t>
            </w:r>
            <w:r w:rsidRPr="00421F5A">
              <w:rPr>
                <w:sz w:val="28"/>
                <w:szCs w:val="28"/>
              </w:rPr>
              <w:t>: «Мы на год взрослее стали»</w:t>
            </w:r>
          </w:p>
        </w:tc>
        <w:tc>
          <w:tcPr>
            <w:tcW w:w="1869" w:type="dxa"/>
            <w:gridSpan w:val="2"/>
          </w:tcPr>
          <w:p w14:paraId="5A4FF4FF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670" w:type="dxa"/>
          </w:tcPr>
          <w:p w14:paraId="4876BC45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группы</w:t>
            </w:r>
          </w:p>
        </w:tc>
        <w:tc>
          <w:tcPr>
            <w:tcW w:w="3610" w:type="dxa"/>
          </w:tcPr>
          <w:p w14:paraId="0E21708C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2E41D039" w14:textId="77777777" w:rsidTr="00421F5A">
        <w:tc>
          <w:tcPr>
            <w:tcW w:w="1450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0CA712" w14:textId="77777777" w:rsidR="00D918D3" w:rsidRDefault="00D918D3" w:rsidP="00AA6921">
            <w:pPr>
              <w:overflowPunct w:val="0"/>
              <w:autoSpaceDE w:val="0"/>
              <w:spacing w:after="0"/>
              <w:rPr>
                <w:b/>
                <w:i/>
                <w:sz w:val="28"/>
                <w:szCs w:val="28"/>
                <w:u w:val="single"/>
              </w:rPr>
            </w:pPr>
          </w:p>
          <w:p w14:paraId="79723AAC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Смотры – конкурсы</w:t>
            </w:r>
          </w:p>
        </w:tc>
      </w:tr>
      <w:tr w:rsidR="00421F5A" w:rsidRPr="00421F5A" w14:paraId="0E9675CF" w14:textId="77777777" w:rsidTr="00421F5A">
        <w:tc>
          <w:tcPr>
            <w:tcW w:w="5354" w:type="dxa"/>
          </w:tcPr>
          <w:p w14:paraId="2DDDD860" w14:textId="77777777" w:rsidR="00421F5A" w:rsidRPr="00421F5A" w:rsidRDefault="00421F5A" w:rsidP="00421F5A">
            <w:pPr>
              <w:spacing w:after="0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 xml:space="preserve">Смотр – конкурс: </w:t>
            </w:r>
            <w:r w:rsidRPr="00421F5A">
              <w:rPr>
                <w:sz w:val="28"/>
                <w:szCs w:val="28"/>
              </w:rPr>
              <w:t>«Лучшая поделка с мамой и папой»</w:t>
            </w:r>
          </w:p>
          <w:p w14:paraId="32C2A129" w14:textId="77777777" w:rsidR="00421F5A" w:rsidRPr="00421F5A" w:rsidRDefault="00421F5A" w:rsidP="00421F5A">
            <w:pPr>
              <w:spacing w:after="0"/>
              <w:jc w:val="both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Смотр  газет</w:t>
            </w:r>
            <w:r w:rsidRPr="00421F5A">
              <w:rPr>
                <w:sz w:val="28"/>
                <w:szCs w:val="28"/>
              </w:rPr>
              <w:t>: «Моя спортивная  семья»</w:t>
            </w:r>
          </w:p>
        </w:tc>
        <w:tc>
          <w:tcPr>
            <w:tcW w:w="1869" w:type="dxa"/>
            <w:gridSpan w:val="2"/>
          </w:tcPr>
          <w:p w14:paraId="6FAD63E7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Февраль-март</w:t>
            </w:r>
          </w:p>
          <w:p w14:paraId="69DE9618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ноябрь</w:t>
            </w:r>
          </w:p>
        </w:tc>
        <w:tc>
          <w:tcPr>
            <w:tcW w:w="3670" w:type="dxa"/>
          </w:tcPr>
          <w:p w14:paraId="1B30F641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групп</w:t>
            </w:r>
          </w:p>
          <w:p w14:paraId="4063E5CB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10" w:type="dxa"/>
          </w:tcPr>
          <w:p w14:paraId="53736FD7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0115EEFF" w14:textId="77777777" w:rsidTr="00421F5A">
        <w:tc>
          <w:tcPr>
            <w:tcW w:w="5354" w:type="dxa"/>
          </w:tcPr>
          <w:p w14:paraId="3D322C7D" w14:textId="77777777" w:rsidR="00421F5A" w:rsidRPr="00421F5A" w:rsidRDefault="00421F5A" w:rsidP="00421F5A">
            <w:pPr>
              <w:spacing w:after="0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День открытых дверей.</w:t>
            </w:r>
          </w:p>
        </w:tc>
        <w:tc>
          <w:tcPr>
            <w:tcW w:w="1869" w:type="dxa"/>
            <w:gridSpan w:val="2"/>
          </w:tcPr>
          <w:p w14:paraId="48E18A48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670" w:type="dxa"/>
          </w:tcPr>
          <w:p w14:paraId="0F82C1F4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10" w:type="dxa"/>
          </w:tcPr>
          <w:p w14:paraId="2657604B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0D49D206" w14:textId="77777777" w:rsidTr="00421F5A">
        <w:tc>
          <w:tcPr>
            <w:tcW w:w="14503" w:type="dxa"/>
            <w:gridSpan w:val="5"/>
          </w:tcPr>
          <w:p w14:paraId="417E66A2" w14:textId="77777777" w:rsidR="00AA6921" w:rsidRDefault="00AA6921" w:rsidP="00421F5A">
            <w:pPr>
              <w:overflowPunct w:val="0"/>
              <w:autoSpaceDE w:val="0"/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14:paraId="29341EF5" w14:textId="77777777" w:rsidR="00AA6921" w:rsidRDefault="00AA6921" w:rsidP="00421F5A">
            <w:pPr>
              <w:overflowPunct w:val="0"/>
              <w:autoSpaceDE w:val="0"/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14:paraId="4F947498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Папки-передвижки по годовым задачам:</w:t>
            </w:r>
          </w:p>
        </w:tc>
      </w:tr>
      <w:tr w:rsidR="00421F5A" w:rsidRPr="00421F5A" w14:paraId="03AB9EB6" w14:textId="77777777" w:rsidTr="00421F5A">
        <w:tc>
          <w:tcPr>
            <w:tcW w:w="5354" w:type="dxa"/>
          </w:tcPr>
          <w:p w14:paraId="640AEBBF" w14:textId="77777777" w:rsidR="00421F5A" w:rsidRPr="00421F5A" w:rsidRDefault="00421F5A" w:rsidP="007335AA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 w:rsidRPr="00421F5A">
              <w:rPr>
                <w:b/>
                <w:iCs/>
                <w:sz w:val="28"/>
                <w:szCs w:val="28"/>
                <w:u w:val="single"/>
              </w:rPr>
              <w:t>Тема</w:t>
            </w:r>
            <w:r w:rsidRPr="00421F5A">
              <w:rPr>
                <w:iCs/>
                <w:sz w:val="28"/>
                <w:szCs w:val="28"/>
              </w:rPr>
              <w:t>:  «</w:t>
            </w:r>
            <w:r w:rsidR="007335AA" w:rsidRPr="007335AA">
              <w:rPr>
                <w:iCs/>
                <w:sz w:val="28"/>
                <w:szCs w:val="28"/>
              </w:rPr>
              <w:t>«Экспериментируя, играем!»</w:t>
            </w:r>
          </w:p>
        </w:tc>
        <w:tc>
          <w:tcPr>
            <w:tcW w:w="1869" w:type="dxa"/>
            <w:gridSpan w:val="2"/>
            <w:vAlign w:val="center"/>
          </w:tcPr>
          <w:p w14:paraId="1202E7BD" w14:textId="77777777" w:rsidR="00421F5A" w:rsidRPr="00421F5A" w:rsidRDefault="007335AA" w:rsidP="00421F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70" w:type="dxa"/>
          </w:tcPr>
          <w:p w14:paraId="1480FFFA" w14:textId="77777777" w:rsidR="00421F5A" w:rsidRPr="00421F5A" w:rsidRDefault="007335A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Е.Ю.</w:t>
            </w:r>
          </w:p>
        </w:tc>
        <w:tc>
          <w:tcPr>
            <w:tcW w:w="3610" w:type="dxa"/>
          </w:tcPr>
          <w:p w14:paraId="33E8C3C8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2DE94269" w14:textId="77777777" w:rsidTr="00421F5A">
        <w:tc>
          <w:tcPr>
            <w:tcW w:w="5354" w:type="dxa"/>
          </w:tcPr>
          <w:p w14:paraId="69F4516E" w14:textId="77777777" w:rsidR="007335AA" w:rsidRPr="007335AA" w:rsidRDefault="007335AA" w:rsidP="007335AA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Тема: «</w:t>
            </w:r>
            <w:r w:rsidRPr="007335AA">
              <w:rPr>
                <w:iCs/>
                <w:sz w:val="28"/>
                <w:szCs w:val="28"/>
              </w:rPr>
              <w:t>Тема: «Роль сказки в воспитании детей»</w:t>
            </w:r>
          </w:p>
          <w:p w14:paraId="5CE4D455" w14:textId="77777777" w:rsidR="00421F5A" w:rsidRPr="00421F5A" w:rsidRDefault="007335AA" w:rsidP="00D27FE9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 w:rsidRPr="007335AA">
              <w:rPr>
                <w:iCs/>
                <w:sz w:val="28"/>
                <w:szCs w:val="28"/>
              </w:rPr>
              <w:t xml:space="preserve">Тема: </w:t>
            </w:r>
            <w:r w:rsidR="00D27FE9" w:rsidRPr="00D27FE9">
              <w:rPr>
                <w:iCs/>
                <w:sz w:val="28"/>
                <w:szCs w:val="28"/>
              </w:rPr>
              <w:t>«</w:t>
            </w:r>
            <w:r w:rsidR="00D27FE9">
              <w:rPr>
                <w:iCs/>
                <w:sz w:val="28"/>
                <w:szCs w:val="28"/>
              </w:rPr>
              <w:t>Пальчиками и</w:t>
            </w:r>
            <w:r w:rsidR="00D27FE9" w:rsidRPr="00D27FE9">
              <w:rPr>
                <w:iCs/>
                <w:sz w:val="28"/>
                <w:szCs w:val="28"/>
              </w:rPr>
              <w:t xml:space="preserve">граем </w:t>
            </w:r>
            <w:r w:rsidR="00D27FE9">
              <w:rPr>
                <w:iCs/>
                <w:sz w:val="28"/>
                <w:szCs w:val="28"/>
              </w:rPr>
              <w:t xml:space="preserve">–речь </w:t>
            </w:r>
            <w:r w:rsidR="00D27FE9" w:rsidRPr="00D27FE9">
              <w:rPr>
                <w:iCs/>
                <w:sz w:val="28"/>
                <w:szCs w:val="28"/>
              </w:rPr>
              <w:t>развиваем.»</w:t>
            </w:r>
          </w:p>
        </w:tc>
        <w:tc>
          <w:tcPr>
            <w:tcW w:w="1869" w:type="dxa"/>
            <w:gridSpan w:val="2"/>
            <w:vAlign w:val="center"/>
          </w:tcPr>
          <w:p w14:paraId="51B2A5E2" w14:textId="77777777" w:rsidR="00421F5A" w:rsidRPr="00421F5A" w:rsidRDefault="007335AA" w:rsidP="00421F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70" w:type="dxa"/>
          </w:tcPr>
          <w:p w14:paraId="4D92A33F" w14:textId="77777777" w:rsidR="00421F5A" w:rsidRDefault="007335A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Е.Ю.</w:t>
            </w:r>
          </w:p>
          <w:p w14:paraId="0D8D810E" w14:textId="77777777" w:rsidR="007335AA" w:rsidRDefault="007335A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089CAF69" w14:textId="77777777" w:rsidR="007335AA" w:rsidRPr="00421F5A" w:rsidRDefault="00FC114B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Буханцова Н.Н.</w:t>
            </w:r>
          </w:p>
        </w:tc>
        <w:tc>
          <w:tcPr>
            <w:tcW w:w="3610" w:type="dxa"/>
          </w:tcPr>
          <w:p w14:paraId="7E0200E5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2F782BEA" w14:textId="77777777" w:rsidTr="00421F5A">
        <w:tc>
          <w:tcPr>
            <w:tcW w:w="14503" w:type="dxa"/>
            <w:gridSpan w:val="5"/>
          </w:tcPr>
          <w:p w14:paraId="68A57B4D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Папки-передвижки  по направлению работы педагогов:</w:t>
            </w:r>
          </w:p>
        </w:tc>
      </w:tr>
      <w:tr w:rsidR="00421F5A" w:rsidRPr="00421F5A" w14:paraId="5487AD39" w14:textId="77777777" w:rsidTr="00421F5A">
        <w:tc>
          <w:tcPr>
            <w:tcW w:w="5354" w:type="dxa"/>
          </w:tcPr>
          <w:p w14:paraId="30397BE9" w14:textId="77777777" w:rsidR="00421F5A" w:rsidRPr="00421F5A" w:rsidRDefault="007335AA" w:rsidP="00D27FE9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Тема: </w:t>
            </w:r>
            <w:r w:rsidR="00D27FE9" w:rsidRPr="00D27FE9">
              <w:rPr>
                <w:iCs/>
                <w:sz w:val="28"/>
                <w:szCs w:val="28"/>
              </w:rPr>
              <w:t>«Развитие речи, как способ ознакомления с окружающим миром»</w:t>
            </w:r>
          </w:p>
        </w:tc>
        <w:tc>
          <w:tcPr>
            <w:tcW w:w="1869" w:type="dxa"/>
            <w:gridSpan w:val="2"/>
            <w:vAlign w:val="center"/>
          </w:tcPr>
          <w:p w14:paraId="2853738F" w14:textId="77777777" w:rsidR="00421F5A" w:rsidRPr="00421F5A" w:rsidRDefault="00545AA4" w:rsidP="00421F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70" w:type="dxa"/>
          </w:tcPr>
          <w:p w14:paraId="24850D97" w14:textId="77777777" w:rsidR="00421F5A" w:rsidRPr="00421F5A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Буханцова Н.Н.</w:t>
            </w:r>
          </w:p>
        </w:tc>
        <w:tc>
          <w:tcPr>
            <w:tcW w:w="3610" w:type="dxa"/>
          </w:tcPr>
          <w:p w14:paraId="1F672F20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3E1B31B5" w14:textId="77777777" w:rsidTr="00421F5A">
        <w:tc>
          <w:tcPr>
            <w:tcW w:w="14503" w:type="dxa"/>
            <w:gridSpan w:val="5"/>
          </w:tcPr>
          <w:p w14:paraId="740D524C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Анкетирование:</w:t>
            </w:r>
          </w:p>
        </w:tc>
      </w:tr>
      <w:tr w:rsidR="00421F5A" w:rsidRPr="00421F5A" w14:paraId="00F08D13" w14:textId="77777777" w:rsidTr="00421F5A">
        <w:tc>
          <w:tcPr>
            <w:tcW w:w="5354" w:type="dxa"/>
          </w:tcPr>
          <w:p w14:paraId="344ECF96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869" w:type="dxa"/>
            <w:gridSpan w:val="2"/>
          </w:tcPr>
          <w:p w14:paraId="4E7E775F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670" w:type="dxa"/>
          </w:tcPr>
          <w:p w14:paraId="64B65518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10" w:type="dxa"/>
          </w:tcPr>
          <w:p w14:paraId="41EB74E7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3F46743A" w14:textId="77777777" w:rsidTr="00421F5A">
        <w:tc>
          <w:tcPr>
            <w:tcW w:w="5354" w:type="dxa"/>
          </w:tcPr>
          <w:p w14:paraId="2760CC80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Тема: «Оценка качества работы ДОУ» </w:t>
            </w:r>
          </w:p>
        </w:tc>
        <w:tc>
          <w:tcPr>
            <w:tcW w:w="1869" w:type="dxa"/>
            <w:gridSpan w:val="2"/>
          </w:tcPr>
          <w:p w14:paraId="4791FFA0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апрель</w:t>
            </w:r>
          </w:p>
        </w:tc>
        <w:tc>
          <w:tcPr>
            <w:tcW w:w="3670" w:type="dxa"/>
          </w:tcPr>
          <w:p w14:paraId="47087A26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 групп</w:t>
            </w:r>
          </w:p>
        </w:tc>
        <w:tc>
          <w:tcPr>
            <w:tcW w:w="3610" w:type="dxa"/>
          </w:tcPr>
          <w:p w14:paraId="2B42DDDF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6088686E" w14:textId="77777777" w:rsidTr="00421F5A">
        <w:tc>
          <w:tcPr>
            <w:tcW w:w="14503" w:type="dxa"/>
            <w:gridSpan w:val="5"/>
          </w:tcPr>
          <w:p w14:paraId="0CE5A21A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Консультации  педагогов  для  родителей :</w:t>
            </w:r>
          </w:p>
        </w:tc>
      </w:tr>
      <w:tr w:rsidR="00421F5A" w:rsidRPr="00421F5A" w14:paraId="4644485E" w14:textId="77777777" w:rsidTr="00574ECF">
        <w:tc>
          <w:tcPr>
            <w:tcW w:w="5904" w:type="dxa"/>
            <w:gridSpan w:val="2"/>
          </w:tcPr>
          <w:p w14:paraId="6C1B2B82" w14:textId="77777777" w:rsidR="00D27FE9" w:rsidRPr="00D27FE9" w:rsidRDefault="00D27FE9" w:rsidP="00D27FE9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D27FE9">
              <w:rPr>
                <w:sz w:val="28"/>
                <w:szCs w:val="28"/>
              </w:rPr>
              <w:t>Тема: «Создание условий для экспериментирования детей дома»</w:t>
            </w:r>
          </w:p>
          <w:p w14:paraId="69611B7A" w14:textId="77777777" w:rsidR="00D27FE9" w:rsidRPr="00D27FE9" w:rsidRDefault="00D27FE9" w:rsidP="00D27FE9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D27FE9">
              <w:rPr>
                <w:sz w:val="28"/>
                <w:szCs w:val="28"/>
              </w:rPr>
              <w:t>Тема: «Экспериментирование в раннем возрасте»</w:t>
            </w:r>
          </w:p>
          <w:p w14:paraId="4D67FDE6" w14:textId="77777777" w:rsidR="00D27FE9" w:rsidRPr="00D27FE9" w:rsidRDefault="00D27FE9" w:rsidP="00D27FE9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D27FE9">
              <w:rPr>
                <w:sz w:val="28"/>
                <w:szCs w:val="28"/>
              </w:rPr>
              <w:t>Тема: «Обучение детей раннего возраста  рассказыванию через дидактическую игру»</w:t>
            </w:r>
          </w:p>
          <w:p w14:paraId="29842D95" w14:textId="77777777" w:rsidR="00D27FE9" w:rsidRPr="00D27FE9" w:rsidRDefault="00D27FE9" w:rsidP="00D27FE9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D27FE9">
              <w:rPr>
                <w:sz w:val="28"/>
                <w:szCs w:val="28"/>
              </w:rPr>
              <w:t>Тема: «Играя, развиваем речь»»</w:t>
            </w:r>
          </w:p>
          <w:p w14:paraId="4ED57C7A" w14:textId="77777777" w:rsidR="00D27FE9" w:rsidRPr="00D27FE9" w:rsidRDefault="00D27FE9" w:rsidP="00D27FE9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D27FE9">
              <w:rPr>
                <w:sz w:val="28"/>
                <w:szCs w:val="28"/>
              </w:rPr>
              <w:t>Тема: «Роль дидактических игр в процессе ФЭМП у детей раннего возраста».</w:t>
            </w:r>
          </w:p>
          <w:p w14:paraId="6F153BDE" w14:textId="77777777" w:rsidR="00D27FE9" w:rsidRPr="00D27FE9" w:rsidRDefault="00D27FE9" w:rsidP="00D27FE9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D27FE9">
              <w:rPr>
                <w:sz w:val="28"/>
                <w:szCs w:val="28"/>
              </w:rPr>
              <w:t>Тема: «Развитие речи младших дошкольников в условиях семьи и детского сада»</w:t>
            </w:r>
          </w:p>
          <w:p w14:paraId="1CA6B4E7" w14:textId="77777777" w:rsidR="00421F5A" w:rsidRPr="00421F5A" w:rsidRDefault="00D27FE9" w:rsidP="00D27FE9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D27FE9">
              <w:rPr>
                <w:sz w:val="28"/>
                <w:szCs w:val="28"/>
              </w:rPr>
              <w:t>Тема: «Исследуем вместе с детьми»</w:t>
            </w:r>
          </w:p>
        </w:tc>
        <w:tc>
          <w:tcPr>
            <w:tcW w:w="1319" w:type="dxa"/>
          </w:tcPr>
          <w:p w14:paraId="4276C222" w14:textId="77777777" w:rsidR="00545AA4" w:rsidRPr="00545AA4" w:rsidRDefault="00421F5A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 </w:t>
            </w:r>
            <w:r w:rsidR="00545AA4" w:rsidRPr="00545AA4">
              <w:rPr>
                <w:sz w:val="28"/>
                <w:szCs w:val="28"/>
              </w:rPr>
              <w:t>октябрь</w:t>
            </w:r>
          </w:p>
          <w:p w14:paraId="61025F60" w14:textId="77777777" w:rsidR="00D27FE9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3311DB97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 xml:space="preserve">ноябрь </w:t>
            </w:r>
          </w:p>
          <w:p w14:paraId="4F21F10B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64290DE2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 xml:space="preserve">февраль </w:t>
            </w:r>
          </w:p>
          <w:p w14:paraId="16067D9B" w14:textId="77777777" w:rsidR="00D27FE9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120D695F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январь</w:t>
            </w:r>
          </w:p>
          <w:p w14:paraId="27900E9F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декабрь</w:t>
            </w:r>
          </w:p>
          <w:p w14:paraId="5C8DAA93" w14:textId="77777777" w:rsidR="00D27FE9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41D5A7D0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 xml:space="preserve">март </w:t>
            </w:r>
          </w:p>
          <w:p w14:paraId="3C93AB4F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081FB9E3" w14:textId="77777777" w:rsidR="00421F5A" w:rsidRPr="00421F5A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апрель</w:t>
            </w:r>
          </w:p>
        </w:tc>
        <w:tc>
          <w:tcPr>
            <w:tcW w:w="3670" w:type="dxa"/>
          </w:tcPr>
          <w:p w14:paraId="442AF82E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Селяева Е.Ю.</w:t>
            </w:r>
          </w:p>
          <w:p w14:paraId="3F7FD7D3" w14:textId="77777777" w:rsidR="00D27FE9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26878EB3" w14:textId="77777777" w:rsidR="00545AA4" w:rsidRPr="00545AA4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Буханцова Н.Н.</w:t>
            </w:r>
          </w:p>
          <w:p w14:paraId="397A22B9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1D92E7CE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Селяева Е.Ю.</w:t>
            </w:r>
          </w:p>
          <w:p w14:paraId="27D38016" w14:textId="77777777" w:rsidR="00D27FE9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77E592F2" w14:textId="77777777" w:rsidR="00545AA4" w:rsidRPr="00545AA4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Буханцова Н.Н.</w:t>
            </w:r>
          </w:p>
          <w:p w14:paraId="3D434EA4" w14:textId="77777777" w:rsidR="00421F5A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Е.Ю</w:t>
            </w:r>
            <w:r w:rsidR="00545AA4" w:rsidRPr="00545AA4">
              <w:rPr>
                <w:sz w:val="28"/>
                <w:szCs w:val="28"/>
              </w:rPr>
              <w:t>.</w:t>
            </w:r>
          </w:p>
          <w:p w14:paraId="5A2CC5D0" w14:textId="77777777" w:rsidR="00D27FE9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02ADAD69" w14:textId="77777777" w:rsidR="00D27FE9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Е.Ю.</w:t>
            </w:r>
          </w:p>
          <w:p w14:paraId="5BE23763" w14:textId="77777777" w:rsidR="00D27FE9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1073AB2F" w14:textId="77777777" w:rsidR="00D27FE9" w:rsidRPr="00421F5A" w:rsidRDefault="00D27FE9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Е.Ю.</w:t>
            </w:r>
          </w:p>
        </w:tc>
        <w:tc>
          <w:tcPr>
            <w:tcW w:w="3610" w:type="dxa"/>
          </w:tcPr>
          <w:p w14:paraId="407AE8DD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3021DC5D" w14:textId="77777777" w:rsidTr="00421F5A">
        <w:tc>
          <w:tcPr>
            <w:tcW w:w="14503" w:type="dxa"/>
            <w:gridSpan w:val="5"/>
          </w:tcPr>
          <w:p w14:paraId="44990F12" w14:textId="77777777" w:rsidR="00AA6921" w:rsidRDefault="00AA6921" w:rsidP="00421F5A">
            <w:pPr>
              <w:overflowPunct w:val="0"/>
              <w:autoSpaceDE w:val="0"/>
              <w:spacing w:after="0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14:paraId="3EE405F9" w14:textId="77777777" w:rsidR="00AA6921" w:rsidRDefault="00AA6921" w:rsidP="00421F5A">
            <w:pPr>
              <w:overflowPunct w:val="0"/>
              <w:autoSpaceDE w:val="0"/>
              <w:spacing w:after="0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14:paraId="4CC5F287" w14:textId="77777777" w:rsidR="00AA6921" w:rsidRDefault="00AA6921" w:rsidP="00AA6921">
            <w:pPr>
              <w:overflowPunct w:val="0"/>
              <w:autoSpaceDE w:val="0"/>
              <w:spacing w:after="0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14:paraId="60F61369" w14:textId="77777777" w:rsid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21F5A">
              <w:rPr>
                <w:b/>
                <w:i/>
                <w:iCs/>
                <w:sz w:val="28"/>
                <w:szCs w:val="28"/>
                <w:u w:val="single"/>
              </w:rPr>
              <w:t>Проектная  деятельность:</w:t>
            </w:r>
          </w:p>
          <w:p w14:paraId="5B539256" w14:textId="77777777" w:rsidR="00D918D3" w:rsidRPr="00421F5A" w:rsidRDefault="00D918D3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4CE184B5" w14:textId="77777777" w:rsidTr="00545AA4">
        <w:trPr>
          <w:trHeight w:val="872"/>
        </w:trPr>
        <w:tc>
          <w:tcPr>
            <w:tcW w:w="5354" w:type="dxa"/>
          </w:tcPr>
          <w:p w14:paraId="1E0F9D93" w14:textId="77777777" w:rsidR="00545AA4" w:rsidRDefault="00D27FE9" w:rsidP="00421F5A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 w:rsidRPr="00D27FE9">
              <w:rPr>
                <w:iCs/>
                <w:sz w:val="28"/>
                <w:szCs w:val="28"/>
              </w:rPr>
              <w:t>Краткосрочный  проект  «Игрушки»</w:t>
            </w:r>
          </w:p>
          <w:p w14:paraId="581CD64F" w14:textId="77777777" w:rsidR="00D27FE9" w:rsidRDefault="00D27FE9" w:rsidP="00421F5A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</w:p>
          <w:p w14:paraId="65568098" w14:textId="77777777" w:rsidR="00D27FE9" w:rsidRPr="00D27FE9" w:rsidRDefault="00D27FE9" w:rsidP="00D27FE9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 w:rsidRPr="00D27FE9">
              <w:rPr>
                <w:iCs/>
                <w:sz w:val="28"/>
                <w:szCs w:val="28"/>
              </w:rPr>
              <w:t>Проект «В гостях у сказки»</w:t>
            </w:r>
          </w:p>
          <w:p w14:paraId="429036A3" w14:textId="77777777" w:rsidR="00D27FE9" w:rsidRPr="00D27FE9" w:rsidRDefault="00D27FE9" w:rsidP="00D27FE9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 w:rsidRPr="00D27FE9">
              <w:rPr>
                <w:iCs/>
                <w:sz w:val="28"/>
                <w:szCs w:val="28"/>
              </w:rPr>
              <w:t>Проект "Домашние животные»</w:t>
            </w:r>
          </w:p>
          <w:p w14:paraId="318CE8E0" w14:textId="77777777" w:rsidR="00D27FE9" w:rsidRPr="00D27FE9" w:rsidRDefault="00D27FE9" w:rsidP="00D27FE9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 w:rsidRPr="00D27FE9">
              <w:rPr>
                <w:iCs/>
                <w:sz w:val="28"/>
                <w:szCs w:val="28"/>
              </w:rPr>
              <w:t>Проект "Ладушки, ладушки"</w:t>
            </w:r>
          </w:p>
          <w:p w14:paraId="05CEB52B" w14:textId="77777777" w:rsidR="00D27FE9" w:rsidRPr="00D27FE9" w:rsidRDefault="00D27FE9" w:rsidP="00D27FE9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 w:rsidRPr="00D27FE9">
              <w:rPr>
                <w:iCs/>
                <w:sz w:val="28"/>
                <w:szCs w:val="28"/>
              </w:rPr>
              <w:t>Проект «Моя семья».</w:t>
            </w:r>
          </w:p>
          <w:p w14:paraId="6608D34A" w14:textId="77777777" w:rsidR="00D27FE9" w:rsidRDefault="00D27FE9" w:rsidP="00D27FE9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 w:rsidRPr="00D27FE9">
              <w:rPr>
                <w:iCs/>
                <w:sz w:val="28"/>
                <w:szCs w:val="28"/>
              </w:rPr>
              <w:t>Проект «Разноцветная неделя»</w:t>
            </w:r>
          </w:p>
          <w:p w14:paraId="7B9E9F36" w14:textId="77777777" w:rsidR="00D27FE9" w:rsidRPr="00421F5A" w:rsidRDefault="00D27FE9" w:rsidP="00D27FE9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 w:rsidRPr="00D27FE9">
              <w:rPr>
                <w:iCs/>
                <w:sz w:val="28"/>
                <w:szCs w:val="28"/>
              </w:rPr>
              <w:t>Проект «Волшебная водица»</w:t>
            </w:r>
          </w:p>
        </w:tc>
        <w:tc>
          <w:tcPr>
            <w:tcW w:w="1869" w:type="dxa"/>
            <w:gridSpan w:val="2"/>
          </w:tcPr>
          <w:p w14:paraId="0F4ED8F3" w14:textId="77777777" w:rsidR="00421F5A" w:rsidRPr="00421F5A" w:rsidRDefault="00D27FE9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5EE59F58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  </w:t>
            </w:r>
          </w:p>
          <w:p w14:paraId="2A1ECE3C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7ADA9069" w14:textId="77777777" w:rsidR="00421F5A" w:rsidRPr="00421F5A" w:rsidRDefault="00545AA4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21F5A" w:rsidRPr="00421F5A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670" w:type="dxa"/>
          </w:tcPr>
          <w:p w14:paraId="2DE30A53" w14:textId="77777777" w:rsidR="00421F5A" w:rsidRDefault="00D27FE9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Буханцова Н.Н.</w:t>
            </w:r>
          </w:p>
          <w:p w14:paraId="7A0FE77E" w14:textId="77777777" w:rsidR="00D27FE9" w:rsidRDefault="00D27FE9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4F30C8B4" w14:textId="77777777" w:rsidR="00D27FE9" w:rsidRDefault="00D27FE9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1D908C04" w14:textId="77777777" w:rsidR="00D27FE9" w:rsidRPr="00421F5A" w:rsidRDefault="00D27FE9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Е.Ю.</w:t>
            </w:r>
          </w:p>
        </w:tc>
        <w:tc>
          <w:tcPr>
            <w:tcW w:w="3610" w:type="dxa"/>
          </w:tcPr>
          <w:p w14:paraId="4D583B23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ACE92D" w14:textId="77777777" w:rsidR="00574ECF" w:rsidRDefault="00574ECF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E7A1985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D31E9AB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EDE3A9C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E7B4552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A1F1BAC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675A13A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9B6FEC5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C589718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DA95128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39B326A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3E9DFE8" w14:textId="77777777" w:rsidR="00AA6921" w:rsidRDefault="00AA6921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E3F8120" w14:textId="77777777" w:rsidR="00E92D70" w:rsidRPr="00013A23" w:rsidRDefault="005E668E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3A23">
        <w:rPr>
          <w:rFonts w:ascii="Times New Roman" w:hAnsi="Times New Roman"/>
          <w:b/>
          <w:sz w:val="28"/>
          <w:szCs w:val="28"/>
          <w:lang w:eastAsia="ru-RU"/>
        </w:rPr>
        <w:t>2.6. Планирование работы с детьми в группе:</w:t>
      </w:r>
    </w:p>
    <w:p w14:paraId="25498B28" w14:textId="77777777" w:rsidR="00421F5A" w:rsidRPr="00421F5A" w:rsidRDefault="003F7976" w:rsidP="00421F5A">
      <w:pPr>
        <w:overflowPunct w:val="0"/>
        <w:autoSpaceDE w:val="0"/>
        <w:rPr>
          <w:rFonts w:ascii="Times New Roman" w:hAnsi="Times New Roman"/>
          <w:sz w:val="28"/>
          <w:szCs w:val="28"/>
        </w:rPr>
      </w:pPr>
      <w:r w:rsidRPr="003F7976">
        <w:rPr>
          <w:rFonts w:ascii="Times New Roman" w:hAnsi="Times New Roman"/>
          <w:b/>
          <w:sz w:val="28"/>
          <w:szCs w:val="28"/>
        </w:rPr>
        <w:t>Цель:</w:t>
      </w:r>
      <w:r w:rsidRPr="003F7976">
        <w:rPr>
          <w:rFonts w:ascii="Times New Roman" w:hAnsi="Times New Roman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033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103"/>
        <w:gridCol w:w="4111"/>
        <w:gridCol w:w="3402"/>
        <w:gridCol w:w="425"/>
        <w:gridCol w:w="992"/>
      </w:tblGrid>
      <w:tr w:rsidR="00421F5A" w:rsidRPr="00421F5A" w14:paraId="6B3B87C8" w14:textId="77777777" w:rsidTr="00421F5A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51E7" w14:textId="77777777" w:rsidR="00421F5A" w:rsidRPr="00421F5A" w:rsidRDefault="00421F5A" w:rsidP="00574ECF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F5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14:paraId="038ED2A1" w14:textId="77777777" w:rsidR="00421F5A" w:rsidRPr="00421F5A" w:rsidRDefault="00421F5A" w:rsidP="00574ECF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1773" w14:textId="77777777" w:rsidR="00421F5A" w:rsidRPr="00421F5A" w:rsidRDefault="00421F5A" w:rsidP="00574ECF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F5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49A7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1F5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7253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21F5A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21F5A" w:rsidRPr="00421F5A" w14:paraId="35D159D0" w14:textId="77777777" w:rsidTr="00421F5A">
        <w:trPr>
          <w:trHeight w:val="297"/>
        </w:trPr>
        <w:tc>
          <w:tcPr>
            <w:tcW w:w="1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F53F" w14:textId="77777777" w:rsidR="00421F5A" w:rsidRPr="00421F5A" w:rsidRDefault="00421F5A" w:rsidP="0081053F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Общие праздники:</w:t>
            </w:r>
          </w:p>
        </w:tc>
      </w:tr>
      <w:tr w:rsidR="00421F5A" w:rsidRPr="00421F5A" w14:paraId="6DAC8A51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57EE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175C" w14:textId="77777777" w:rsidR="0037699F" w:rsidRPr="00421F5A" w:rsidRDefault="00981EA6" w:rsidP="0037699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01.09.2020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EC5A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14:paraId="680920EB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CAB0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2F09BB3D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311A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«Осенняя  пора очей очарованье»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66AC" w14:textId="77777777" w:rsidR="00421F5A" w:rsidRPr="00421F5A" w:rsidRDefault="00981EA6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26.10.2020 г. – 30.10.2020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29F1E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F215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5A15F7D3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E210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3D8D" w14:textId="77777777" w:rsidR="00421F5A" w:rsidRPr="00421F5A" w:rsidRDefault="00981EA6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27.09.2020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3DD7" w14:textId="77777777" w:rsidR="00421F5A" w:rsidRPr="00421F5A" w:rsidRDefault="00421F5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1EFF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7CCF7043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35AB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«День матери. Мама – счастье моё!»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96B2" w14:textId="77777777" w:rsidR="00421F5A" w:rsidRPr="00421F5A" w:rsidRDefault="00981EA6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16.11.2020 г. – 20.11.2020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FFA2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C2F0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7BF3C330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BCF1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341C" w14:textId="77777777" w:rsidR="00421F5A" w:rsidRPr="00421F5A" w:rsidRDefault="00981EA6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22.12 2020 г.-29.12.2020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BF62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E8B2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1561B7C3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F010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«ПДД – наши верные друзья»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77BF" w14:textId="77777777" w:rsidR="00421F5A" w:rsidRPr="0037699F" w:rsidRDefault="00981EA6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28.01.2021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9D60" w14:textId="77777777" w:rsidR="00421F5A" w:rsidRPr="00421F5A" w:rsidRDefault="00421F5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2E30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1E004491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82E3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421F5A">
              <w:rPr>
                <w:rFonts w:ascii="Times New Roman" w:hAnsi="Times New Roman"/>
                <w:sz w:val="28"/>
                <w:szCs w:val="28"/>
              </w:rPr>
              <w:t>Папа – самый лучший друг»</w:t>
            </w:r>
            <w:r w:rsidRPr="00421F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3082" w14:textId="77777777" w:rsidR="00421F5A" w:rsidRPr="00421F5A" w:rsidRDefault="00981EA6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22.02.2021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B03D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14:paraId="147BD2CE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D69D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23DE1FA1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32826" w14:textId="77777777" w:rsidR="00421F5A" w:rsidRPr="00421F5A" w:rsidRDefault="00421F5A" w:rsidP="00AA6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«Проводы русской зимы или масленица»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F97F" w14:textId="77777777" w:rsidR="00421F5A" w:rsidRPr="00421F5A" w:rsidRDefault="00981EA6" w:rsidP="00AA6921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26.02.2021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3FBF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14:paraId="03796E96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2F0E" w14:textId="77777777" w:rsidR="00421F5A" w:rsidRPr="00421F5A" w:rsidRDefault="00421F5A" w:rsidP="00AA6921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6A40A15E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1A6A" w14:textId="77777777" w:rsidR="00421F5A" w:rsidRPr="00421F5A" w:rsidRDefault="00421F5A" w:rsidP="00AA6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«Цветы и подарочки  для милой  мамы»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0D74" w14:textId="77777777" w:rsidR="00421F5A" w:rsidRPr="00421F5A" w:rsidRDefault="00981EA6" w:rsidP="00AA6921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01.03.2021г. – 05.03.2021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F6C7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14:paraId="0A9A0FC1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2253" w14:textId="77777777" w:rsidR="00421F5A" w:rsidRPr="00421F5A" w:rsidRDefault="00421F5A" w:rsidP="00AA6921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59B68EE8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7D79" w14:textId="77777777" w:rsidR="00421F5A" w:rsidRPr="00421F5A" w:rsidRDefault="00421F5A" w:rsidP="00AA6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«День здоровья» - спортивный досуг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5B22" w14:textId="77777777" w:rsidR="00421F5A" w:rsidRDefault="00981EA6" w:rsidP="00AA6921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pacing w:val="6"/>
                <w:sz w:val="28"/>
                <w:szCs w:val="28"/>
              </w:rPr>
              <w:t>23.04.2021 г.</w:t>
            </w:r>
          </w:p>
          <w:p w14:paraId="0879E878" w14:textId="77777777" w:rsidR="00AA6921" w:rsidRDefault="00AA6921" w:rsidP="00AA6921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14:paraId="47D7F126" w14:textId="77777777" w:rsidR="00AA6921" w:rsidRDefault="00AA6921" w:rsidP="00AA6921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14:paraId="424B296E" w14:textId="77777777" w:rsidR="00AA6921" w:rsidRDefault="00AA6921" w:rsidP="00AA6921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14:paraId="588126A5" w14:textId="77777777" w:rsidR="00AA6921" w:rsidRDefault="00AA6921" w:rsidP="00AA6921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14:paraId="6DB45EEE" w14:textId="77777777" w:rsidR="00AA6921" w:rsidRDefault="00AA6921" w:rsidP="00AA6921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14:paraId="3BAACC3E" w14:textId="77777777" w:rsidR="00AA6921" w:rsidRDefault="00AA6921" w:rsidP="00AA6921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14:paraId="226A4310" w14:textId="77777777" w:rsidR="00AA6921" w:rsidRPr="00421F5A" w:rsidRDefault="00AA6921" w:rsidP="00AA6921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7CCD" w14:textId="77777777" w:rsid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Музруководитель </w:t>
            </w:r>
          </w:p>
          <w:p w14:paraId="250FA2F6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6CB7" w14:textId="77777777" w:rsidR="00421F5A" w:rsidRPr="00421F5A" w:rsidRDefault="00421F5A" w:rsidP="00AA6921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0AC07C35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3FBC" w14:textId="77777777" w:rsidR="00421F5A" w:rsidRPr="00421F5A" w:rsidRDefault="00421F5A" w:rsidP="00AA6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«Праздник,   посвящённый Дню Победы»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E6E4" w14:textId="77777777" w:rsidR="00421F5A" w:rsidRPr="00421F5A" w:rsidRDefault="00981EA6" w:rsidP="00AA6921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pacing w:val="6"/>
                <w:sz w:val="28"/>
                <w:szCs w:val="28"/>
              </w:rPr>
              <w:t>06.05.2021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7945" w14:textId="77777777" w:rsid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14:paraId="499107A2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BB33" w14:textId="77777777" w:rsidR="00421F5A" w:rsidRPr="00421F5A" w:rsidRDefault="00421F5A" w:rsidP="00AA6921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54CDFC94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A737" w14:textId="77777777" w:rsidR="00421F5A" w:rsidRPr="00421F5A" w:rsidRDefault="00421F5A" w:rsidP="00AA6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«Лето, здравствуй!»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B808" w14:textId="77777777" w:rsidR="00421F5A" w:rsidRPr="00421F5A" w:rsidRDefault="00981EA6" w:rsidP="00AA6921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pacing w:val="6"/>
                <w:sz w:val="28"/>
                <w:szCs w:val="28"/>
              </w:rPr>
              <w:t>01.06.2021 г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D695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Музруководитель, воспитатели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FD81" w14:textId="77777777" w:rsidR="00421F5A" w:rsidRPr="00421F5A" w:rsidRDefault="00421F5A" w:rsidP="00AA6921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56DF50C8" w14:textId="77777777" w:rsidTr="00421F5A">
        <w:trPr>
          <w:trHeight w:val="297"/>
        </w:trPr>
        <w:tc>
          <w:tcPr>
            <w:tcW w:w="1503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D5F94E0" w14:textId="77777777" w:rsidR="00421F5A" w:rsidRPr="00574ECF" w:rsidRDefault="00421F5A" w:rsidP="00AA6921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21F5A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Развлечения</w:t>
            </w:r>
          </w:p>
        </w:tc>
      </w:tr>
      <w:tr w:rsidR="00421F5A" w:rsidRPr="00421F5A" w14:paraId="561616DF" w14:textId="77777777" w:rsidTr="00574ECF">
        <w:trPr>
          <w:trHeight w:val="588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E8CA" w14:textId="77777777" w:rsidR="0037699F" w:rsidRDefault="0037699F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3168F3" w14:textId="77777777" w:rsidR="00981EA6" w:rsidRDefault="00981EA6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«Зайчики в гостях у детей»</w:t>
            </w:r>
            <w:r w:rsidRPr="00981EA6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793E468" w14:textId="77777777" w:rsidR="00981EA6" w:rsidRDefault="00981EA6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 xml:space="preserve">«Веселые зайчата» </w:t>
            </w:r>
          </w:p>
          <w:p w14:paraId="1FAE311E" w14:textId="77777777" w:rsidR="00981EA6" w:rsidRDefault="00981EA6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«Кто – кто в теремочке живёт?»</w:t>
            </w:r>
          </w:p>
          <w:p w14:paraId="789EFC60" w14:textId="77777777" w:rsidR="00981EA6" w:rsidRDefault="00981EA6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«В гости к бабушке Арине»</w:t>
            </w:r>
          </w:p>
          <w:p w14:paraId="0644DCB9" w14:textId="77777777" w:rsidR="00421F5A" w:rsidRPr="00421F5A" w:rsidRDefault="00981EA6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EA6">
              <w:rPr>
                <w:rFonts w:ascii="Times New Roman" w:hAnsi="Times New Roman"/>
                <w:sz w:val="28"/>
                <w:szCs w:val="28"/>
              </w:rPr>
              <w:t>«Весна в гости пришла».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63C6" w14:textId="77777777" w:rsidR="00981EA6" w:rsidRDefault="00981EA6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04701B" w14:textId="77777777" w:rsidR="0096402B" w:rsidRDefault="0096402B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024D9919" w14:textId="77777777" w:rsidR="0096402B" w:rsidRDefault="0096402B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75F70D06" w14:textId="77777777" w:rsidR="0096402B" w:rsidRDefault="0096402B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21BBA12F" w14:textId="77777777" w:rsidR="0096402B" w:rsidRDefault="0096402B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3623582C" w14:textId="77777777" w:rsidR="00421F5A" w:rsidRPr="00421F5A" w:rsidRDefault="0096402B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707F" w14:textId="77777777" w:rsidR="00981EA6" w:rsidRDefault="00981EA6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BA69D1" w14:textId="77777777" w:rsidR="0096402B" w:rsidRDefault="0096402B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EA6">
              <w:rPr>
                <w:rFonts w:ascii="Times New Roman" w:hAnsi="Times New Roman"/>
                <w:sz w:val="28"/>
                <w:szCs w:val="28"/>
              </w:rPr>
              <w:t>Селяева Е.Ю.</w:t>
            </w:r>
          </w:p>
          <w:p w14:paraId="087A3AD1" w14:textId="77777777" w:rsidR="0096402B" w:rsidRDefault="00981EA6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Буханцова Н.Н.</w:t>
            </w:r>
          </w:p>
          <w:p w14:paraId="542F06C4" w14:textId="77777777" w:rsidR="0096402B" w:rsidRDefault="00981EA6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Селяева Е.Ю.</w:t>
            </w:r>
          </w:p>
          <w:p w14:paraId="2B2378CD" w14:textId="77777777" w:rsidR="0096402B" w:rsidRDefault="00981EA6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Буханцова Н.Н.</w:t>
            </w:r>
          </w:p>
          <w:p w14:paraId="0ADE2405" w14:textId="77777777" w:rsidR="00421F5A" w:rsidRPr="00421F5A" w:rsidRDefault="00981EA6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Селяева Е.Ю.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9B9A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64EDECED" w14:textId="77777777" w:rsidTr="00421F5A">
        <w:trPr>
          <w:trHeight w:val="297"/>
        </w:trPr>
        <w:tc>
          <w:tcPr>
            <w:tcW w:w="1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3E22" w14:textId="77777777" w:rsidR="00421F5A" w:rsidRDefault="00421F5A" w:rsidP="00AA6921">
            <w:pPr>
              <w:tabs>
                <w:tab w:val="left" w:pos="7251"/>
              </w:tabs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21F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Выставки,  конкуры   детского творчества:</w:t>
            </w:r>
          </w:p>
          <w:p w14:paraId="27F45F04" w14:textId="77777777" w:rsidR="00D918D3" w:rsidRPr="00421F5A" w:rsidRDefault="00D918D3" w:rsidP="00AA6921">
            <w:pPr>
              <w:tabs>
                <w:tab w:val="left" w:pos="7251"/>
              </w:tabs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21F5A" w:rsidRPr="00421F5A" w14:paraId="26936123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1D16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Выставка  «Осенние  чудеса»  поделки из природного материала (дети совместно с родителями)     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986E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79B9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Воспитатель ИЗО  воспит.групп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65CD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5F1CE259" w14:textId="77777777" w:rsidTr="00574ECF">
        <w:trPr>
          <w:trHeight w:val="408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3256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Выставка    «Для  любимой  мамочки»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F70B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26C0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Воспитатель ИЗО воспит.групп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9813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3434D325" w14:textId="77777777" w:rsidTr="00574ECF">
        <w:trPr>
          <w:trHeight w:val="248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5B2D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421F5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1F5A">
              <w:rPr>
                <w:rFonts w:ascii="Times New Roman" w:hAnsi="Times New Roman"/>
                <w:sz w:val="28"/>
                <w:szCs w:val="28"/>
              </w:rPr>
              <w:t xml:space="preserve"> «Наша Армия родная» (рисунок, аппликация)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CE4C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2AAD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Воспитатель ИЗО воспит.групп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0C70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24CF6928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FD98" w14:textId="77777777" w:rsidR="00421F5A" w:rsidRPr="00421F5A" w:rsidRDefault="00421F5A" w:rsidP="00AA6921">
            <w:pPr>
              <w:spacing w:after="0" w:line="240" w:lineRule="auto"/>
              <w:ind w:right="2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912E" w14:textId="77777777" w:rsidR="00421F5A" w:rsidRPr="00421F5A" w:rsidRDefault="00421F5A" w:rsidP="00AA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до 12 апреля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46D5" w14:textId="77777777" w:rsidR="00AA6921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Воспитатель ИЗО воспит.групп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5143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64DD8750" w14:textId="77777777" w:rsidTr="00574ECF">
        <w:trPr>
          <w:trHeight w:val="274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FA00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Выставка   рисунков  «Красота  родного  края»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9D01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0263" w14:textId="77777777" w:rsidR="00574ECF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Воспитатель ИЗО </w:t>
            </w:r>
          </w:p>
          <w:p w14:paraId="6D0C4D54" w14:textId="77777777" w:rsidR="00574ECF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воспит.групп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86A8" w14:textId="77777777" w:rsidR="00421F5A" w:rsidRPr="00421F5A" w:rsidRDefault="00421F5A" w:rsidP="00AA6921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2B234457" w14:textId="77777777" w:rsidTr="00574ECF">
        <w:trPr>
          <w:trHeight w:val="511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EF51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Выставка « Новогодние  украшения» (дети совместно с родителями)     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5B571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80AD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Воспитатель ИЗО воспит.групп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3168" w14:textId="77777777" w:rsidR="00421F5A" w:rsidRPr="00421F5A" w:rsidRDefault="00421F5A" w:rsidP="00AA692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01841E" w14:textId="77777777" w:rsidR="00421F5A" w:rsidRPr="00421F5A" w:rsidRDefault="00421F5A" w:rsidP="00AA69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362373" w14:textId="77777777" w:rsidR="00D918D3" w:rsidRDefault="00D918D3" w:rsidP="00AA6921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3FAE797" w14:textId="77777777" w:rsidR="00AA6921" w:rsidRDefault="00AA6921" w:rsidP="00AA6921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B938383" w14:textId="77777777" w:rsidR="00AA6921" w:rsidRDefault="00AA6921" w:rsidP="00AA6921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5293BF0" w14:textId="77777777" w:rsidR="005E668E" w:rsidRPr="00E92D70" w:rsidRDefault="00AF7F73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B66F6A">
        <w:rPr>
          <w:rFonts w:ascii="Times New Roman" w:hAnsi="Times New Roman"/>
          <w:b/>
          <w:sz w:val="28"/>
          <w:szCs w:val="28"/>
          <w:lang w:eastAsia="ru-RU"/>
        </w:rPr>
        <w:t xml:space="preserve">ематическое планирование </w:t>
      </w:r>
      <w:r w:rsidR="005E668E" w:rsidRPr="00E92D70">
        <w:rPr>
          <w:rFonts w:ascii="Times New Roman" w:hAnsi="Times New Roman"/>
          <w:b/>
          <w:sz w:val="28"/>
          <w:szCs w:val="28"/>
          <w:lang w:eastAsia="ru-RU"/>
        </w:rPr>
        <w:t>в группе раннего возраста</w:t>
      </w:r>
    </w:p>
    <w:tbl>
      <w:tblPr>
        <w:tblW w:w="158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7229"/>
        <w:gridCol w:w="5039"/>
      </w:tblGrid>
      <w:tr w:rsidR="005E668E" w:rsidRPr="00E92D70" w14:paraId="6D64FF20" w14:textId="77777777" w:rsidTr="00013A23">
        <w:trPr>
          <w:trHeight w:val="143"/>
        </w:trPr>
        <w:tc>
          <w:tcPr>
            <w:tcW w:w="3545" w:type="dxa"/>
            <w:vAlign w:val="center"/>
          </w:tcPr>
          <w:p w14:paraId="79ED500F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"/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7229" w:type="dxa"/>
            <w:vAlign w:val="center"/>
          </w:tcPr>
          <w:p w14:paraId="2025428B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"/>
                <w:rFonts w:ascii="Times New Roman" w:hAnsi="Times New Roman"/>
                <w:bCs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5039" w:type="dxa"/>
            <w:vAlign w:val="bottom"/>
          </w:tcPr>
          <w:p w14:paraId="507681F9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"/>
                <w:rFonts w:ascii="Times New Roman" w:hAnsi="Times New Roman"/>
                <w:bCs/>
                <w:sz w:val="28"/>
                <w:szCs w:val="28"/>
              </w:rPr>
              <w:t>Варианты итоговых мероприятий</w:t>
            </w:r>
          </w:p>
        </w:tc>
      </w:tr>
      <w:tr w:rsidR="005E668E" w:rsidRPr="00E92D70" w14:paraId="61098E6A" w14:textId="77777777" w:rsidTr="00013A23">
        <w:trPr>
          <w:trHeight w:val="143"/>
        </w:trPr>
        <w:tc>
          <w:tcPr>
            <w:tcW w:w="3545" w:type="dxa"/>
          </w:tcPr>
          <w:p w14:paraId="569C6E60" w14:textId="77777777" w:rsidR="005E668E" w:rsidRPr="00E92D70" w:rsidRDefault="00013A23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Д</w:t>
            </w:r>
            <w:r w:rsidR="00B66F6A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 xml:space="preserve">етский </w:t>
            </w: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са</w:t>
            </w:r>
            <w:r w:rsidR="005E668E"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д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(4-я неделя августа — 1-я неделя сентября)</w:t>
            </w:r>
          </w:p>
        </w:tc>
        <w:tc>
          <w:tcPr>
            <w:tcW w:w="7229" w:type="dxa"/>
            <w:vAlign w:val="bottom"/>
          </w:tcPr>
          <w:p w14:paraId="4A434D8A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Адаптировать детей к условиям детского сада. Позна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мить с детьми, воспитателем. Способствовать форми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рованию положительных эмоций по отношению к де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тскому саду, воспитателю, детям.</w:t>
            </w:r>
          </w:p>
        </w:tc>
        <w:tc>
          <w:tcPr>
            <w:tcW w:w="5039" w:type="dxa"/>
          </w:tcPr>
          <w:p w14:paraId="130279DB" w14:textId="77777777" w:rsidR="005E668E" w:rsidRPr="00E92D70" w:rsidRDefault="005E668E" w:rsidP="00A64A4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668E" w:rsidRPr="00E92D70" w14:paraId="33465512" w14:textId="77777777" w:rsidTr="00013A23">
        <w:trPr>
          <w:trHeight w:val="143"/>
        </w:trPr>
        <w:tc>
          <w:tcPr>
            <w:tcW w:w="3545" w:type="dxa"/>
          </w:tcPr>
          <w:p w14:paraId="46A959C4" w14:textId="77777777" w:rsidR="005E668E" w:rsidRPr="005B0A12" w:rsidRDefault="00013A23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 w:rsidR="005E668E"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сень</w:t>
            </w:r>
            <w:r w:rsidR="005B0A12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(2-я-4-я недели сентября)</w:t>
            </w:r>
          </w:p>
          <w:p w14:paraId="69E58533" w14:textId="77777777" w:rsidR="005E668E" w:rsidRPr="00E92D70" w:rsidRDefault="005E668E" w:rsidP="005B0A12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(         </w:t>
            </w:r>
          </w:p>
        </w:tc>
        <w:tc>
          <w:tcPr>
            <w:tcW w:w="7229" w:type="dxa"/>
            <w:vAlign w:val="bottom"/>
          </w:tcPr>
          <w:p w14:paraId="2533DCEE" w14:textId="77777777" w:rsidR="005E668E" w:rsidRDefault="005E668E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rStyle w:val="2Arial2"/>
                <w:rFonts w:ascii="Times New Roman" w:hAnsi="Times New Roman"/>
                <w:sz w:val="28"/>
                <w:szCs w:val="28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Формировать элементарные представления об осе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ведения лесных</w:t>
            </w:r>
            <w:r w:rsidR="00574ECF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зверей и птиц осенью.</w:t>
            </w:r>
          </w:p>
          <w:p w14:paraId="51AF6369" w14:textId="77777777" w:rsidR="00574ECF" w:rsidRDefault="00574ECF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5085A1E3" w14:textId="77777777" w:rsidR="00574ECF" w:rsidRDefault="00574ECF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31A06D23" w14:textId="77777777" w:rsidR="00574ECF" w:rsidRDefault="00574ECF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7287B23A" w14:textId="77777777" w:rsidR="00574ECF" w:rsidRPr="00574ECF" w:rsidRDefault="00574ECF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39" w:type="dxa"/>
            <w:vAlign w:val="bottom"/>
          </w:tcPr>
          <w:p w14:paraId="5ACD4518" w14:textId="77777777" w:rsidR="005E668E" w:rsidRPr="00E92D70" w:rsidRDefault="005E668E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Праздник «Осень». Выставка детского творчества.</w:t>
            </w:r>
          </w:p>
          <w:p w14:paraId="0FE08476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Сбор осенних листьев и создание коллектив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5E668E" w:rsidRPr="00E92D70" w14:paraId="23303437" w14:textId="77777777" w:rsidTr="00013A23">
        <w:trPr>
          <w:trHeight w:val="143"/>
        </w:trPr>
        <w:tc>
          <w:tcPr>
            <w:tcW w:w="3545" w:type="dxa"/>
          </w:tcPr>
          <w:p w14:paraId="2C3A61D7" w14:textId="77777777" w:rsidR="005E668E" w:rsidRPr="00E92D70" w:rsidRDefault="005E668E" w:rsidP="00B66F6A">
            <w:pPr>
              <w:pStyle w:val="25"/>
              <w:shd w:val="clear" w:color="auto" w:fill="auto"/>
              <w:spacing w:line="276" w:lineRule="auto"/>
              <w:ind w:firstLine="318"/>
              <w:jc w:val="center"/>
              <w:rPr>
                <w:sz w:val="28"/>
                <w:szCs w:val="28"/>
                <w:lang w:eastAsia="ru-RU"/>
              </w:rPr>
            </w:pPr>
            <w:r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Я в мире человек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(1-я-2-я недели октября)</w:t>
            </w:r>
          </w:p>
        </w:tc>
        <w:tc>
          <w:tcPr>
            <w:tcW w:w="7229" w:type="dxa"/>
            <w:vAlign w:val="bottom"/>
          </w:tcPr>
          <w:p w14:paraId="56C847D3" w14:textId="77777777" w:rsidR="005E668E" w:rsidRPr="0087385A" w:rsidRDefault="005E668E" w:rsidP="00574ECF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Формировать представления о себе как о челове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ке; об основных частях тела человека, их назначе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нии. Закреплять знание своего имени, имен чле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нов семьи.</w:t>
            </w:r>
            <w:r w:rsidR="00574ECF">
              <w:rPr>
                <w:rStyle w:val="2Arial2"/>
                <w:rFonts w:ascii="Times New Roman" w:hAnsi="Times New Roman"/>
                <w:sz w:val="28"/>
                <w:szCs w:val="28"/>
              </w:rPr>
              <w:t>Ф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ормировать навык называть воспитателя по имени и </w:t>
            </w:r>
            <w:r w:rsidR="0087385A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отчеству. 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Формировать первичное понимание того, что такое хорошо и что такое плохо; начальные представления о здоро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вом образе жизни.</w:t>
            </w:r>
          </w:p>
        </w:tc>
        <w:tc>
          <w:tcPr>
            <w:tcW w:w="5039" w:type="dxa"/>
          </w:tcPr>
          <w:p w14:paraId="5C7857DF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Совместное с родите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лями чаепитие. Создание коллектив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ного плаката с фото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графиями детей.</w:t>
            </w:r>
          </w:p>
          <w:p w14:paraId="0FCFE746" w14:textId="77777777" w:rsidR="00AF7F73" w:rsidRDefault="00AF7F73" w:rsidP="00F27791">
            <w:pPr>
              <w:pStyle w:val="25"/>
              <w:shd w:val="clear" w:color="auto" w:fill="auto"/>
              <w:spacing w:line="276" w:lineRule="auto"/>
              <w:ind w:firstLine="0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35E81311" w14:textId="77777777" w:rsidR="005E668E" w:rsidRPr="00E92D70" w:rsidRDefault="005E668E" w:rsidP="00F27791">
            <w:pPr>
              <w:pStyle w:val="25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Игра «Кто у нас хороший?».</w:t>
            </w:r>
          </w:p>
        </w:tc>
      </w:tr>
      <w:tr w:rsidR="005E668E" w:rsidRPr="00E92D70" w14:paraId="3A4953D4" w14:textId="77777777" w:rsidTr="00013A23">
        <w:trPr>
          <w:trHeight w:val="3120"/>
        </w:trPr>
        <w:tc>
          <w:tcPr>
            <w:tcW w:w="3545" w:type="dxa"/>
            <w:vAlign w:val="bottom"/>
          </w:tcPr>
          <w:p w14:paraId="0B4FEEEF" w14:textId="77777777" w:rsidR="005E668E" w:rsidRPr="00E92D70" w:rsidRDefault="005E668E" w:rsidP="00AF7F73">
            <w:pPr>
              <w:pStyle w:val="25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Мой дом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7229" w:type="dxa"/>
          </w:tcPr>
          <w:p w14:paraId="148E0F35" w14:textId="77777777" w:rsidR="005E668E" w:rsidRPr="005B0A12" w:rsidRDefault="00AF7F73" w:rsidP="00AF7F73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</w:t>
            </w:r>
            <w:r w:rsidR="00013A23">
              <w:rPr>
                <w:rStyle w:val="2Arial2"/>
                <w:rFonts w:ascii="Times New Roman" w:hAnsi="Times New Roman"/>
                <w:sz w:val="28"/>
                <w:szCs w:val="28"/>
              </w:rPr>
              <w:t>З</w:t>
            </w:r>
            <w:r w:rsidR="005B0A12">
              <w:rPr>
                <w:rStyle w:val="2Arial2"/>
                <w:rFonts w:ascii="Times New Roman" w:hAnsi="Times New Roman"/>
                <w:sz w:val="28"/>
                <w:szCs w:val="28"/>
              </w:rPr>
              <w:t>накомит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фессиями (врач, продавец, милиционер).</w:t>
            </w:r>
          </w:p>
        </w:tc>
        <w:tc>
          <w:tcPr>
            <w:tcW w:w="5039" w:type="dxa"/>
            <w:vAlign w:val="bottom"/>
          </w:tcPr>
          <w:p w14:paraId="28EA2990" w14:textId="77777777" w:rsidR="005E668E" w:rsidRPr="00E92D70" w:rsidRDefault="00AF7F73" w:rsidP="005B0A12">
            <w:pPr>
              <w:pStyle w:val="25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>Т</w:t>
            </w:r>
            <w:r w:rsidR="005B0A12">
              <w:rPr>
                <w:rStyle w:val="2Arial2"/>
                <w:rFonts w:ascii="Times New Roman" w:hAnsi="Times New Roman"/>
                <w:sz w:val="28"/>
                <w:szCs w:val="28"/>
              </w:rPr>
              <w:t>ематическое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развле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чение «Мои любимые игрушки».Выставка детского творчества.</w:t>
            </w:r>
          </w:p>
        </w:tc>
      </w:tr>
      <w:tr w:rsidR="005E668E" w:rsidRPr="00E92D70" w14:paraId="38AA1CEA" w14:textId="77777777" w:rsidTr="00013A23">
        <w:trPr>
          <w:trHeight w:val="1561"/>
        </w:trPr>
        <w:tc>
          <w:tcPr>
            <w:tcW w:w="3545" w:type="dxa"/>
            <w:vAlign w:val="bottom"/>
          </w:tcPr>
          <w:p w14:paraId="2A21AFAD" w14:textId="77777777" w:rsidR="005E668E" w:rsidRPr="00E92D70" w:rsidRDefault="005E668E" w:rsidP="00B66F6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Новогодний праздник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7229" w:type="dxa"/>
          </w:tcPr>
          <w:p w14:paraId="695D5A82" w14:textId="77777777" w:rsidR="005E668E" w:rsidRDefault="00574ECF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О </w:t>
            </w:r>
            <w:r w:rsidR="00D070A7">
              <w:rPr>
                <w:rStyle w:val="2Arial2"/>
                <w:rFonts w:ascii="Times New Roman" w:hAnsi="Times New Roman"/>
                <w:sz w:val="28"/>
                <w:szCs w:val="28"/>
              </w:rPr>
              <w:t>О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рганизовывать все виды детской деятельности (игровой, коммуникативной, трудовой, познава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кально-художественной, чтения) вокруг темы Ново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го года и новогоднего праздника.</w:t>
            </w:r>
          </w:p>
          <w:p w14:paraId="3D662530" w14:textId="77777777" w:rsidR="00574ECF" w:rsidRDefault="00574ECF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12AD74DD" w14:textId="77777777" w:rsidR="00574ECF" w:rsidRDefault="00574ECF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2368EE45" w14:textId="77777777" w:rsidR="00574ECF" w:rsidRPr="00E92D70" w:rsidRDefault="00574ECF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14:paraId="0B899873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    Новогодний утренник.</w:t>
            </w:r>
          </w:p>
        </w:tc>
      </w:tr>
      <w:tr w:rsidR="005E668E" w:rsidRPr="00E92D70" w14:paraId="66F848B6" w14:textId="77777777" w:rsidTr="00013A23">
        <w:trPr>
          <w:trHeight w:val="983"/>
        </w:trPr>
        <w:tc>
          <w:tcPr>
            <w:tcW w:w="3545" w:type="dxa"/>
          </w:tcPr>
          <w:p w14:paraId="71240C21" w14:textId="77777777" w:rsidR="005E668E" w:rsidRPr="005B0A12" w:rsidRDefault="005B0A12" w:rsidP="005B0A12">
            <w:pPr>
              <w:pStyle w:val="25"/>
              <w:shd w:val="clear" w:color="auto" w:fill="auto"/>
              <w:spacing w:line="276" w:lineRule="auto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 xml:space="preserve">     Зима 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(1-я-4-я недели января)</w:t>
            </w:r>
          </w:p>
        </w:tc>
        <w:tc>
          <w:tcPr>
            <w:tcW w:w="7229" w:type="dxa"/>
            <w:vAlign w:val="bottom"/>
          </w:tcPr>
          <w:p w14:paraId="0EF24700" w14:textId="77777777" w:rsidR="005E668E" w:rsidRPr="00574ECF" w:rsidRDefault="005E668E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машних животных и птицах. Знакомить с некоторы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мособенностями поведения лесных зверей и птиц зимой.</w:t>
            </w:r>
          </w:p>
        </w:tc>
        <w:tc>
          <w:tcPr>
            <w:tcW w:w="5039" w:type="dxa"/>
          </w:tcPr>
          <w:p w14:paraId="7F9A8BF6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Праздник «Зима». Выставка детского творчества.</w:t>
            </w:r>
          </w:p>
        </w:tc>
      </w:tr>
      <w:tr w:rsidR="005E668E" w:rsidRPr="00E92D70" w14:paraId="2DE74CB4" w14:textId="77777777" w:rsidTr="00013A23">
        <w:trPr>
          <w:trHeight w:val="1524"/>
        </w:trPr>
        <w:tc>
          <w:tcPr>
            <w:tcW w:w="3545" w:type="dxa"/>
            <w:vAlign w:val="bottom"/>
          </w:tcPr>
          <w:p w14:paraId="5E0A6121" w14:textId="77777777" w:rsidR="005E668E" w:rsidRPr="00E92D70" w:rsidRDefault="005E668E" w:rsidP="005B0A12">
            <w:pPr>
              <w:pStyle w:val="25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Мамин день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(1-я неделя февраля — 1-я неделя марта)</w:t>
            </w:r>
          </w:p>
        </w:tc>
        <w:tc>
          <w:tcPr>
            <w:tcW w:w="7229" w:type="dxa"/>
            <w:vAlign w:val="bottom"/>
          </w:tcPr>
          <w:p w14:paraId="4F3D2839" w14:textId="77777777" w:rsidR="005E668E" w:rsidRPr="00574ECF" w:rsidRDefault="005E668E" w:rsidP="00574ECF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О</w:t>
            </w:r>
            <w:r w:rsidR="00574ECF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</w:t>
            </w:r>
            <w:r w:rsidR="00013A23">
              <w:rPr>
                <w:rStyle w:val="2Arial2"/>
                <w:rFonts w:ascii="Times New Roman" w:hAnsi="Times New Roman"/>
                <w:sz w:val="28"/>
                <w:szCs w:val="28"/>
              </w:rPr>
              <w:t>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рганизовывать все виды детской деятельности (игровой, коммуникативной, трудовой, познава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кально-художественной, чтения) вокруг темы се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мьи, любви к маме, бабушке.</w:t>
            </w:r>
          </w:p>
        </w:tc>
        <w:tc>
          <w:tcPr>
            <w:tcW w:w="5039" w:type="dxa"/>
          </w:tcPr>
          <w:p w14:paraId="783CE87F" w14:textId="77777777" w:rsidR="00D070A7" w:rsidRDefault="005E668E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53B04F84" w14:textId="77777777" w:rsidR="005E668E" w:rsidRPr="00E92D70" w:rsidRDefault="00D070A7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 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Мамин праздник.</w:t>
            </w:r>
          </w:p>
        </w:tc>
      </w:tr>
      <w:tr w:rsidR="005E668E" w:rsidRPr="00E92D70" w14:paraId="01080F43" w14:textId="77777777" w:rsidTr="00013A23">
        <w:trPr>
          <w:trHeight w:val="1821"/>
        </w:trPr>
        <w:tc>
          <w:tcPr>
            <w:tcW w:w="3545" w:type="dxa"/>
          </w:tcPr>
          <w:p w14:paraId="1D764F63" w14:textId="77777777" w:rsidR="005E668E" w:rsidRPr="00E92D70" w:rsidRDefault="00013A23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 xml:space="preserve">      Н</w:t>
            </w:r>
            <w:r w:rsidR="005E668E"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ародная игрушка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(2-я-4-я недели марта)</w:t>
            </w:r>
          </w:p>
        </w:tc>
        <w:tc>
          <w:tcPr>
            <w:tcW w:w="7229" w:type="dxa"/>
          </w:tcPr>
          <w:p w14:paraId="5ED05311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Знакомить с народным творчеством на примере народных игрушек.</w:t>
            </w:r>
          </w:p>
          <w:p w14:paraId="790FA5AA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 Знакомить с устным народным творчеством (пе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сенки, потешки и др.).</w:t>
            </w:r>
          </w:p>
          <w:p w14:paraId="68535993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Использовать фольклор при организации всех ви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дов детской деятельности.</w:t>
            </w:r>
          </w:p>
        </w:tc>
        <w:tc>
          <w:tcPr>
            <w:tcW w:w="5039" w:type="dxa"/>
          </w:tcPr>
          <w:p w14:paraId="60A04F1E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Игры-забавы. Праздник народной игрушки.</w:t>
            </w:r>
          </w:p>
        </w:tc>
      </w:tr>
      <w:tr w:rsidR="005E668E" w:rsidRPr="00E92D70" w14:paraId="11B36169" w14:textId="77777777" w:rsidTr="00013A23">
        <w:trPr>
          <w:trHeight w:val="1412"/>
        </w:trPr>
        <w:tc>
          <w:tcPr>
            <w:tcW w:w="3545" w:type="dxa"/>
          </w:tcPr>
          <w:p w14:paraId="2D3E3D41" w14:textId="77777777" w:rsidR="005E668E" w:rsidRPr="0087385A" w:rsidRDefault="00013A23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 xml:space="preserve"> В</w:t>
            </w:r>
            <w:r w:rsidR="005E668E"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есна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(1-я-4-я недели апреля)</w:t>
            </w:r>
          </w:p>
        </w:tc>
        <w:tc>
          <w:tcPr>
            <w:tcW w:w="7229" w:type="dxa"/>
          </w:tcPr>
          <w:p w14:paraId="47C0BE21" w14:textId="77777777" w:rsidR="005E668E" w:rsidRPr="005B0A12" w:rsidRDefault="00013A23" w:rsidP="005B0A12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Ф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ормировать элементарные представления о вес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 xml:space="preserve">не (сезонные изменения в природе, одежде людей, на </w:t>
            </w:r>
            <w:r w:rsidR="00B66F6A">
              <w:rPr>
                <w:rStyle w:val="2Arial2"/>
                <w:rFonts w:ascii="Times New Roman" w:hAnsi="Times New Roman"/>
                <w:sz w:val="28"/>
                <w:szCs w:val="28"/>
              </w:rPr>
              <w:t>участке детского сада)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.</w:t>
            </w:r>
          </w:p>
          <w:p w14:paraId="484AE353" w14:textId="77777777" w:rsidR="00574ECF" w:rsidRDefault="005E668E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7BFFB586" w14:textId="77777777" w:rsidR="00574ECF" w:rsidRDefault="00574ECF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1BE3D5BC" w14:textId="77777777" w:rsidR="00574ECF" w:rsidRPr="00574ECF" w:rsidRDefault="005E668E" w:rsidP="00574ECF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Расширять знания о домашних животных и птицах. Знакомить с некоторыми особенностями поведе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ния лесных зверей и птиц весной</w:t>
            </w:r>
          </w:p>
        </w:tc>
        <w:tc>
          <w:tcPr>
            <w:tcW w:w="5039" w:type="dxa"/>
          </w:tcPr>
          <w:p w14:paraId="0E8B511C" w14:textId="77777777" w:rsidR="005E668E" w:rsidRPr="0087385A" w:rsidRDefault="005B0A12" w:rsidP="00013A23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>П</w:t>
            </w:r>
            <w:r w:rsidR="00013A23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Пр</w:t>
            </w: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>аздник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«Весна». Выставка детского творчества.</w:t>
            </w:r>
          </w:p>
        </w:tc>
      </w:tr>
      <w:tr w:rsidR="005E668E" w:rsidRPr="00E92D70" w14:paraId="57D053AD" w14:textId="77777777" w:rsidTr="00013A23">
        <w:trPr>
          <w:trHeight w:val="983"/>
        </w:trPr>
        <w:tc>
          <w:tcPr>
            <w:tcW w:w="3545" w:type="dxa"/>
          </w:tcPr>
          <w:p w14:paraId="29ACC280" w14:textId="77777777" w:rsidR="00574ECF" w:rsidRDefault="00574ECF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3AE7BAB" w14:textId="77777777" w:rsidR="00574ECF" w:rsidRDefault="00574ECF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7CB40CA" w14:textId="77777777" w:rsidR="005E668E" w:rsidRPr="0087385A" w:rsidRDefault="00013A23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Л</w:t>
            </w:r>
            <w:r w:rsidR="005E668E" w:rsidRPr="0087385A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ето</w:t>
            </w:r>
          </w:p>
          <w:p w14:paraId="0B814DEB" w14:textId="77777777" w:rsidR="005E668E" w:rsidRPr="00E92D70" w:rsidRDefault="005E668E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(1-я-4-я недели мая)</w:t>
            </w:r>
          </w:p>
        </w:tc>
        <w:tc>
          <w:tcPr>
            <w:tcW w:w="7229" w:type="dxa"/>
            <w:vAlign w:val="bottom"/>
          </w:tcPr>
          <w:p w14:paraId="7A96DD40" w14:textId="77777777" w:rsidR="005E668E" w:rsidRPr="00574ECF" w:rsidRDefault="00574ECF" w:rsidP="00574ECF">
            <w:pPr>
              <w:pStyle w:val="25"/>
              <w:shd w:val="clear" w:color="auto" w:fill="auto"/>
              <w:spacing w:line="276" w:lineRule="auto"/>
              <w:rPr>
                <w:cap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Style w:val="2Arial2"/>
                <w:rFonts w:ascii="Times New Roman" w:hAnsi="Times New Roman"/>
                <w:caps/>
                <w:sz w:val="28"/>
                <w:szCs w:val="28"/>
              </w:rPr>
              <w:t xml:space="preserve">   Ф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ормировать элементарные представления о лете (сезонные изменения в природе, одежде людей, на участке детского сада).</w:t>
            </w:r>
          </w:p>
          <w:p w14:paraId="08B2D8E3" w14:textId="77777777" w:rsidR="005E668E" w:rsidRPr="00574ECF" w:rsidRDefault="00574ECF" w:rsidP="00574ECF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Расширять знания о домашних животных и птицах, об овощах, фруктах, ягодах.</w:t>
            </w:r>
          </w:p>
          <w:p w14:paraId="50374106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Знакомить с некоторыми особенностями поведе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ния лесных зверей и птиц летом.</w:t>
            </w:r>
          </w:p>
          <w:p w14:paraId="72C664BC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Познакомить с некоторыми животными жарких стран.</w:t>
            </w:r>
          </w:p>
        </w:tc>
        <w:tc>
          <w:tcPr>
            <w:tcW w:w="5039" w:type="dxa"/>
          </w:tcPr>
          <w:p w14:paraId="40136D2B" w14:textId="77777777" w:rsidR="00574ECF" w:rsidRDefault="005E668E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444FE19D" w14:textId="77777777" w:rsidR="00574ECF" w:rsidRDefault="00574ECF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478F1974" w14:textId="77777777" w:rsidR="005E668E" w:rsidRPr="00E92D70" w:rsidRDefault="00574ECF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Праздник «Лето».</w:t>
            </w:r>
          </w:p>
        </w:tc>
      </w:tr>
    </w:tbl>
    <w:p w14:paraId="6E26FA32" w14:textId="77777777" w:rsidR="005E668E" w:rsidRPr="00E92D70" w:rsidRDefault="005E668E" w:rsidP="00A64A40">
      <w:pPr>
        <w:spacing w:before="225" w:after="225"/>
        <w:rPr>
          <w:rFonts w:ascii="Times New Roman" w:hAnsi="Times New Roman"/>
          <w:b/>
          <w:sz w:val="28"/>
          <w:szCs w:val="28"/>
          <w:lang w:eastAsia="ru-RU"/>
        </w:rPr>
      </w:pPr>
    </w:p>
    <w:p w14:paraId="68595503" w14:textId="77777777" w:rsidR="00E72B49" w:rsidRDefault="00E72B49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461F2FE1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357C91C5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06F113E7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69953685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1C596F99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2E1B0DE9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5EF16881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6E42F3ED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1994CDDA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7CA9D652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1A8FF57D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1FC96CE4" w14:textId="77777777" w:rsidR="005E668E" w:rsidRDefault="005E668E" w:rsidP="005B5A5E">
      <w:pPr>
        <w:pStyle w:val="a3"/>
        <w:spacing w:before="225" w:after="225" w:line="240" w:lineRule="auto"/>
        <w:ind w:left="928"/>
        <w:rPr>
          <w:rFonts w:ascii="Times New Roman" w:hAnsi="Times New Roman"/>
          <w:b/>
          <w:sz w:val="28"/>
          <w:szCs w:val="28"/>
          <w:lang w:eastAsia="ru-RU"/>
        </w:rPr>
      </w:pPr>
    </w:p>
    <w:p w14:paraId="0D632E50" w14:textId="77777777" w:rsidR="005E668E" w:rsidRPr="006B36C5" w:rsidRDefault="005E668E" w:rsidP="00574ECF">
      <w:pPr>
        <w:pStyle w:val="a3"/>
        <w:spacing w:after="0" w:line="240" w:lineRule="auto"/>
        <w:ind w:left="92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Модель организации совместной деятельности </w:t>
      </w:r>
      <w:r w:rsidR="006308CA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воспитателя с воспитанниками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12191"/>
      </w:tblGrid>
      <w:tr w:rsidR="005E668E" w:rsidRPr="0052352F" w14:paraId="1852C9E7" w14:textId="77777777" w:rsidTr="00574ECF">
        <w:trPr>
          <w:trHeight w:val="96"/>
        </w:trPr>
        <w:tc>
          <w:tcPr>
            <w:tcW w:w="2268" w:type="dxa"/>
            <w:vMerge w:val="restart"/>
            <w:vAlign w:val="center"/>
          </w:tcPr>
          <w:p w14:paraId="30F4717B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2352F">
              <w:rPr>
                <w:rFonts w:ascii="Times New Roman" w:hAnsi="Times New Roman"/>
                <w:sz w:val="36"/>
                <w:szCs w:val="36"/>
              </w:rPr>
              <w:t>Утро.</w:t>
            </w:r>
          </w:p>
        </w:tc>
        <w:tc>
          <w:tcPr>
            <w:tcW w:w="567" w:type="dxa"/>
          </w:tcPr>
          <w:p w14:paraId="2CB23AED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91" w:type="dxa"/>
          </w:tcPr>
          <w:p w14:paraId="4C8B5543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Ситуативная беседа </w:t>
            </w:r>
          </w:p>
        </w:tc>
      </w:tr>
      <w:tr w:rsidR="005E668E" w:rsidRPr="0052352F" w14:paraId="7791CB7F" w14:textId="77777777" w:rsidTr="00574ECF">
        <w:trPr>
          <w:trHeight w:val="145"/>
        </w:trPr>
        <w:tc>
          <w:tcPr>
            <w:tcW w:w="2268" w:type="dxa"/>
            <w:vMerge/>
            <w:vAlign w:val="center"/>
          </w:tcPr>
          <w:p w14:paraId="3B185F3C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14:paraId="310A631B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191" w:type="dxa"/>
          </w:tcPr>
          <w:p w14:paraId="7688C245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5E668E" w:rsidRPr="0052352F" w14:paraId="23312DEA" w14:textId="77777777" w:rsidTr="00574ECF">
        <w:trPr>
          <w:trHeight w:val="145"/>
        </w:trPr>
        <w:tc>
          <w:tcPr>
            <w:tcW w:w="2268" w:type="dxa"/>
            <w:vMerge/>
            <w:vAlign w:val="center"/>
          </w:tcPr>
          <w:p w14:paraId="2F38BFD9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14:paraId="2F24B349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91" w:type="dxa"/>
          </w:tcPr>
          <w:p w14:paraId="2DFECDFD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</w:tr>
      <w:tr w:rsidR="005E668E" w:rsidRPr="0052352F" w14:paraId="02919464" w14:textId="77777777" w:rsidTr="00574ECF">
        <w:trPr>
          <w:trHeight w:val="145"/>
        </w:trPr>
        <w:tc>
          <w:tcPr>
            <w:tcW w:w="2268" w:type="dxa"/>
            <w:vMerge/>
            <w:vAlign w:val="center"/>
          </w:tcPr>
          <w:p w14:paraId="30BB3D08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14:paraId="1A211946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91" w:type="dxa"/>
          </w:tcPr>
          <w:p w14:paraId="02D36335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Игровая деятельность </w:t>
            </w:r>
          </w:p>
        </w:tc>
      </w:tr>
      <w:tr w:rsidR="005E668E" w:rsidRPr="0052352F" w14:paraId="59B6491E" w14:textId="77777777" w:rsidTr="00574ECF">
        <w:trPr>
          <w:trHeight w:val="145"/>
        </w:trPr>
        <w:tc>
          <w:tcPr>
            <w:tcW w:w="2268" w:type="dxa"/>
            <w:vMerge/>
          </w:tcPr>
          <w:p w14:paraId="25F67349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B16F68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191" w:type="dxa"/>
          </w:tcPr>
          <w:p w14:paraId="040BF4AD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деятельность  </w:t>
            </w:r>
          </w:p>
        </w:tc>
      </w:tr>
      <w:tr w:rsidR="005E668E" w:rsidRPr="0052352F" w14:paraId="039A7634" w14:textId="77777777" w:rsidTr="00574ECF">
        <w:trPr>
          <w:trHeight w:val="128"/>
        </w:trPr>
        <w:tc>
          <w:tcPr>
            <w:tcW w:w="2268" w:type="dxa"/>
            <w:tcBorders>
              <w:top w:val="triple" w:sz="4" w:space="0" w:color="auto"/>
            </w:tcBorders>
            <w:vAlign w:val="center"/>
          </w:tcPr>
          <w:p w14:paraId="411FED8C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2352F">
              <w:rPr>
                <w:rFonts w:ascii="Times New Roman" w:hAnsi="Times New Roman"/>
                <w:sz w:val="36"/>
                <w:szCs w:val="36"/>
              </w:rPr>
              <w:t>НОД</w:t>
            </w:r>
          </w:p>
        </w:tc>
        <w:tc>
          <w:tcPr>
            <w:tcW w:w="12758" w:type="dxa"/>
            <w:gridSpan w:val="2"/>
            <w:tcBorders>
              <w:top w:val="triple" w:sz="4" w:space="0" w:color="auto"/>
            </w:tcBorders>
          </w:tcPr>
          <w:p w14:paraId="00E8F20C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68E" w:rsidRPr="0052352F" w14:paraId="45B99DDA" w14:textId="77777777" w:rsidTr="00574ECF">
        <w:trPr>
          <w:trHeight w:val="241"/>
        </w:trPr>
        <w:tc>
          <w:tcPr>
            <w:tcW w:w="2268" w:type="dxa"/>
            <w:vMerge w:val="restart"/>
            <w:tcBorders>
              <w:top w:val="triple" w:sz="4" w:space="0" w:color="auto"/>
            </w:tcBorders>
            <w:vAlign w:val="center"/>
          </w:tcPr>
          <w:p w14:paraId="57B55313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52352F">
              <w:rPr>
                <w:rFonts w:ascii="Times New Roman" w:hAnsi="Times New Roman"/>
                <w:sz w:val="36"/>
                <w:szCs w:val="36"/>
              </w:rPr>
              <w:t>Прогулка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14:paraId="6240EF5A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1" w:type="dxa"/>
            <w:tcBorders>
              <w:top w:val="triple" w:sz="4" w:space="0" w:color="auto"/>
            </w:tcBorders>
          </w:tcPr>
          <w:p w14:paraId="702B3C6A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5E668E" w:rsidRPr="0052352F" w14:paraId="37384168" w14:textId="77777777" w:rsidTr="00574ECF">
        <w:trPr>
          <w:trHeight w:val="145"/>
        </w:trPr>
        <w:tc>
          <w:tcPr>
            <w:tcW w:w="2268" w:type="dxa"/>
            <w:vMerge/>
            <w:tcBorders>
              <w:top w:val="triple" w:sz="4" w:space="0" w:color="auto"/>
            </w:tcBorders>
            <w:vAlign w:val="center"/>
          </w:tcPr>
          <w:p w14:paraId="7CE98B09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</w:tcPr>
          <w:p w14:paraId="2687C61E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191" w:type="dxa"/>
            <w:tcBorders>
              <w:top w:val="triple" w:sz="4" w:space="0" w:color="auto"/>
            </w:tcBorders>
          </w:tcPr>
          <w:p w14:paraId="41C82B77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 игры </w:t>
            </w:r>
          </w:p>
        </w:tc>
      </w:tr>
      <w:tr w:rsidR="005E668E" w:rsidRPr="0052352F" w14:paraId="77C71C08" w14:textId="77777777" w:rsidTr="00574ECF">
        <w:trPr>
          <w:trHeight w:val="145"/>
        </w:trPr>
        <w:tc>
          <w:tcPr>
            <w:tcW w:w="2268" w:type="dxa"/>
            <w:vMerge/>
          </w:tcPr>
          <w:p w14:paraId="04321012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9F3B7D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191" w:type="dxa"/>
          </w:tcPr>
          <w:p w14:paraId="6AB9DFAF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Сюжетно - ролевая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5E668E" w:rsidRPr="0052352F" w14:paraId="5587C3CD" w14:textId="77777777" w:rsidTr="00574ECF">
        <w:trPr>
          <w:trHeight w:val="145"/>
        </w:trPr>
        <w:tc>
          <w:tcPr>
            <w:tcW w:w="2268" w:type="dxa"/>
            <w:vMerge/>
          </w:tcPr>
          <w:p w14:paraId="2C8B487B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686DF9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191" w:type="dxa"/>
          </w:tcPr>
          <w:p w14:paraId="1F4FDAC0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5E668E" w:rsidRPr="0052352F" w14:paraId="7C4F6014" w14:textId="77777777" w:rsidTr="00574ECF">
        <w:trPr>
          <w:trHeight w:val="145"/>
        </w:trPr>
        <w:tc>
          <w:tcPr>
            <w:tcW w:w="2268" w:type="dxa"/>
            <w:vMerge/>
          </w:tcPr>
          <w:p w14:paraId="546F7753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417B8D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191" w:type="dxa"/>
          </w:tcPr>
          <w:p w14:paraId="122DA63E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5E668E" w:rsidRPr="0052352F" w14:paraId="5193A55F" w14:textId="77777777" w:rsidTr="00574ECF">
        <w:trPr>
          <w:trHeight w:val="145"/>
        </w:trPr>
        <w:tc>
          <w:tcPr>
            <w:tcW w:w="2268" w:type="dxa"/>
            <w:vMerge/>
          </w:tcPr>
          <w:p w14:paraId="0C25CB04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EA13B9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191" w:type="dxa"/>
          </w:tcPr>
          <w:p w14:paraId="4F036DAF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5E668E" w:rsidRPr="0052352F" w14:paraId="6773A28D" w14:textId="77777777" w:rsidTr="00574ECF">
        <w:trPr>
          <w:trHeight w:val="145"/>
        </w:trPr>
        <w:tc>
          <w:tcPr>
            <w:tcW w:w="2268" w:type="dxa"/>
            <w:vMerge/>
          </w:tcPr>
          <w:p w14:paraId="283BFC57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4C4C61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191" w:type="dxa"/>
          </w:tcPr>
          <w:p w14:paraId="2A1AF69D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 игры </w:t>
            </w:r>
            <w:r>
              <w:rPr>
                <w:rFonts w:ascii="Times New Roman" w:hAnsi="Times New Roman"/>
                <w:sz w:val="28"/>
                <w:szCs w:val="28"/>
              </w:rPr>
              <w:t>(словесные) (по различным видам деятельности)</w:t>
            </w:r>
          </w:p>
        </w:tc>
      </w:tr>
      <w:tr w:rsidR="005E668E" w:rsidRPr="0052352F" w14:paraId="2A21423E" w14:textId="77777777" w:rsidTr="00574ECF">
        <w:trPr>
          <w:trHeight w:val="553"/>
        </w:trPr>
        <w:tc>
          <w:tcPr>
            <w:tcW w:w="2268" w:type="dxa"/>
            <w:vMerge w:val="restart"/>
            <w:tcBorders>
              <w:top w:val="triple" w:sz="4" w:space="0" w:color="auto"/>
            </w:tcBorders>
            <w:vAlign w:val="center"/>
          </w:tcPr>
          <w:p w14:paraId="5A2FD9EE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36"/>
                <w:szCs w:val="36"/>
              </w:rPr>
              <w:t>Вторая половина дня</w:t>
            </w:r>
            <w:r w:rsidRPr="00523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14:paraId="78C87013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91" w:type="dxa"/>
            <w:tcBorders>
              <w:top w:val="triple" w:sz="4" w:space="0" w:color="auto"/>
            </w:tcBorders>
          </w:tcPr>
          <w:p w14:paraId="3C808954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Гимнастика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>пробуждения.</w:t>
            </w:r>
          </w:p>
        </w:tc>
      </w:tr>
      <w:tr w:rsidR="005E668E" w:rsidRPr="0052352F" w14:paraId="36D92E75" w14:textId="77777777" w:rsidTr="00574ECF">
        <w:trPr>
          <w:trHeight w:val="74"/>
        </w:trPr>
        <w:tc>
          <w:tcPr>
            <w:tcW w:w="2268" w:type="dxa"/>
            <w:vMerge/>
            <w:tcBorders>
              <w:top w:val="triple" w:sz="4" w:space="0" w:color="auto"/>
            </w:tcBorders>
            <w:vAlign w:val="center"/>
          </w:tcPr>
          <w:p w14:paraId="58F71F7C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</w:tcPr>
          <w:p w14:paraId="1B7FC585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191" w:type="dxa"/>
            <w:tcBorders>
              <w:top w:val="triple" w:sz="4" w:space="0" w:color="auto"/>
            </w:tcBorders>
          </w:tcPr>
          <w:p w14:paraId="0FC94142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5E668E" w:rsidRPr="0052352F" w14:paraId="61FF7FE1" w14:textId="77777777" w:rsidTr="00574ECF">
        <w:trPr>
          <w:trHeight w:val="145"/>
        </w:trPr>
        <w:tc>
          <w:tcPr>
            <w:tcW w:w="2268" w:type="dxa"/>
            <w:vMerge/>
          </w:tcPr>
          <w:p w14:paraId="44D82229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A348B3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191" w:type="dxa"/>
          </w:tcPr>
          <w:p w14:paraId="3D28D1A5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5E668E" w:rsidRPr="0052352F" w14:paraId="5C32D18D" w14:textId="77777777" w:rsidTr="00574ECF">
        <w:trPr>
          <w:trHeight w:val="145"/>
        </w:trPr>
        <w:tc>
          <w:tcPr>
            <w:tcW w:w="2268" w:type="dxa"/>
            <w:vMerge/>
          </w:tcPr>
          <w:p w14:paraId="21D9CBE2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6F5B38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191" w:type="dxa"/>
          </w:tcPr>
          <w:p w14:paraId="3A0B3D13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Занятие по интересам </w:t>
            </w:r>
          </w:p>
        </w:tc>
      </w:tr>
      <w:tr w:rsidR="005E668E" w:rsidRPr="0052352F" w14:paraId="7D90BCA1" w14:textId="77777777" w:rsidTr="00574ECF">
        <w:trPr>
          <w:trHeight w:val="202"/>
        </w:trPr>
        <w:tc>
          <w:tcPr>
            <w:tcW w:w="2268" w:type="dxa"/>
            <w:vMerge/>
          </w:tcPr>
          <w:p w14:paraId="249DEB49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5819EC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191" w:type="dxa"/>
          </w:tcPr>
          <w:p w14:paraId="23E75ABD" w14:textId="77777777" w:rsidR="00574ECF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5E668E" w:rsidRPr="0052352F" w14:paraId="25B00632" w14:textId="77777777" w:rsidTr="00574ECF">
        <w:trPr>
          <w:trHeight w:val="145"/>
        </w:trPr>
        <w:tc>
          <w:tcPr>
            <w:tcW w:w="2268" w:type="dxa"/>
            <w:vMerge/>
          </w:tcPr>
          <w:p w14:paraId="34A160A1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04C8F2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191" w:type="dxa"/>
          </w:tcPr>
          <w:p w14:paraId="089DB832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деятельность  </w:t>
            </w:r>
          </w:p>
        </w:tc>
      </w:tr>
      <w:tr w:rsidR="005E668E" w:rsidRPr="0052352F" w14:paraId="6E89568F" w14:textId="77777777" w:rsidTr="00574ECF">
        <w:trPr>
          <w:trHeight w:val="145"/>
        </w:trPr>
        <w:tc>
          <w:tcPr>
            <w:tcW w:w="2268" w:type="dxa"/>
            <w:vMerge/>
          </w:tcPr>
          <w:p w14:paraId="6CEA7032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DF2BAA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191" w:type="dxa"/>
          </w:tcPr>
          <w:p w14:paraId="249B228E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</w:tr>
      <w:tr w:rsidR="005E668E" w:rsidRPr="0052352F" w14:paraId="2AC9D7EC" w14:textId="77777777" w:rsidTr="00574ECF">
        <w:trPr>
          <w:trHeight w:val="145"/>
        </w:trPr>
        <w:tc>
          <w:tcPr>
            <w:tcW w:w="2268" w:type="dxa"/>
            <w:vMerge/>
          </w:tcPr>
          <w:p w14:paraId="25CA95E6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E56C66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191" w:type="dxa"/>
          </w:tcPr>
          <w:p w14:paraId="677C68B5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игры  (по различным видам деятельности)  </w:t>
            </w:r>
          </w:p>
        </w:tc>
      </w:tr>
      <w:tr w:rsidR="005E668E" w:rsidRPr="0052352F" w14:paraId="322A37C1" w14:textId="77777777" w:rsidTr="00574ECF">
        <w:trPr>
          <w:trHeight w:val="145"/>
        </w:trPr>
        <w:tc>
          <w:tcPr>
            <w:tcW w:w="2268" w:type="dxa"/>
            <w:vMerge/>
          </w:tcPr>
          <w:p w14:paraId="1C6D4F5B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8A08A3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191" w:type="dxa"/>
          </w:tcPr>
          <w:p w14:paraId="527A1FFE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Работа с родителями (консультации, индивид беседы, папки передвижки, </w:t>
            </w:r>
            <w:r w:rsidR="00574ECF">
              <w:rPr>
                <w:rFonts w:ascii="Times New Roman" w:hAnsi="Times New Roman"/>
                <w:sz w:val="28"/>
                <w:szCs w:val="28"/>
              </w:rPr>
              <w:t xml:space="preserve">наглядная </w:t>
            </w:r>
            <w:r w:rsidR="00013A23"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52352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18A9B0D8" w14:textId="77777777" w:rsidR="005E668E" w:rsidRDefault="005E668E" w:rsidP="00574EC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40F21E1E" w14:textId="77777777" w:rsidR="00574ECF" w:rsidRDefault="00574ECF" w:rsidP="00574E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37A41F6" w14:textId="77777777" w:rsidR="00574ECF" w:rsidRDefault="00574ECF" w:rsidP="00574E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44144C6" w14:textId="77777777" w:rsidR="005E668E" w:rsidRPr="00E72B49" w:rsidRDefault="005E668E" w:rsidP="00574E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72B49">
        <w:rPr>
          <w:rFonts w:ascii="Times New Roman" w:hAnsi="Times New Roman"/>
          <w:b/>
          <w:sz w:val="36"/>
          <w:szCs w:val="36"/>
          <w:lang w:eastAsia="ru-RU"/>
        </w:rPr>
        <w:t>3. </w:t>
      </w:r>
      <w:r w:rsidRPr="00E72B49">
        <w:rPr>
          <w:rFonts w:ascii="Times New Roman" w:hAnsi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Организационный раздел.</w:t>
      </w:r>
    </w:p>
    <w:p w14:paraId="76F82190" w14:textId="77777777" w:rsidR="005E668E" w:rsidRDefault="005E668E" w:rsidP="00417AC7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B36C5">
        <w:rPr>
          <w:rFonts w:ascii="Times New Roman" w:hAnsi="Times New Roman"/>
          <w:b/>
          <w:sz w:val="28"/>
          <w:szCs w:val="28"/>
          <w:lang w:eastAsia="ru-RU"/>
        </w:rPr>
        <w:t>3.1. Оформление предметно-пространственной среды.</w:t>
      </w:r>
    </w:p>
    <w:p w14:paraId="282C9603" w14:textId="77777777" w:rsidR="005E668E" w:rsidRPr="0052352F" w:rsidRDefault="005E668E" w:rsidP="00E06054">
      <w:p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C4EEB">
        <w:rPr>
          <w:rFonts w:ascii="Times New Roman" w:hAnsi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861A8">
        <w:rPr>
          <w:rFonts w:ascii="Times New Roman" w:hAnsi="Times New Roman"/>
          <w:color w:val="000000"/>
          <w:sz w:val="28"/>
          <w:szCs w:val="28"/>
          <w:lang w:eastAsia="zh-CN"/>
        </w:rPr>
        <w:t>Развивающая</w:t>
      </w:r>
      <w:r w:rsidRPr="0052352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предметно</w:t>
      </w:r>
      <w:r w:rsidR="00D861A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-пространственная среда группы </w:t>
      </w:r>
      <w:r w:rsidRPr="0052352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соответствует  требованиям ФГОС ДО, принципам организации пространства, обозначенным в программе. </w:t>
      </w:r>
    </w:p>
    <w:p w14:paraId="5183BEF1" w14:textId="77777777" w:rsidR="005E668E" w:rsidRPr="008C4EEB" w:rsidRDefault="005E668E" w:rsidP="00E06054">
      <w:pPr>
        <w:spacing w:line="360" w:lineRule="auto"/>
        <w:rPr>
          <w:rFonts w:ascii="Times New Roman" w:hAnsi="Times New Roman"/>
          <w:sz w:val="28"/>
          <w:szCs w:val="28"/>
        </w:rPr>
      </w:pPr>
      <w:r w:rsidRPr="008C4EEB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 xml:space="preserve">  групповой комнаты безопасно, здоровье</w:t>
      </w:r>
      <w:r w:rsidR="00D070A7">
        <w:rPr>
          <w:rFonts w:ascii="Times New Roman" w:hAnsi="Times New Roman"/>
          <w:sz w:val="28"/>
          <w:szCs w:val="28"/>
        </w:rPr>
        <w:t xml:space="preserve"> </w:t>
      </w:r>
      <w:r w:rsidRPr="008C4EEB">
        <w:rPr>
          <w:rFonts w:ascii="Times New Roman" w:hAnsi="Times New Roman"/>
          <w:sz w:val="28"/>
          <w:szCs w:val="28"/>
        </w:rPr>
        <w:t>сберегающ</w:t>
      </w:r>
      <w:r w:rsidR="0081053F">
        <w:rPr>
          <w:rFonts w:ascii="Times New Roman" w:hAnsi="Times New Roman"/>
          <w:sz w:val="28"/>
          <w:szCs w:val="28"/>
        </w:rPr>
        <w:t>и</w:t>
      </w:r>
      <w:r w:rsidRPr="008C4EEB">
        <w:rPr>
          <w:rFonts w:ascii="Times New Roman" w:hAnsi="Times New Roman"/>
          <w:sz w:val="28"/>
          <w:szCs w:val="28"/>
        </w:rPr>
        <w:t>е, эстетически привлекательно и развивающ</w:t>
      </w:r>
      <w:r>
        <w:rPr>
          <w:rFonts w:ascii="Times New Roman" w:hAnsi="Times New Roman"/>
          <w:sz w:val="28"/>
          <w:szCs w:val="28"/>
        </w:rPr>
        <w:t>е</w:t>
      </w:r>
      <w:r w:rsidR="00D861A8">
        <w:rPr>
          <w:rFonts w:ascii="Times New Roman" w:hAnsi="Times New Roman"/>
          <w:sz w:val="28"/>
          <w:szCs w:val="28"/>
        </w:rPr>
        <w:t xml:space="preserve">е. Мебель соответствует </w:t>
      </w:r>
      <w:r w:rsidRPr="008C4EEB">
        <w:rPr>
          <w:rFonts w:ascii="Times New Roman" w:hAnsi="Times New Roman"/>
          <w:sz w:val="28"/>
          <w:szCs w:val="28"/>
        </w:rPr>
        <w:t>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>
        <w:rPr>
          <w:rFonts w:ascii="Times New Roman" w:hAnsi="Times New Roman"/>
          <w:sz w:val="28"/>
          <w:szCs w:val="28"/>
        </w:rPr>
        <w:t xml:space="preserve"> (центров)</w:t>
      </w:r>
      <w:r w:rsidRPr="008C4EEB">
        <w:rPr>
          <w:rFonts w:ascii="Times New Roman" w:hAnsi="Times New Roman"/>
          <w:sz w:val="28"/>
          <w:szCs w:val="28"/>
        </w:rPr>
        <w:t>, оснащенных развивающим материалом. Все предметы доступны детям.</w:t>
      </w:r>
      <w:r w:rsidR="00D070A7">
        <w:rPr>
          <w:rFonts w:ascii="Times New Roman" w:hAnsi="Times New Roman"/>
          <w:sz w:val="28"/>
          <w:szCs w:val="28"/>
        </w:rPr>
        <w:t xml:space="preserve"> </w:t>
      </w:r>
      <w:r w:rsidRPr="008C4EEB">
        <w:rPr>
          <w:rFonts w:ascii="Times New Roman" w:hAnsi="Times New Roman"/>
          <w:sz w:val="28"/>
          <w:szCs w:val="28"/>
        </w:rPr>
        <w:t xml:space="preserve">Оснащение </w:t>
      </w:r>
      <w:r>
        <w:rPr>
          <w:rFonts w:ascii="Times New Roman" w:hAnsi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14:paraId="4640F2D3" w14:textId="77777777" w:rsidR="005E668E" w:rsidRPr="002B19B1" w:rsidRDefault="005E668E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B19B1">
        <w:rPr>
          <w:rFonts w:ascii="Times New Roman" w:hAnsi="Times New Roman"/>
          <w:b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5E668E" w:rsidRPr="0052352F" w14:paraId="33CC21F7" w14:textId="77777777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14:paraId="44B0693C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14:paraId="3EC201CE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5E668E" w:rsidRPr="0052352F" w14:paraId="72F8F29A" w14:textId="77777777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14:paraId="393FCA50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14:paraId="5F4120C6" w14:textId="77777777" w:rsidR="005E668E" w:rsidRPr="002B19B1" w:rsidRDefault="00D861A8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Доска гладкая и ребристая; 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- коврики, дорожки массажные, со следочками (для профилактики плоскостопия);</w:t>
            </w:r>
          </w:p>
          <w:p w14:paraId="6093313B" w14:textId="77777777" w:rsidR="005E668E" w:rsidRPr="002B19B1" w:rsidRDefault="005E668E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гимнастическая;</w:t>
            </w:r>
          </w:p>
          <w:p w14:paraId="09D49474" w14:textId="77777777" w:rsidR="005E668E" w:rsidRPr="002B19B1" w:rsidRDefault="00D861A8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мячи; 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корзина для метания мечей;</w:t>
            </w:r>
          </w:p>
          <w:p w14:paraId="3B4FEED2" w14:textId="77777777" w:rsidR="005E668E" w:rsidRPr="002B19B1" w:rsidRDefault="00D861A8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обручи; 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кегли; дуга; </w:t>
            </w:r>
          </w:p>
          <w:p w14:paraId="0489CF7A" w14:textId="77777777" w:rsidR="006308CA" w:rsidRPr="00F27791" w:rsidRDefault="005E668E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14:paraId="35E91EFD" w14:textId="77777777" w:rsidR="00D070A7" w:rsidRDefault="005E668E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ешочки с грузом (150-200 гр.); 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мешочек с грузом большой (400 гр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14:paraId="4B569512" w14:textId="77777777" w:rsidR="00AA6921" w:rsidRDefault="00AA6921" w:rsidP="00AA6921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3A1A01D" w14:textId="77777777" w:rsidR="00574ECF" w:rsidRPr="00D070A7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A886ACC" w14:textId="77777777" w:rsidR="005E668E" w:rsidRPr="002B19B1" w:rsidRDefault="005E668E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ленты, флажки;</w:t>
            </w:r>
          </w:p>
          <w:p w14:paraId="5E761463" w14:textId="77777777" w:rsidR="005E668E" w:rsidRPr="002B19B1" w:rsidRDefault="005E668E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кольцеброс.</w:t>
            </w:r>
          </w:p>
        </w:tc>
      </w:tr>
      <w:tr w:rsidR="005E668E" w:rsidRPr="0052352F" w14:paraId="06BF5BB1" w14:textId="77777777" w:rsidTr="00F01F8F">
        <w:trPr>
          <w:tblCellSpacing w:w="0" w:type="dxa"/>
        </w:trPr>
        <w:tc>
          <w:tcPr>
            <w:tcW w:w="2552" w:type="dxa"/>
          </w:tcPr>
          <w:p w14:paraId="537FF993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11687" w:type="dxa"/>
          </w:tcPr>
          <w:p w14:paraId="6F967183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геометрических фигур;</w:t>
            </w:r>
          </w:p>
          <w:p w14:paraId="798DAB1E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плоскостных геометрических фигур;</w:t>
            </w:r>
          </w:p>
          <w:p w14:paraId="4AEA99E8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14:paraId="251F2470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кубиков;</w:t>
            </w:r>
          </w:p>
          <w:p w14:paraId="36C59748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изображением количества;</w:t>
            </w:r>
          </w:p>
          <w:p w14:paraId="554980A5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емкости одинакового и разного размеров (5 - 6), различной формы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FD90B76" w14:textId="77777777" w:rsidR="00D861A8" w:rsidRPr="00D070A7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книги по математике;</w:t>
            </w:r>
          </w:p>
          <w:p w14:paraId="44999FAF" w14:textId="77777777" w:rsidR="005E668E" w:rsidRPr="002B19B1" w:rsidRDefault="005E668E" w:rsidP="00D861A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14:paraId="548FD31E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для группировки и обобщения в каждой группе;</w:t>
            </w:r>
          </w:p>
          <w:p w14:paraId="2CA2F7DF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типа «лото» из 6-8 частей;</w:t>
            </w:r>
          </w:p>
          <w:p w14:paraId="030BF4EA" w14:textId="77777777" w:rsidR="006308CA" w:rsidRPr="00F2779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парных картинок на соотнесение (сравнение: найди отличие (по внешнему виду), </w:t>
            </w:r>
          </w:p>
          <w:p w14:paraId="7CBF72BF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ошибки (по смыслу);</w:t>
            </w:r>
          </w:p>
          <w:p w14:paraId="57A1FD01" w14:textId="77777777" w:rsidR="00505F1A" w:rsidRPr="006308CA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предметных картинок для группировки по разным признакам (2 - 3) </w:t>
            </w:r>
          </w:p>
          <w:p w14:paraId="7C73E441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последовательно или одновременно (назначение, цвет, величина);</w:t>
            </w:r>
          </w:p>
          <w:p w14:paraId="05088A1A" w14:textId="77777777" w:rsidR="00D070A7" w:rsidRPr="00574ECF" w:rsidRDefault="00D861A8" w:rsidP="00574ECF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серии картинок (по 4 - 6) для 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установления последовательности событий (сказки,</w:t>
            </w:r>
          </w:p>
          <w:p w14:paraId="33A6BDEB" w14:textId="77777777" w:rsidR="005E668E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0A7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сюжеты, социобытовые ситуации);</w:t>
            </w:r>
          </w:p>
          <w:p w14:paraId="1ED0BC3C" w14:textId="77777777" w:rsidR="00AA6921" w:rsidRDefault="00AA6921" w:rsidP="00AA6921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8D217CC" w14:textId="77777777" w:rsidR="00AA6921" w:rsidRPr="00D070A7" w:rsidRDefault="00AA6921" w:rsidP="00AA6921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EE7CA52" w14:textId="77777777" w:rsidR="00574ECF" w:rsidRPr="00AA6921" w:rsidRDefault="005E668E" w:rsidP="00574ECF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14:paraId="5D498421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тематикой);</w:t>
            </w:r>
          </w:p>
          <w:p w14:paraId="685EC5BF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14:paraId="16D50F79" w14:textId="77777777" w:rsidR="005E668E" w:rsidRPr="002B19B1" w:rsidRDefault="005E668E" w:rsidP="00D861A8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Краеведческие мат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ериалы: фотографии родного края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E668E" w:rsidRPr="0052352F" w14:paraId="2CA9B192" w14:textId="77777777" w:rsidTr="00574ECF">
        <w:trPr>
          <w:trHeight w:val="91"/>
          <w:tblCellSpacing w:w="0" w:type="dxa"/>
        </w:trPr>
        <w:tc>
          <w:tcPr>
            <w:tcW w:w="2552" w:type="dxa"/>
          </w:tcPr>
          <w:p w14:paraId="762D5AC2" w14:textId="77777777" w:rsidR="005E668E" w:rsidRPr="002B19B1" w:rsidRDefault="00D861A8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 </w:t>
            </w:r>
            <w:r w:rsidR="005E668E"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речевого развития</w:t>
            </w:r>
          </w:p>
        </w:tc>
        <w:tc>
          <w:tcPr>
            <w:tcW w:w="11687" w:type="dxa"/>
          </w:tcPr>
          <w:p w14:paraId="44FFACED" w14:textId="77777777" w:rsidR="005E668E" w:rsidRPr="002B19B1" w:rsidRDefault="005E668E" w:rsidP="005137B7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14:paraId="1F99E208" w14:textId="77777777" w:rsidR="005E668E" w:rsidRPr="002B19B1" w:rsidRDefault="005E668E" w:rsidP="005137B7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14:paraId="6D810FE4" w14:textId="77777777" w:rsidR="005E668E" w:rsidRPr="002B19B1" w:rsidRDefault="005E668E" w:rsidP="005137B7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книжные уго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лки с соответствующей возрасту 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литературой;</w:t>
            </w:r>
          </w:p>
          <w:p w14:paraId="0B4B8682" w14:textId="77777777" w:rsidR="005E668E" w:rsidRPr="002B19B1" w:rsidRDefault="005E668E" w:rsidP="005137B7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  <w:p w14:paraId="6B73D342" w14:textId="77777777" w:rsidR="005E668E" w:rsidRPr="002B19B1" w:rsidRDefault="005E668E" w:rsidP="005137B7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Игрушки для описания;</w:t>
            </w:r>
          </w:p>
          <w:p w14:paraId="557C875B" w14:textId="77777777" w:rsidR="00574ECF" w:rsidRPr="00AA6921" w:rsidRDefault="005E668E" w:rsidP="00574ECF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игры;</w:t>
            </w:r>
          </w:p>
          <w:p w14:paraId="25619BFB" w14:textId="77777777" w:rsidR="00574ECF" w:rsidRPr="002B19B1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668E" w:rsidRPr="0052352F" w14:paraId="774E34BF" w14:textId="77777777" w:rsidTr="00F01F8F">
        <w:trPr>
          <w:trHeight w:val="11716"/>
          <w:tblCellSpacing w:w="0" w:type="dxa"/>
        </w:trPr>
        <w:tc>
          <w:tcPr>
            <w:tcW w:w="2552" w:type="dxa"/>
          </w:tcPr>
          <w:p w14:paraId="050DE929" w14:textId="77777777" w:rsidR="00D070A7" w:rsidRDefault="00D070A7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1B68970" w14:textId="77777777" w:rsidR="00397024" w:rsidRDefault="00397024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52C3425C" w14:textId="77777777" w:rsidR="00397024" w:rsidRDefault="00397024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7D5B7DD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творчества</w:t>
            </w:r>
          </w:p>
          <w:p w14:paraId="4CFB6E1B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(конструирование и ручной труд)</w:t>
            </w:r>
          </w:p>
        </w:tc>
        <w:tc>
          <w:tcPr>
            <w:tcW w:w="11687" w:type="dxa"/>
          </w:tcPr>
          <w:p w14:paraId="64BBCCF6" w14:textId="77777777" w:rsidR="00397024" w:rsidRDefault="00397024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B2DA54" w14:textId="77777777" w:rsidR="00AA6921" w:rsidRDefault="00AA6921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6E7DA4" w14:textId="77777777" w:rsidR="00AA6921" w:rsidRDefault="00AA6921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D6CE19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для конструирования:</w:t>
            </w:r>
          </w:p>
          <w:p w14:paraId="37AD86E6" w14:textId="77777777" w:rsidR="005E668E" w:rsidRPr="002B19B1" w:rsidRDefault="005E668E" w:rsidP="005137B7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14:paraId="171CFC06" w14:textId="77777777" w:rsidR="005E668E" w:rsidRPr="002B19B1" w:rsidRDefault="005E668E" w:rsidP="005137B7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14:paraId="4DFD3D2F" w14:textId="77777777" w:rsidR="005E668E" w:rsidRPr="002B19B1" w:rsidRDefault="005E668E" w:rsidP="005137B7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14:paraId="07210719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для ручного труда:</w:t>
            </w:r>
          </w:p>
          <w:p w14:paraId="191A0773" w14:textId="77777777" w:rsidR="005E668E" w:rsidRPr="002B19B1" w:rsidRDefault="005E668E" w:rsidP="005137B7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14:paraId="169C978E" w14:textId="77777777" w:rsidR="005E668E" w:rsidRPr="002B19B1" w:rsidRDefault="005E668E" w:rsidP="005137B7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вата, поролон, текстиль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ные материалы (ткань, верёвочки, 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шнурки, ленточки и т.д.);</w:t>
            </w:r>
          </w:p>
          <w:p w14:paraId="106ECEB9" w14:textId="77777777" w:rsidR="005E668E" w:rsidRPr="002B19B1" w:rsidRDefault="005E668E" w:rsidP="005137B7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природные материалы;</w:t>
            </w:r>
          </w:p>
          <w:p w14:paraId="05FD422A" w14:textId="77777777" w:rsidR="005E668E" w:rsidRPr="002B19B1" w:rsidRDefault="00D861A8" w:rsidP="005137B7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кисти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; клей.</w:t>
            </w:r>
          </w:p>
          <w:p w14:paraId="5FDFE626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цветных карандашей; наборы фломастеров; гуашь; </w:t>
            </w:r>
          </w:p>
          <w:p w14:paraId="2B8D360B" w14:textId="77777777" w:rsidR="005E668E" w:rsidRPr="002B19B1" w:rsidRDefault="00D861A8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кисточки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тонкие и толстые, щетинист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ые, беличьи; 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баночки для промывания ворса кисти от краски;</w:t>
            </w:r>
          </w:p>
          <w:p w14:paraId="635F0F99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14:paraId="50E644FC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14:paraId="2CF160AC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губки из поролона;</w:t>
            </w:r>
          </w:p>
          <w:p w14:paraId="43167A41" w14:textId="77777777" w:rsidR="006308CA" w:rsidRPr="00574ECF" w:rsidRDefault="005E668E" w:rsidP="006308CA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</w:t>
            </w:r>
          </w:p>
          <w:p w14:paraId="505CEC4D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доски для лепки;</w:t>
            </w:r>
          </w:p>
          <w:p w14:paraId="17E213E7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стеки разной формы;</w:t>
            </w:r>
          </w:p>
          <w:p w14:paraId="572234CC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розетки для клея;</w:t>
            </w:r>
          </w:p>
          <w:p w14:paraId="56505292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14:paraId="627C8A6C" w14:textId="77777777" w:rsidR="005E668E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14:paraId="5ED733D7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0EC9A72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FEDCB01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9192B3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B597E2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9099CB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68FD6E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4CF2208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95941CE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3E5ED1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3C84FBD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A8015F" w14:textId="77777777" w:rsidR="00574ECF" w:rsidRPr="002B19B1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4948B7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14:paraId="04777EF5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5E668E" w:rsidRPr="0052352F" w14:paraId="37A90E2B" w14:textId="77777777" w:rsidTr="00F01F8F">
        <w:trPr>
          <w:tblCellSpacing w:w="0" w:type="dxa"/>
        </w:trPr>
        <w:tc>
          <w:tcPr>
            <w:tcW w:w="2552" w:type="dxa"/>
          </w:tcPr>
          <w:p w14:paraId="0E4A88FD" w14:textId="77777777" w:rsidR="00F9739B" w:rsidRDefault="00F9739B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5C76004A" w14:textId="77777777" w:rsidR="00574ECF" w:rsidRDefault="00574ECF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5F6016F" w14:textId="77777777" w:rsidR="00574ECF" w:rsidRDefault="00574ECF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9A1BE0A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живой природы</w:t>
            </w:r>
          </w:p>
        </w:tc>
        <w:tc>
          <w:tcPr>
            <w:tcW w:w="11687" w:type="dxa"/>
          </w:tcPr>
          <w:p w14:paraId="0D0460C0" w14:textId="77777777" w:rsidR="005E668E" w:rsidRDefault="005E668E" w:rsidP="00505F1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C00546D" w14:textId="77777777" w:rsidR="00574ECF" w:rsidRDefault="00574ECF" w:rsidP="00505F1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3B3E005" w14:textId="77777777" w:rsidR="00574ECF" w:rsidRDefault="00574ECF" w:rsidP="00505F1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A5F490" w14:textId="77777777" w:rsidR="005E668E" w:rsidRPr="002B19B1" w:rsidRDefault="005E668E" w:rsidP="005137B7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комнатные растения (6-7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видов)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красивыми листьями различной формы, цветущие;</w:t>
            </w:r>
          </w:p>
          <w:p w14:paraId="77A3FC7F" w14:textId="77777777" w:rsidR="005E668E" w:rsidRPr="002B19B1" w:rsidRDefault="005E668E" w:rsidP="005137B7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14:paraId="691A7936" w14:textId="77777777" w:rsidR="005E668E" w:rsidRPr="002B19B1" w:rsidRDefault="005E668E" w:rsidP="005137B7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5E668E" w:rsidRPr="0052352F" w14:paraId="25829888" w14:textId="77777777" w:rsidTr="00F01F8F">
        <w:trPr>
          <w:trHeight w:val="985"/>
          <w:tblCellSpacing w:w="0" w:type="dxa"/>
        </w:trPr>
        <w:tc>
          <w:tcPr>
            <w:tcW w:w="2552" w:type="dxa"/>
          </w:tcPr>
          <w:p w14:paraId="6B9163A1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</w:t>
            </w:r>
            <w:r w:rsidR="00D861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сюжетно-ролевых </w:t>
            </w: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др. игр</w:t>
            </w:r>
          </w:p>
        </w:tc>
        <w:tc>
          <w:tcPr>
            <w:tcW w:w="11687" w:type="dxa"/>
          </w:tcPr>
          <w:p w14:paraId="43A819CA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14:paraId="22F22F6E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наборы медицинских, парикмахер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ских принадлежностей и др.);</w:t>
            </w:r>
          </w:p>
          <w:p w14:paraId="401248A8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куклы крупные (35-40 см), средние (25-35 см); </w:t>
            </w:r>
          </w:p>
          <w:p w14:paraId="187A29A1" w14:textId="77777777" w:rsidR="005E668E" w:rsidRPr="002B19B1" w:rsidRDefault="00D861A8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фигурки средней величины: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дикие и домашние животные;</w:t>
            </w:r>
          </w:p>
          <w:p w14:paraId="219BBBBD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14:paraId="6E7E089D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14:paraId="741D6FC2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14:paraId="28556814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руль, весы, сумки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, ведёрки, утюг, молоток, часы 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и др.</w:t>
            </w:r>
          </w:p>
          <w:p w14:paraId="6F8691D1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кукольные коляски;</w:t>
            </w:r>
          </w:p>
          <w:p w14:paraId="1894F4DE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5E668E" w:rsidRPr="0052352F" w14:paraId="2C81731F" w14:textId="77777777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14:paraId="1E224F82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14:paraId="2550E740" w14:textId="77777777" w:rsidR="005E668E" w:rsidRPr="002B19B1" w:rsidRDefault="005E668E" w:rsidP="005137B7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инструменты (ложки, шумовые инструменты);</w:t>
            </w:r>
          </w:p>
          <w:p w14:paraId="2BC43E7E" w14:textId="77777777" w:rsidR="005E668E" w:rsidRPr="002B19B1" w:rsidRDefault="005E668E" w:rsidP="005137B7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изображение разных музыкальных инструментов;</w:t>
            </w:r>
          </w:p>
          <w:p w14:paraId="229E431D" w14:textId="77777777" w:rsidR="005E668E" w:rsidRPr="002B19B1" w:rsidRDefault="005E668E" w:rsidP="005137B7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</w:tbl>
    <w:p w14:paraId="7D2A3FF4" w14:textId="77777777" w:rsidR="005E668E" w:rsidRPr="006B36C5" w:rsidRDefault="005E668E" w:rsidP="006B36C5">
      <w:pPr>
        <w:spacing w:after="0" w:line="240" w:lineRule="auto"/>
        <w:rPr>
          <w:rFonts w:ascii="Arial" w:hAnsi="Arial" w:cs="Arial"/>
          <w:color w:val="FF0000"/>
          <w:sz w:val="47"/>
          <w:szCs w:val="47"/>
          <w:lang w:eastAsia="ru-RU"/>
        </w:rPr>
        <w:sectPr w:rsidR="005E668E" w:rsidRPr="006B36C5" w:rsidSect="00421F5A">
          <w:footerReference w:type="default" r:id="rId9"/>
          <w:pgSz w:w="16838" w:h="11906" w:orient="landscape"/>
          <w:pgMar w:top="0" w:right="1134" w:bottom="1418" w:left="1134" w:header="708" w:footer="708" w:gutter="0"/>
          <w:cols w:space="708"/>
          <w:docGrid w:linePitch="360"/>
        </w:sectPr>
      </w:pPr>
    </w:p>
    <w:p w14:paraId="58E46FB8" w14:textId="77777777" w:rsidR="005E668E" w:rsidRPr="0052352F" w:rsidRDefault="005E668E" w:rsidP="006B36C5">
      <w:pPr>
        <w:spacing w:after="0" w:line="240" w:lineRule="auto"/>
        <w:rPr>
          <w:rFonts w:cs="Calibri"/>
          <w:color w:val="FF0000"/>
          <w:sz w:val="28"/>
          <w:szCs w:val="28"/>
          <w:lang w:eastAsia="ru-RU"/>
        </w:rPr>
        <w:sectPr w:rsidR="005E668E" w:rsidRPr="0052352F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14:paraId="4E9EDE41" w14:textId="77777777" w:rsidR="006308CA" w:rsidRDefault="006308CA" w:rsidP="00417AC7">
      <w:pPr>
        <w:spacing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FC1397B" w14:textId="77777777" w:rsidR="00574ECF" w:rsidRPr="006B36C5" w:rsidRDefault="00574ECF" w:rsidP="00417AC7">
      <w:pPr>
        <w:spacing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2C703AA" w14:textId="77777777" w:rsidR="005E668E" w:rsidRPr="008A0FAC" w:rsidRDefault="005E668E" w:rsidP="00E72B49">
      <w:pPr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  <w:r w:rsidRPr="008A0FAC">
        <w:rPr>
          <w:rFonts w:ascii="Times New Roman" w:hAnsi="Times New Roman"/>
          <w:b/>
          <w:sz w:val="28"/>
          <w:szCs w:val="28"/>
          <w:lang w:eastAsia="ru-RU"/>
        </w:rPr>
        <w:t>3.2.Режим дня (расписан</w:t>
      </w:r>
      <w:r w:rsidR="00D861A8">
        <w:rPr>
          <w:rFonts w:ascii="Times New Roman" w:hAnsi="Times New Roman"/>
          <w:b/>
          <w:sz w:val="28"/>
          <w:szCs w:val="28"/>
          <w:lang w:eastAsia="ru-RU"/>
        </w:rPr>
        <w:t>ие занятий, двигательный режим,</w:t>
      </w:r>
      <w:r w:rsidRPr="008A0FAC">
        <w:rPr>
          <w:rFonts w:ascii="Times New Roman" w:hAnsi="Times New Roman"/>
          <w:b/>
          <w:sz w:val="28"/>
          <w:szCs w:val="28"/>
          <w:lang w:eastAsia="ru-RU"/>
        </w:rPr>
        <w:t xml:space="preserve"> схема закаливания детей)</w:t>
      </w:r>
    </w:p>
    <w:p w14:paraId="57E484BF" w14:textId="77777777" w:rsidR="005E668E" w:rsidRPr="008A0FAC" w:rsidRDefault="00D861A8" w:rsidP="00E72B49">
      <w:pPr>
        <w:suppressAutoHyphens/>
        <w:spacing w:after="0" w:line="360" w:lineRule="auto"/>
        <w:ind w:left="426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Организация </w:t>
      </w:r>
      <w:r w:rsidR="005E668E" w:rsidRPr="008A0FAC">
        <w:rPr>
          <w:rFonts w:ascii="Times New Roman" w:hAnsi="Times New Roman"/>
          <w:sz w:val="28"/>
          <w:szCs w:val="28"/>
          <w:lang w:eastAsia="zh-CN"/>
        </w:rPr>
        <w:t xml:space="preserve">жизни и деятельности детей спланирована согласно </w:t>
      </w:r>
      <w:r w:rsidR="005E668E" w:rsidRPr="008A0FAC">
        <w:rPr>
          <w:rFonts w:ascii="Times New Roman" w:hAnsi="Times New Roman"/>
          <w:bCs/>
          <w:sz w:val="28"/>
          <w:szCs w:val="28"/>
          <w:lang w:eastAsia="zh-CN"/>
        </w:rPr>
        <w:t>Сан 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="005E668E" w:rsidRPr="008A0FAC">
        <w:rPr>
          <w:rFonts w:ascii="Times New Roman" w:hAnsi="Times New Roman"/>
          <w:sz w:val="28"/>
          <w:szCs w:val="28"/>
          <w:lang w:eastAsia="zh-CN"/>
        </w:rPr>
        <w:t>.</w:t>
      </w:r>
    </w:p>
    <w:p w14:paraId="74C5741E" w14:textId="77777777" w:rsidR="005E668E" w:rsidRPr="008A0FAC" w:rsidRDefault="005E668E" w:rsidP="00E72B49">
      <w:pPr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  <w:r w:rsidRPr="008A0FAC">
        <w:rPr>
          <w:rFonts w:ascii="Times New Roman" w:hAnsi="Times New Roman"/>
          <w:b/>
          <w:sz w:val="28"/>
          <w:szCs w:val="28"/>
        </w:rPr>
        <w:t>Ор</w:t>
      </w:r>
      <w:r w:rsidR="00D861A8">
        <w:rPr>
          <w:rFonts w:ascii="Times New Roman" w:hAnsi="Times New Roman"/>
          <w:b/>
          <w:sz w:val="28"/>
          <w:szCs w:val="28"/>
        </w:rPr>
        <w:t xml:space="preserve">ганизация жизни и деятельности </w:t>
      </w:r>
      <w:r w:rsidRPr="008A0FAC">
        <w:rPr>
          <w:rFonts w:ascii="Times New Roman" w:hAnsi="Times New Roman"/>
          <w:b/>
          <w:sz w:val="28"/>
          <w:szCs w:val="28"/>
        </w:rPr>
        <w:t xml:space="preserve">детей    </w:t>
      </w:r>
      <w:r w:rsidRPr="008A0FAC">
        <w:rPr>
          <w:rFonts w:ascii="Times New Roman" w:hAnsi="Times New Roman"/>
          <w:b/>
          <w:bCs/>
          <w:spacing w:val="17"/>
          <w:sz w:val="28"/>
          <w:szCs w:val="28"/>
        </w:rPr>
        <w:t xml:space="preserve">группы  раннего  возраста </w:t>
      </w:r>
      <w:r w:rsidRPr="008A0FAC">
        <w:rPr>
          <w:rFonts w:ascii="Times New Roman" w:hAnsi="Times New Roman"/>
          <w:b/>
          <w:bCs/>
          <w:spacing w:val="20"/>
          <w:sz w:val="28"/>
          <w:szCs w:val="28"/>
        </w:rPr>
        <w:t>(с 1,6 -3 лет):</w:t>
      </w:r>
    </w:p>
    <w:p w14:paraId="56048FD8" w14:textId="77777777" w:rsidR="005E668E" w:rsidRPr="008A0FAC" w:rsidRDefault="005E668E" w:rsidP="00E72B49">
      <w:pPr>
        <w:spacing w:after="0" w:line="360" w:lineRule="auto"/>
        <w:ind w:left="426" w:firstLine="567"/>
        <w:rPr>
          <w:rFonts w:ascii="Times New Roman" w:hAnsi="Times New Roman"/>
          <w:sz w:val="28"/>
          <w:szCs w:val="28"/>
        </w:rPr>
      </w:pPr>
      <w:r w:rsidRPr="008A0FAC">
        <w:rPr>
          <w:rFonts w:ascii="Times New Roman" w:hAnsi="Times New Roman"/>
          <w:sz w:val="28"/>
          <w:szCs w:val="28"/>
        </w:rPr>
        <w:t xml:space="preserve">Для детей третьего года жизни устанавливается единый режим дня, в котором значительно увеличивается продолжительность периода активного бодрствования (в течение дня около 6 часов).   </w:t>
      </w:r>
      <w:r w:rsidRPr="008A0FAC">
        <w:rPr>
          <w:rFonts w:ascii="Times New Roman" w:hAnsi="Times New Roman"/>
          <w:spacing w:val="3"/>
          <w:sz w:val="28"/>
          <w:szCs w:val="28"/>
        </w:rPr>
        <w:t xml:space="preserve">Режим дня строится с учетом сезонных изменений. В теплый </w:t>
      </w:r>
      <w:r w:rsidRPr="008A0FAC">
        <w:rPr>
          <w:rFonts w:ascii="Times New Roman" w:hAnsi="Times New Roman"/>
          <w:spacing w:val="-5"/>
          <w:sz w:val="28"/>
          <w:szCs w:val="28"/>
        </w:rPr>
        <w:t>период года увеличивается ежедневная длительность пребывания</w:t>
      </w:r>
      <w:r w:rsidRPr="008A0FAC">
        <w:rPr>
          <w:rFonts w:ascii="Times New Roman" w:hAnsi="Times New Roman"/>
          <w:spacing w:val="-1"/>
          <w:sz w:val="28"/>
          <w:szCs w:val="28"/>
        </w:rPr>
        <w:t xml:space="preserve"> детей на свежем воздухе, сокращается число занятий; при нали</w:t>
      </w:r>
      <w:r w:rsidRPr="008A0FAC">
        <w:rPr>
          <w:rFonts w:ascii="Times New Roman" w:hAnsi="Times New Roman"/>
          <w:sz w:val="28"/>
          <w:szCs w:val="28"/>
        </w:rPr>
        <w:t>чии условий, некоторые режимные моменты переносятся на прог</w:t>
      </w:r>
      <w:r w:rsidRPr="008A0FAC">
        <w:rPr>
          <w:rFonts w:ascii="Times New Roman" w:hAnsi="Times New Roman"/>
          <w:spacing w:val="-2"/>
          <w:sz w:val="28"/>
          <w:szCs w:val="28"/>
        </w:rPr>
        <w:t>улочный участок (игры-занятия, гимнастика, закаливание)</w:t>
      </w:r>
      <w:r w:rsidRPr="008A0FAC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8A0FAC">
        <w:rPr>
          <w:rFonts w:ascii="Times New Roman" w:hAnsi="Times New Roman"/>
          <w:spacing w:val="5"/>
          <w:sz w:val="28"/>
          <w:szCs w:val="28"/>
        </w:rPr>
        <w:t>При осуществлении основных моментов режима важен ин</w:t>
      </w:r>
      <w:r w:rsidRPr="008A0FAC">
        <w:rPr>
          <w:rFonts w:ascii="Times New Roman" w:hAnsi="Times New Roman"/>
          <w:spacing w:val="4"/>
          <w:sz w:val="28"/>
          <w:szCs w:val="28"/>
        </w:rPr>
        <w:t>дивидуальный подход к ребенку: сон может быть у детей раз</w:t>
      </w:r>
      <w:r w:rsidRPr="008A0FAC">
        <w:rPr>
          <w:rFonts w:ascii="Times New Roman" w:hAnsi="Times New Roman"/>
          <w:spacing w:val="5"/>
          <w:sz w:val="28"/>
          <w:szCs w:val="28"/>
        </w:rPr>
        <w:t>ным по длительности и др.</w:t>
      </w:r>
      <w:r w:rsidRPr="008A0FAC">
        <w:rPr>
          <w:rFonts w:ascii="Times New Roman" w:hAnsi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8A0FAC">
        <w:rPr>
          <w:rFonts w:ascii="Times New Roman" w:hAnsi="Times New Roman"/>
          <w:spacing w:val="5"/>
          <w:sz w:val="28"/>
          <w:szCs w:val="28"/>
        </w:rPr>
        <w:t>составляют 10 занятий</w:t>
      </w:r>
      <w:r w:rsidRPr="008A0FAC">
        <w:rPr>
          <w:rFonts w:ascii="Times New Roman" w:hAnsi="Times New Roman"/>
          <w:spacing w:val="6"/>
          <w:sz w:val="28"/>
          <w:szCs w:val="28"/>
        </w:rPr>
        <w:t xml:space="preserve">; количество образовательных занятий в первой </w:t>
      </w:r>
      <w:r w:rsidRPr="008A0FAC">
        <w:rPr>
          <w:rFonts w:ascii="Times New Roman" w:hAnsi="Times New Roman"/>
          <w:spacing w:val="5"/>
          <w:sz w:val="28"/>
          <w:szCs w:val="28"/>
        </w:rPr>
        <w:t>половине дня не должно быть более двух</w:t>
      </w:r>
      <w:r w:rsidRPr="008A0FAC">
        <w:rPr>
          <w:rFonts w:ascii="Times New Roman" w:hAnsi="Times New Roman"/>
          <w:sz w:val="28"/>
          <w:szCs w:val="28"/>
        </w:rPr>
        <w:t>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14:paraId="080F2F82" w14:textId="77777777" w:rsidR="005E668E" w:rsidRDefault="005E668E" w:rsidP="00E72B49">
      <w:pPr>
        <w:spacing w:after="0"/>
        <w:ind w:left="426"/>
        <w:rPr>
          <w:rFonts w:ascii="Times New Roman" w:hAnsi="Times New Roman"/>
          <w:b/>
          <w:color w:val="FF0000"/>
          <w:szCs w:val="28"/>
          <w:lang w:eastAsia="zh-CN"/>
        </w:rPr>
      </w:pPr>
    </w:p>
    <w:p w14:paraId="499E4021" w14:textId="77777777" w:rsidR="005E668E" w:rsidRDefault="005E668E" w:rsidP="00E72B49">
      <w:pPr>
        <w:shd w:val="clear" w:color="auto" w:fill="FFFFFF"/>
        <w:suppressAutoHyphens/>
        <w:autoSpaceDE w:val="0"/>
        <w:spacing w:after="0" w:line="360" w:lineRule="auto"/>
        <w:ind w:left="426"/>
        <w:jc w:val="center"/>
        <w:rPr>
          <w:rFonts w:ascii="Times New Roman" w:hAnsi="Times New Roman"/>
          <w:b/>
          <w:color w:val="FF0000"/>
          <w:szCs w:val="28"/>
          <w:lang w:eastAsia="zh-CN"/>
        </w:rPr>
      </w:pPr>
    </w:p>
    <w:p w14:paraId="570F0AC7" w14:textId="77777777" w:rsidR="005E668E" w:rsidRDefault="005E668E" w:rsidP="00E72B49">
      <w:pPr>
        <w:shd w:val="clear" w:color="auto" w:fill="FFFFFF"/>
        <w:suppressAutoHyphens/>
        <w:autoSpaceDE w:val="0"/>
        <w:spacing w:after="0" w:line="360" w:lineRule="auto"/>
        <w:ind w:left="426"/>
        <w:jc w:val="center"/>
        <w:rPr>
          <w:rFonts w:ascii="Times New Roman" w:hAnsi="Times New Roman"/>
          <w:b/>
          <w:color w:val="FF0000"/>
          <w:szCs w:val="28"/>
          <w:lang w:eastAsia="zh-CN"/>
        </w:rPr>
      </w:pPr>
    </w:p>
    <w:p w14:paraId="771D577F" w14:textId="77777777" w:rsidR="00E72B49" w:rsidRDefault="00E72B49" w:rsidP="00212828">
      <w:p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b/>
          <w:color w:val="FF0000"/>
          <w:szCs w:val="28"/>
          <w:lang w:eastAsia="zh-CN"/>
        </w:rPr>
      </w:pPr>
    </w:p>
    <w:p w14:paraId="3BB28FDC" w14:textId="77777777" w:rsidR="005E668E" w:rsidRPr="00692FCD" w:rsidRDefault="005E668E" w:rsidP="006308CA">
      <w:p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b/>
          <w:szCs w:val="28"/>
          <w:lang w:eastAsia="zh-CN"/>
        </w:rPr>
      </w:pPr>
    </w:p>
    <w:p w14:paraId="4C45B3FA" w14:textId="77777777" w:rsidR="00D070A7" w:rsidRDefault="00D070A7" w:rsidP="00E72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165B7B" w14:textId="77777777" w:rsidR="005E668E" w:rsidRPr="00E72B49" w:rsidRDefault="005E668E" w:rsidP="00E72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B49">
        <w:rPr>
          <w:rFonts w:ascii="Times New Roman" w:hAnsi="Times New Roman"/>
          <w:b/>
          <w:sz w:val="28"/>
          <w:szCs w:val="28"/>
        </w:rPr>
        <w:t>Организация жизнедеятельности</w:t>
      </w:r>
    </w:p>
    <w:p w14:paraId="59C05978" w14:textId="77777777" w:rsidR="005E668E" w:rsidRPr="00E72B49" w:rsidRDefault="005E668E" w:rsidP="00F27791">
      <w:pPr>
        <w:spacing w:after="0"/>
        <w:jc w:val="center"/>
        <w:rPr>
          <w:rFonts w:ascii="Times New Roman" w:hAnsi="Times New Roman"/>
          <w:lang w:eastAsia="zh-CN"/>
        </w:rPr>
      </w:pPr>
      <w:r w:rsidRPr="00E72B49">
        <w:rPr>
          <w:rFonts w:ascii="Times New Roman" w:hAnsi="Times New Roman"/>
          <w:b/>
          <w:sz w:val="28"/>
          <w:szCs w:val="28"/>
        </w:rPr>
        <w:t xml:space="preserve">в </w:t>
      </w:r>
      <w:r w:rsidR="00D861A8">
        <w:rPr>
          <w:rFonts w:ascii="Times New Roman" w:hAnsi="Times New Roman"/>
          <w:b/>
          <w:sz w:val="28"/>
          <w:szCs w:val="28"/>
        </w:rPr>
        <w:t xml:space="preserve">группе раннего </w:t>
      </w:r>
      <w:r w:rsidR="006308CA">
        <w:rPr>
          <w:rFonts w:ascii="Times New Roman" w:hAnsi="Times New Roman"/>
          <w:b/>
          <w:sz w:val="28"/>
          <w:szCs w:val="28"/>
        </w:rPr>
        <w:t xml:space="preserve">возраста </w:t>
      </w:r>
      <w:r w:rsidRPr="00E72B49">
        <w:rPr>
          <w:rFonts w:ascii="Times New Roman" w:hAnsi="Times New Roman"/>
          <w:b/>
          <w:sz w:val="28"/>
          <w:szCs w:val="28"/>
        </w:rPr>
        <w:t>(теплый период)</w:t>
      </w:r>
    </w:p>
    <w:tbl>
      <w:tblPr>
        <w:tblW w:w="131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3969"/>
      </w:tblGrid>
      <w:tr w:rsidR="005E668E" w:rsidRPr="00E72B49" w14:paraId="1C81C67E" w14:textId="77777777" w:rsidTr="00F27791">
        <w:trPr>
          <w:trHeight w:val="244"/>
        </w:trPr>
        <w:tc>
          <w:tcPr>
            <w:tcW w:w="9180" w:type="dxa"/>
          </w:tcPr>
          <w:p w14:paraId="43353DFD" w14:textId="77777777" w:rsidR="005E668E" w:rsidRPr="00E72B49" w:rsidRDefault="005E668E" w:rsidP="00F27791">
            <w:pPr>
              <w:spacing w:after="0"/>
              <w:ind w:left="-108" w:firstLine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Режим</w:t>
            </w:r>
          </w:p>
        </w:tc>
        <w:tc>
          <w:tcPr>
            <w:tcW w:w="3969" w:type="dxa"/>
          </w:tcPr>
          <w:p w14:paraId="6C97F43D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668E" w:rsidRPr="00E72B49" w14:paraId="53FECC21" w14:textId="77777777" w:rsidTr="00F27791">
        <w:trPr>
          <w:trHeight w:val="617"/>
        </w:trPr>
        <w:tc>
          <w:tcPr>
            <w:tcW w:w="9180" w:type="dxa"/>
          </w:tcPr>
          <w:p w14:paraId="39A88CD7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Прием, осмотр, индивидуальная беседа. Утренняя гимнастика.</w:t>
            </w:r>
          </w:p>
        </w:tc>
        <w:tc>
          <w:tcPr>
            <w:tcW w:w="3969" w:type="dxa"/>
          </w:tcPr>
          <w:p w14:paraId="122FEF5F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7.00-8.05</w:t>
            </w:r>
          </w:p>
        </w:tc>
      </w:tr>
      <w:tr w:rsidR="005E668E" w:rsidRPr="00E72B49" w14:paraId="2761EB5B" w14:textId="77777777" w:rsidTr="00F27791">
        <w:trPr>
          <w:trHeight w:val="582"/>
        </w:trPr>
        <w:tc>
          <w:tcPr>
            <w:tcW w:w="9180" w:type="dxa"/>
          </w:tcPr>
          <w:p w14:paraId="70E9E5CD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3969" w:type="dxa"/>
          </w:tcPr>
          <w:p w14:paraId="5821E52E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8.05 - 8.15</w:t>
            </w:r>
          </w:p>
        </w:tc>
      </w:tr>
      <w:tr w:rsidR="005E668E" w:rsidRPr="00E72B49" w14:paraId="72C28612" w14:textId="77777777" w:rsidTr="00F27791">
        <w:trPr>
          <w:trHeight w:val="281"/>
        </w:trPr>
        <w:tc>
          <w:tcPr>
            <w:tcW w:w="9180" w:type="dxa"/>
          </w:tcPr>
          <w:p w14:paraId="728ECD22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завтраку. Водные процедуры.</w:t>
            </w:r>
          </w:p>
        </w:tc>
        <w:tc>
          <w:tcPr>
            <w:tcW w:w="3969" w:type="dxa"/>
          </w:tcPr>
          <w:p w14:paraId="6B6091B4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8.15 – 8.30</w:t>
            </w:r>
          </w:p>
        </w:tc>
      </w:tr>
      <w:tr w:rsidR="005E668E" w:rsidRPr="00E72B49" w14:paraId="6C528E54" w14:textId="77777777" w:rsidTr="00F27791">
        <w:trPr>
          <w:trHeight w:val="251"/>
        </w:trPr>
        <w:tc>
          <w:tcPr>
            <w:tcW w:w="9180" w:type="dxa"/>
          </w:tcPr>
          <w:p w14:paraId="2B9E5F18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Завтрак 1</w:t>
            </w:r>
          </w:p>
        </w:tc>
        <w:tc>
          <w:tcPr>
            <w:tcW w:w="3969" w:type="dxa"/>
          </w:tcPr>
          <w:p w14:paraId="75B2ED9D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8.30 - 8.50</w:t>
            </w:r>
          </w:p>
        </w:tc>
      </w:tr>
      <w:tr w:rsidR="005E668E" w:rsidRPr="00E72B49" w14:paraId="5B050433" w14:textId="77777777" w:rsidTr="00F27791">
        <w:trPr>
          <w:trHeight w:val="281"/>
        </w:trPr>
        <w:tc>
          <w:tcPr>
            <w:tcW w:w="9180" w:type="dxa"/>
          </w:tcPr>
          <w:p w14:paraId="362B14BE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969" w:type="dxa"/>
          </w:tcPr>
          <w:p w14:paraId="2DC789FA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5E668E" w:rsidRPr="00E72B49" w14:paraId="5C08B0A8" w14:textId="77777777" w:rsidTr="00F27791">
        <w:trPr>
          <w:trHeight w:val="315"/>
        </w:trPr>
        <w:tc>
          <w:tcPr>
            <w:tcW w:w="9180" w:type="dxa"/>
          </w:tcPr>
          <w:p w14:paraId="6A7F0432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969" w:type="dxa"/>
          </w:tcPr>
          <w:p w14:paraId="25D0F30B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</w:tr>
      <w:tr w:rsidR="005E668E" w:rsidRPr="00E72B49" w14:paraId="17D591C4" w14:textId="77777777" w:rsidTr="00F27791">
        <w:trPr>
          <w:trHeight w:val="505"/>
        </w:trPr>
        <w:tc>
          <w:tcPr>
            <w:tcW w:w="9180" w:type="dxa"/>
          </w:tcPr>
          <w:p w14:paraId="546DF7B2" w14:textId="77777777" w:rsidR="005E668E" w:rsidRPr="00E72B49" w:rsidRDefault="00D861A8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 w:rsidR="005E668E" w:rsidRPr="00E72B49">
              <w:rPr>
                <w:rFonts w:ascii="Times New Roman" w:hAnsi="Times New Roman"/>
                <w:sz w:val="28"/>
                <w:szCs w:val="28"/>
              </w:rPr>
              <w:t xml:space="preserve"> прогулке. Прогулка</w:t>
            </w:r>
          </w:p>
        </w:tc>
        <w:tc>
          <w:tcPr>
            <w:tcW w:w="3969" w:type="dxa"/>
          </w:tcPr>
          <w:p w14:paraId="19C43943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9.30-11.50</w:t>
            </w:r>
          </w:p>
        </w:tc>
      </w:tr>
      <w:tr w:rsidR="005E668E" w:rsidRPr="00E72B49" w14:paraId="4F6C2593" w14:textId="77777777" w:rsidTr="00F27791">
        <w:trPr>
          <w:trHeight w:val="582"/>
        </w:trPr>
        <w:tc>
          <w:tcPr>
            <w:tcW w:w="9180" w:type="dxa"/>
          </w:tcPr>
          <w:p w14:paraId="7745B82F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Завтрак 2</w:t>
            </w:r>
          </w:p>
        </w:tc>
        <w:tc>
          <w:tcPr>
            <w:tcW w:w="3969" w:type="dxa"/>
          </w:tcPr>
          <w:p w14:paraId="48B7D4D1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10.30 - 10.40</w:t>
            </w:r>
          </w:p>
        </w:tc>
      </w:tr>
      <w:tr w:rsidR="005E668E" w:rsidRPr="00E72B49" w14:paraId="369CAEDB" w14:textId="77777777" w:rsidTr="00F27791">
        <w:trPr>
          <w:trHeight w:val="582"/>
        </w:trPr>
        <w:tc>
          <w:tcPr>
            <w:tcW w:w="9180" w:type="dxa"/>
          </w:tcPr>
          <w:p w14:paraId="02EA5578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969" w:type="dxa"/>
          </w:tcPr>
          <w:p w14:paraId="72DD80A2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11.50 - 12.20</w:t>
            </w:r>
          </w:p>
        </w:tc>
      </w:tr>
      <w:tr w:rsidR="005E668E" w:rsidRPr="00E72B49" w14:paraId="1EB843B5" w14:textId="77777777" w:rsidTr="00F27791">
        <w:trPr>
          <w:trHeight w:val="312"/>
        </w:trPr>
        <w:tc>
          <w:tcPr>
            <w:tcW w:w="9180" w:type="dxa"/>
          </w:tcPr>
          <w:p w14:paraId="33ECD69C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3969" w:type="dxa"/>
          </w:tcPr>
          <w:p w14:paraId="1FF1EA5A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12.20-15.20</w:t>
            </w:r>
          </w:p>
        </w:tc>
      </w:tr>
      <w:tr w:rsidR="005E668E" w:rsidRPr="00E72B49" w14:paraId="44FDE5E8" w14:textId="77777777" w:rsidTr="00F27791">
        <w:trPr>
          <w:trHeight w:val="357"/>
        </w:trPr>
        <w:tc>
          <w:tcPr>
            <w:tcW w:w="9180" w:type="dxa"/>
          </w:tcPr>
          <w:p w14:paraId="1E0A3565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969" w:type="dxa"/>
          </w:tcPr>
          <w:p w14:paraId="08AF37D7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15.20-15.35</w:t>
            </w:r>
          </w:p>
        </w:tc>
      </w:tr>
      <w:tr w:rsidR="005E668E" w:rsidRPr="00E72B49" w14:paraId="74DBEF05" w14:textId="77777777" w:rsidTr="00F27791">
        <w:trPr>
          <w:trHeight w:val="557"/>
        </w:trPr>
        <w:tc>
          <w:tcPr>
            <w:tcW w:w="9180" w:type="dxa"/>
          </w:tcPr>
          <w:p w14:paraId="5B69D4F7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полднику. Полдник.</w:t>
            </w:r>
          </w:p>
          <w:p w14:paraId="061BDFDA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66752AF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Pr="00E7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35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-15.</w:t>
            </w:r>
            <w:r w:rsidRPr="00E7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45</w:t>
            </w:r>
          </w:p>
        </w:tc>
      </w:tr>
      <w:tr w:rsidR="005E668E" w:rsidRPr="00E72B49" w14:paraId="3D6EB1F9" w14:textId="77777777" w:rsidTr="00F27791">
        <w:trPr>
          <w:trHeight w:val="1142"/>
        </w:trPr>
        <w:tc>
          <w:tcPr>
            <w:tcW w:w="9180" w:type="dxa"/>
          </w:tcPr>
          <w:p w14:paraId="346D7EF0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Нерегламентированная совместная образовательная деятельность</w:t>
            </w:r>
            <w:r w:rsidR="00D07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B49">
              <w:rPr>
                <w:rFonts w:ascii="Times New Roman" w:hAnsi="Times New Roman"/>
                <w:sz w:val="28"/>
                <w:szCs w:val="28"/>
              </w:rPr>
              <w:t>на участке, игры, уход детей домой.</w:t>
            </w:r>
          </w:p>
        </w:tc>
        <w:tc>
          <w:tcPr>
            <w:tcW w:w="3969" w:type="dxa"/>
            <w:vAlign w:val="center"/>
          </w:tcPr>
          <w:p w14:paraId="67AB9B38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15.45-1</w:t>
            </w:r>
            <w:r w:rsidR="00765506" w:rsidRPr="00E72B4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65506" w:rsidRPr="00E72B4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5AAE763F" w14:textId="77777777" w:rsidR="005E668E" w:rsidRPr="00E72B49" w:rsidRDefault="005E668E" w:rsidP="00F2779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1FB3217" w14:textId="77777777" w:rsidR="005E668E" w:rsidRPr="00E72B49" w:rsidRDefault="005E668E" w:rsidP="00F27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BD8913" w14:textId="77777777" w:rsidR="00D070A7" w:rsidRDefault="00D070A7" w:rsidP="00F27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408D53" w14:textId="77777777" w:rsidR="005E668E" w:rsidRPr="00E72B49" w:rsidRDefault="005E668E" w:rsidP="00F27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B49">
        <w:rPr>
          <w:rFonts w:ascii="Times New Roman" w:hAnsi="Times New Roman"/>
          <w:b/>
          <w:sz w:val="28"/>
          <w:szCs w:val="28"/>
        </w:rPr>
        <w:t>Организация жизнедеятельности</w:t>
      </w:r>
    </w:p>
    <w:p w14:paraId="2D7A6073" w14:textId="77777777" w:rsidR="005E668E" w:rsidRPr="00E72B49" w:rsidRDefault="00D861A8" w:rsidP="00F27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 группе </w:t>
      </w:r>
      <w:r w:rsidR="001763C1">
        <w:rPr>
          <w:rFonts w:ascii="Times New Roman" w:hAnsi="Times New Roman"/>
          <w:b/>
          <w:sz w:val="28"/>
          <w:szCs w:val="28"/>
        </w:rPr>
        <w:t xml:space="preserve">раннего возраста </w:t>
      </w:r>
      <w:r>
        <w:rPr>
          <w:rFonts w:ascii="Times New Roman" w:hAnsi="Times New Roman"/>
          <w:b/>
          <w:bCs/>
          <w:sz w:val="28"/>
          <w:szCs w:val="28"/>
        </w:rPr>
        <w:t xml:space="preserve">(холодный </w:t>
      </w:r>
      <w:r w:rsidR="005E668E" w:rsidRPr="00E72B49">
        <w:rPr>
          <w:rFonts w:ascii="Times New Roman" w:hAnsi="Times New Roman"/>
          <w:b/>
          <w:bCs/>
          <w:sz w:val="28"/>
          <w:szCs w:val="28"/>
        </w:rPr>
        <w:t>период).</w:t>
      </w:r>
    </w:p>
    <w:tbl>
      <w:tblPr>
        <w:tblW w:w="127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  <w:gridCol w:w="3544"/>
      </w:tblGrid>
      <w:tr w:rsidR="005E668E" w:rsidRPr="00E72B49" w14:paraId="5ED5CD16" w14:textId="77777777" w:rsidTr="00F27791">
        <w:trPr>
          <w:trHeight w:val="427"/>
        </w:trPr>
        <w:tc>
          <w:tcPr>
            <w:tcW w:w="9214" w:type="dxa"/>
          </w:tcPr>
          <w:p w14:paraId="4AD2F790" w14:textId="77777777" w:rsidR="005E668E" w:rsidRPr="00E72B49" w:rsidRDefault="005E668E" w:rsidP="00F27791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3544" w:type="dxa"/>
          </w:tcPr>
          <w:p w14:paraId="1A703CB6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668E" w:rsidRPr="00E72B49" w14:paraId="78D02BD8" w14:textId="77777777" w:rsidTr="00F27791">
        <w:trPr>
          <w:trHeight w:val="589"/>
        </w:trPr>
        <w:tc>
          <w:tcPr>
            <w:tcW w:w="9214" w:type="dxa"/>
          </w:tcPr>
          <w:p w14:paraId="4B299CF5" w14:textId="77777777" w:rsidR="005E668E" w:rsidRPr="00E72B49" w:rsidRDefault="005E668E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Прием</w:t>
            </w:r>
            <w:r w:rsidR="00D070A7">
              <w:rPr>
                <w:rFonts w:ascii="Times New Roman" w:hAnsi="Times New Roman"/>
                <w:bCs/>
                <w:sz w:val="28"/>
                <w:szCs w:val="28"/>
              </w:rPr>
              <w:t xml:space="preserve">, осмотр, индивидуальная беседа, 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  <w:vAlign w:val="center"/>
          </w:tcPr>
          <w:p w14:paraId="16774649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7.00-8.30</w:t>
            </w:r>
          </w:p>
        </w:tc>
      </w:tr>
      <w:tr w:rsidR="005E668E" w:rsidRPr="00E72B49" w14:paraId="7B54C367" w14:textId="77777777" w:rsidTr="00F27791">
        <w:trPr>
          <w:trHeight w:val="613"/>
        </w:trPr>
        <w:tc>
          <w:tcPr>
            <w:tcW w:w="9214" w:type="dxa"/>
          </w:tcPr>
          <w:p w14:paraId="652EE8B0" w14:textId="77777777" w:rsidR="005E668E" w:rsidRPr="00E72B49" w:rsidRDefault="005E668E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3544" w:type="dxa"/>
            <w:vAlign w:val="center"/>
          </w:tcPr>
          <w:p w14:paraId="53A1A571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8.15-8.25</w:t>
            </w:r>
          </w:p>
        </w:tc>
      </w:tr>
      <w:tr w:rsidR="005E668E" w:rsidRPr="00E72B49" w14:paraId="79D9A6BF" w14:textId="77777777" w:rsidTr="00F27791">
        <w:trPr>
          <w:trHeight w:val="595"/>
        </w:trPr>
        <w:tc>
          <w:tcPr>
            <w:tcW w:w="9214" w:type="dxa"/>
          </w:tcPr>
          <w:p w14:paraId="7DD94112" w14:textId="77777777" w:rsidR="005E668E" w:rsidRPr="00E72B49" w:rsidRDefault="005E668E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3544" w:type="dxa"/>
            <w:vAlign w:val="center"/>
          </w:tcPr>
          <w:p w14:paraId="12A25D15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8.30- 8.50</w:t>
            </w:r>
          </w:p>
        </w:tc>
      </w:tr>
      <w:tr w:rsidR="005E668E" w:rsidRPr="00E72B49" w14:paraId="6ACEEAB2" w14:textId="77777777" w:rsidTr="00F27791">
        <w:trPr>
          <w:trHeight w:val="148"/>
        </w:trPr>
        <w:tc>
          <w:tcPr>
            <w:tcW w:w="9214" w:type="dxa"/>
          </w:tcPr>
          <w:p w14:paraId="2DDEEF77" w14:textId="77777777" w:rsidR="005E668E" w:rsidRPr="00E72B49" w:rsidRDefault="005E668E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Игровая деятельность</w:t>
            </w:r>
          </w:p>
        </w:tc>
        <w:tc>
          <w:tcPr>
            <w:tcW w:w="3544" w:type="dxa"/>
            <w:vAlign w:val="center"/>
          </w:tcPr>
          <w:p w14:paraId="5C95684B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8.50- 9.00</w:t>
            </w:r>
          </w:p>
        </w:tc>
      </w:tr>
      <w:tr w:rsidR="005E668E" w:rsidRPr="00E72B49" w14:paraId="70DA3654" w14:textId="77777777" w:rsidTr="00F27791">
        <w:trPr>
          <w:trHeight w:val="567"/>
        </w:trPr>
        <w:tc>
          <w:tcPr>
            <w:tcW w:w="9214" w:type="dxa"/>
          </w:tcPr>
          <w:p w14:paraId="1F0EAC9F" w14:textId="77777777" w:rsidR="005E668E" w:rsidRPr="00E72B49" w:rsidRDefault="00F9739B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Непрерывная </w:t>
            </w:r>
            <w:r w:rsidR="00D861A8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образовательная деятельность по </w:t>
            </w:r>
            <w:r w:rsidR="005E668E" w:rsidRPr="00E72B49">
              <w:rPr>
                <w:rFonts w:ascii="Times New Roman" w:hAnsi="Times New Roman"/>
                <w:bCs/>
                <w:sz w:val="28"/>
                <w:szCs w:val="28"/>
              </w:rPr>
              <w:t>группам</w:t>
            </w:r>
          </w:p>
        </w:tc>
        <w:tc>
          <w:tcPr>
            <w:tcW w:w="3544" w:type="dxa"/>
            <w:vAlign w:val="center"/>
          </w:tcPr>
          <w:p w14:paraId="11011047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9.00-10.10</w:t>
            </w:r>
          </w:p>
        </w:tc>
      </w:tr>
      <w:tr w:rsidR="005E668E" w:rsidRPr="00E72B49" w14:paraId="29EAC0A7" w14:textId="77777777" w:rsidTr="00F27791">
        <w:trPr>
          <w:trHeight w:val="613"/>
        </w:trPr>
        <w:tc>
          <w:tcPr>
            <w:tcW w:w="9214" w:type="dxa"/>
          </w:tcPr>
          <w:p w14:paraId="7E6319BE" w14:textId="77777777" w:rsidR="005E668E" w:rsidRPr="00E72B49" w:rsidRDefault="005E668E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3544" w:type="dxa"/>
            <w:vAlign w:val="center"/>
          </w:tcPr>
          <w:p w14:paraId="3ADF7726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10.30</w:t>
            </w:r>
            <w:r w:rsidRPr="00E7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1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0.40</w:t>
            </w:r>
          </w:p>
        </w:tc>
      </w:tr>
      <w:tr w:rsidR="005E668E" w:rsidRPr="00E72B49" w14:paraId="0119F49B" w14:textId="77777777" w:rsidTr="00F27791">
        <w:trPr>
          <w:trHeight w:val="485"/>
        </w:trPr>
        <w:tc>
          <w:tcPr>
            <w:tcW w:w="9214" w:type="dxa"/>
          </w:tcPr>
          <w:p w14:paraId="2DED83F6" w14:textId="77777777" w:rsidR="005E668E" w:rsidRPr="00E72B49" w:rsidRDefault="00D861A8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</w:t>
            </w:r>
            <w:r w:rsidR="005E668E" w:rsidRPr="00E72B49">
              <w:rPr>
                <w:rFonts w:ascii="Times New Roman" w:hAnsi="Times New Roman"/>
                <w:bCs/>
                <w:sz w:val="28"/>
                <w:szCs w:val="28"/>
              </w:rPr>
              <w:t>прогулке. Прогулка.</w:t>
            </w:r>
          </w:p>
        </w:tc>
        <w:tc>
          <w:tcPr>
            <w:tcW w:w="3544" w:type="dxa"/>
            <w:vAlign w:val="center"/>
          </w:tcPr>
          <w:p w14:paraId="0BEC3E2D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10.10-11.50</w:t>
            </w:r>
          </w:p>
        </w:tc>
      </w:tr>
      <w:tr w:rsidR="005E668E" w:rsidRPr="00E72B49" w14:paraId="3E637D77" w14:textId="77777777" w:rsidTr="00F27791">
        <w:trPr>
          <w:trHeight w:val="460"/>
        </w:trPr>
        <w:tc>
          <w:tcPr>
            <w:tcW w:w="9214" w:type="dxa"/>
          </w:tcPr>
          <w:p w14:paraId="5BC990E2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544" w:type="dxa"/>
            <w:vAlign w:val="center"/>
          </w:tcPr>
          <w:p w14:paraId="5EC81F3E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11.50-12.20</w:t>
            </w:r>
          </w:p>
        </w:tc>
      </w:tr>
      <w:tr w:rsidR="005E668E" w:rsidRPr="00E72B49" w14:paraId="1176543C" w14:textId="77777777" w:rsidTr="00F27791">
        <w:trPr>
          <w:trHeight w:val="460"/>
        </w:trPr>
        <w:tc>
          <w:tcPr>
            <w:tcW w:w="9214" w:type="dxa"/>
          </w:tcPr>
          <w:p w14:paraId="09D1264F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3544" w:type="dxa"/>
            <w:vAlign w:val="center"/>
          </w:tcPr>
          <w:p w14:paraId="37B763A4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12.20-15.20</w:t>
            </w:r>
          </w:p>
        </w:tc>
      </w:tr>
      <w:tr w:rsidR="005E668E" w:rsidRPr="00E72B49" w14:paraId="2BBE1DE5" w14:textId="77777777" w:rsidTr="00F27791">
        <w:trPr>
          <w:trHeight w:val="460"/>
        </w:trPr>
        <w:tc>
          <w:tcPr>
            <w:tcW w:w="9214" w:type="dxa"/>
          </w:tcPr>
          <w:p w14:paraId="038A4A7B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544" w:type="dxa"/>
          </w:tcPr>
          <w:p w14:paraId="6B580B80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15.20-15.30</w:t>
            </w:r>
          </w:p>
        </w:tc>
      </w:tr>
      <w:tr w:rsidR="005E668E" w:rsidRPr="00E72B49" w14:paraId="280EA555" w14:textId="77777777" w:rsidTr="00F27791">
        <w:trPr>
          <w:trHeight w:val="421"/>
        </w:trPr>
        <w:tc>
          <w:tcPr>
            <w:tcW w:w="9214" w:type="dxa"/>
          </w:tcPr>
          <w:p w14:paraId="378D9F5A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544" w:type="dxa"/>
            <w:vAlign w:val="center"/>
          </w:tcPr>
          <w:p w14:paraId="4F270C45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15.30-15.50</w:t>
            </w:r>
          </w:p>
        </w:tc>
      </w:tr>
      <w:tr w:rsidR="005E668E" w:rsidRPr="00E72B49" w14:paraId="32F15E3C" w14:textId="77777777" w:rsidTr="00F27791">
        <w:trPr>
          <w:trHeight w:val="427"/>
        </w:trPr>
        <w:tc>
          <w:tcPr>
            <w:tcW w:w="9214" w:type="dxa"/>
          </w:tcPr>
          <w:p w14:paraId="54E987CB" w14:textId="77777777" w:rsidR="005E668E" w:rsidRPr="00E72B49" w:rsidRDefault="00F9739B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Непрерывная </w:t>
            </w:r>
            <w:r w:rsidR="005E668E" w:rsidRPr="00E72B49">
              <w:rPr>
                <w:rFonts w:ascii="Times New Roman" w:hAnsi="Times New Roman"/>
                <w:bCs/>
                <w:sz w:val="28"/>
                <w:szCs w:val="28"/>
              </w:rPr>
              <w:t>образовательная деятель</w:t>
            </w:r>
            <w:r w:rsidR="00D861A8">
              <w:rPr>
                <w:rFonts w:ascii="Times New Roman" w:hAnsi="Times New Roman"/>
                <w:bCs/>
                <w:sz w:val="28"/>
                <w:szCs w:val="28"/>
              </w:rPr>
              <w:t xml:space="preserve">ность, чтение, самостоятельная </w:t>
            </w:r>
            <w:r w:rsidR="005E668E" w:rsidRPr="00E72B49">
              <w:rPr>
                <w:rFonts w:ascii="Times New Roman" w:hAnsi="Times New Roman"/>
                <w:bCs/>
                <w:sz w:val="28"/>
                <w:szCs w:val="28"/>
              </w:rPr>
              <w:t>и совместная деятельность</w:t>
            </w:r>
          </w:p>
        </w:tc>
        <w:tc>
          <w:tcPr>
            <w:tcW w:w="3544" w:type="dxa"/>
            <w:vAlign w:val="center"/>
          </w:tcPr>
          <w:p w14:paraId="1E0B4F63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15.50-16.30</w:t>
            </w:r>
          </w:p>
        </w:tc>
      </w:tr>
      <w:tr w:rsidR="005E668E" w:rsidRPr="00E72B49" w14:paraId="38AFFD41" w14:textId="77777777" w:rsidTr="00F27791">
        <w:trPr>
          <w:trHeight w:val="186"/>
        </w:trPr>
        <w:tc>
          <w:tcPr>
            <w:tcW w:w="9214" w:type="dxa"/>
          </w:tcPr>
          <w:p w14:paraId="70B8F265" w14:textId="77777777" w:rsidR="005E668E" w:rsidRPr="00E72B49" w:rsidRDefault="00D861A8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Вечерняя прогулка. Игры, труд, индивидуальная </w:t>
            </w:r>
            <w:r w:rsidR="005E668E" w:rsidRPr="00E72B49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3544" w:type="dxa"/>
            <w:vAlign w:val="center"/>
          </w:tcPr>
          <w:p w14:paraId="0237FB4A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16.30-17.30</w:t>
            </w:r>
          </w:p>
        </w:tc>
      </w:tr>
      <w:tr w:rsidR="005E668E" w:rsidRPr="00E72B49" w14:paraId="7233BD3C" w14:textId="77777777" w:rsidTr="00F27791">
        <w:trPr>
          <w:trHeight w:val="85"/>
        </w:trPr>
        <w:tc>
          <w:tcPr>
            <w:tcW w:w="9214" w:type="dxa"/>
          </w:tcPr>
          <w:p w14:paraId="5293895F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Уход домой.</w:t>
            </w:r>
          </w:p>
        </w:tc>
        <w:tc>
          <w:tcPr>
            <w:tcW w:w="3544" w:type="dxa"/>
            <w:vAlign w:val="center"/>
          </w:tcPr>
          <w:p w14:paraId="0109DB6E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17.30</w:t>
            </w:r>
          </w:p>
        </w:tc>
      </w:tr>
    </w:tbl>
    <w:p w14:paraId="45EFA26E" w14:textId="77777777" w:rsidR="001763C1" w:rsidRDefault="001763C1" w:rsidP="00F27791">
      <w:pPr>
        <w:jc w:val="center"/>
        <w:rPr>
          <w:b/>
          <w:i/>
          <w:sz w:val="28"/>
          <w:szCs w:val="28"/>
        </w:rPr>
      </w:pPr>
    </w:p>
    <w:p w14:paraId="1537301A" w14:textId="77777777" w:rsidR="00D070A7" w:rsidRDefault="00D070A7" w:rsidP="00F277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3D1CA2" w14:textId="77777777" w:rsidR="005E668E" w:rsidRPr="008A0FAC" w:rsidRDefault="005E668E" w:rsidP="00F2779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A0FAC">
        <w:rPr>
          <w:rFonts w:ascii="Times New Roman" w:hAnsi="Times New Roman"/>
          <w:b/>
          <w:sz w:val="28"/>
          <w:szCs w:val="28"/>
        </w:rPr>
        <w:t>Система закаливающих и физкультурно-оздоровительных мероприятий</w:t>
      </w:r>
    </w:p>
    <w:tbl>
      <w:tblPr>
        <w:tblW w:w="11994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0"/>
        <w:gridCol w:w="3544"/>
      </w:tblGrid>
      <w:tr w:rsidR="001763C1" w:rsidRPr="0052352F" w14:paraId="5941390A" w14:textId="77777777" w:rsidTr="00F27791">
        <w:trPr>
          <w:cantSplit/>
          <w:trHeight w:val="526"/>
        </w:trPr>
        <w:tc>
          <w:tcPr>
            <w:tcW w:w="8450" w:type="dxa"/>
          </w:tcPr>
          <w:p w14:paraId="20801565" w14:textId="77777777" w:rsidR="001763C1" w:rsidRPr="001763C1" w:rsidRDefault="001763C1" w:rsidP="00F277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3C1"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544" w:type="dxa"/>
          </w:tcPr>
          <w:p w14:paraId="6CC1936A" w14:textId="77777777" w:rsidR="001763C1" w:rsidRPr="00E92D70" w:rsidRDefault="001763C1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49" w:rsidRPr="0052352F" w14:paraId="66A1C5E0" w14:textId="77777777" w:rsidTr="00F27791">
        <w:trPr>
          <w:trHeight w:val="372"/>
        </w:trPr>
        <w:tc>
          <w:tcPr>
            <w:tcW w:w="8450" w:type="dxa"/>
          </w:tcPr>
          <w:p w14:paraId="363609AD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Утренний прием</w:t>
            </w:r>
          </w:p>
        </w:tc>
        <w:tc>
          <w:tcPr>
            <w:tcW w:w="3544" w:type="dxa"/>
          </w:tcPr>
          <w:p w14:paraId="521E11E8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</w:tr>
      <w:tr w:rsidR="00E72B49" w:rsidRPr="0052352F" w14:paraId="35B57D03" w14:textId="77777777" w:rsidTr="00F27791">
        <w:trPr>
          <w:trHeight w:val="1010"/>
        </w:trPr>
        <w:tc>
          <w:tcPr>
            <w:tcW w:w="8450" w:type="dxa"/>
          </w:tcPr>
          <w:p w14:paraId="6730FEFC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Утренняя гимнастика в</w:t>
            </w:r>
            <w:r w:rsidR="00D07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>помещении</w:t>
            </w:r>
          </w:p>
        </w:tc>
        <w:tc>
          <w:tcPr>
            <w:tcW w:w="3544" w:type="dxa"/>
          </w:tcPr>
          <w:p w14:paraId="5DB2F6DE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+21 +24 гр.</w:t>
            </w:r>
          </w:p>
        </w:tc>
      </w:tr>
      <w:tr w:rsidR="00E72B49" w:rsidRPr="0052352F" w14:paraId="3A178376" w14:textId="77777777" w:rsidTr="00F27791">
        <w:trPr>
          <w:trHeight w:val="972"/>
        </w:trPr>
        <w:tc>
          <w:tcPr>
            <w:tcW w:w="8450" w:type="dxa"/>
          </w:tcPr>
          <w:p w14:paraId="0E89B82E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Физкультурное занятие2-3 р. в неделю</w:t>
            </w:r>
          </w:p>
        </w:tc>
        <w:tc>
          <w:tcPr>
            <w:tcW w:w="3544" w:type="dxa"/>
          </w:tcPr>
          <w:p w14:paraId="546B7941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+1</w:t>
            </w:r>
            <w:r w:rsidRPr="00E92D7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E72B49" w:rsidRPr="0052352F" w14:paraId="0634018A" w14:textId="77777777" w:rsidTr="00F27791">
        <w:trPr>
          <w:trHeight w:val="767"/>
        </w:trPr>
        <w:tc>
          <w:tcPr>
            <w:tcW w:w="8450" w:type="dxa"/>
          </w:tcPr>
          <w:p w14:paraId="331B1F55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3544" w:type="dxa"/>
          </w:tcPr>
          <w:p w14:paraId="328DD513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+1</w:t>
            </w:r>
            <w:r w:rsidRPr="00E92D7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E72B49" w:rsidRPr="0052352F" w14:paraId="00DD703A" w14:textId="77777777" w:rsidTr="00F27791">
        <w:trPr>
          <w:trHeight w:val="1126"/>
        </w:trPr>
        <w:tc>
          <w:tcPr>
            <w:tcW w:w="8450" w:type="dxa"/>
          </w:tcPr>
          <w:p w14:paraId="142BB120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544" w:type="dxa"/>
          </w:tcPr>
          <w:p w14:paraId="6B36CF9F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 xml:space="preserve"> = +22гр.</w:t>
            </w:r>
          </w:p>
          <w:p w14:paraId="30C7ED0A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= 24гр.С</w:t>
            </w:r>
          </w:p>
        </w:tc>
      </w:tr>
      <w:tr w:rsidR="00E72B49" w:rsidRPr="0052352F" w14:paraId="7EB8A557" w14:textId="77777777" w:rsidTr="00F27791">
        <w:trPr>
          <w:trHeight w:val="674"/>
        </w:trPr>
        <w:tc>
          <w:tcPr>
            <w:tcW w:w="8450" w:type="dxa"/>
          </w:tcPr>
          <w:p w14:paraId="4A272182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544" w:type="dxa"/>
          </w:tcPr>
          <w:p w14:paraId="5A3D5A28" w14:textId="77777777" w:rsidR="001763C1" w:rsidRPr="00E92D70" w:rsidRDefault="001763C1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72B49" w:rsidRPr="0052352F" w14:paraId="1F85B032" w14:textId="77777777" w:rsidTr="00F27791">
        <w:trPr>
          <w:trHeight w:val="698"/>
        </w:trPr>
        <w:tc>
          <w:tcPr>
            <w:tcW w:w="8450" w:type="dxa"/>
          </w:tcPr>
          <w:p w14:paraId="0CAC01A1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544" w:type="dxa"/>
          </w:tcPr>
          <w:p w14:paraId="3DC73D41" w14:textId="77777777" w:rsidR="00E72B49" w:rsidRPr="00E92D70" w:rsidRDefault="001763C1" w:rsidP="00F01F8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5E668E" w:rsidRPr="0052352F" w14:paraId="3610A1DE" w14:textId="77777777" w:rsidTr="00F27791">
        <w:trPr>
          <w:cantSplit/>
          <w:trHeight w:val="543"/>
        </w:trPr>
        <w:tc>
          <w:tcPr>
            <w:tcW w:w="8450" w:type="dxa"/>
          </w:tcPr>
          <w:p w14:paraId="66C52FE0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3544" w:type="dxa"/>
          </w:tcPr>
          <w:p w14:paraId="35CA89AE" w14:textId="77777777" w:rsidR="005E668E" w:rsidRPr="00E92D70" w:rsidRDefault="005E668E" w:rsidP="00F01F8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5E668E" w:rsidRPr="0052352F" w14:paraId="03EE320F" w14:textId="77777777" w:rsidTr="00F27791">
        <w:trPr>
          <w:cantSplit/>
          <w:trHeight w:val="531"/>
        </w:trPr>
        <w:tc>
          <w:tcPr>
            <w:tcW w:w="8450" w:type="dxa"/>
          </w:tcPr>
          <w:p w14:paraId="371E8A54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3544" w:type="dxa"/>
          </w:tcPr>
          <w:p w14:paraId="29AD99B3" w14:textId="77777777" w:rsidR="005E668E" w:rsidRPr="00E92D70" w:rsidRDefault="005E668E" w:rsidP="00F01F8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5E668E" w:rsidRPr="0052352F" w14:paraId="2217D971" w14:textId="77777777" w:rsidTr="00F27791">
        <w:trPr>
          <w:cantSplit/>
          <w:trHeight w:val="972"/>
        </w:trPr>
        <w:tc>
          <w:tcPr>
            <w:tcW w:w="8450" w:type="dxa"/>
          </w:tcPr>
          <w:p w14:paraId="64032E9B" w14:textId="77777777" w:rsidR="00D070A7" w:rsidRDefault="00D070A7" w:rsidP="00F2779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1FE33F" w14:textId="77777777" w:rsidR="00574ECF" w:rsidRDefault="00574ECF" w:rsidP="00F2779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5DDA28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3544" w:type="dxa"/>
          </w:tcPr>
          <w:p w14:paraId="3686E415" w14:textId="77777777" w:rsidR="00D070A7" w:rsidRDefault="00D070A7" w:rsidP="00E72B4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E8D244" w14:textId="77777777" w:rsidR="00574ECF" w:rsidRDefault="00574ECF" w:rsidP="00E72B4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D77656" w14:textId="77777777" w:rsidR="005E668E" w:rsidRPr="00E92D70" w:rsidRDefault="005E668E" w:rsidP="00E72B49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 по 10 мин</w:t>
            </w:r>
          </w:p>
          <w:p w14:paraId="51E38FFE" w14:textId="77777777" w:rsidR="005E668E" w:rsidRPr="00E92D70" w:rsidRDefault="005E668E" w:rsidP="00E72B49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При эпидемии 20-30 мин.</w:t>
            </w:r>
          </w:p>
        </w:tc>
      </w:tr>
      <w:tr w:rsidR="005E668E" w:rsidRPr="0052352F" w14:paraId="1EAEDB3C" w14:textId="77777777" w:rsidTr="00F27791">
        <w:trPr>
          <w:cantSplit/>
          <w:trHeight w:val="583"/>
        </w:trPr>
        <w:tc>
          <w:tcPr>
            <w:tcW w:w="8450" w:type="dxa"/>
          </w:tcPr>
          <w:p w14:paraId="07FD998C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3544" w:type="dxa"/>
          </w:tcPr>
          <w:p w14:paraId="26F84D01" w14:textId="77777777" w:rsidR="005E668E" w:rsidRPr="00E92D70" w:rsidRDefault="005E668E" w:rsidP="001763C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5E668E" w:rsidRPr="0052352F" w14:paraId="50E76882" w14:textId="77777777" w:rsidTr="00F27791">
        <w:trPr>
          <w:cantSplit/>
          <w:trHeight w:val="294"/>
        </w:trPr>
        <w:tc>
          <w:tcPr>
            <w:tcW w:w="8450" w:type="dxa"/>
          </w:tcPr>
          <w:p w14:paraId="351D454B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3544" w:type="dxa"/>
          </w:tcPr>
          <w:p w14:paraId="3EF82670" w14:textId="77777777" w:rsidR="005E668E" w:rsidRPr="00E92D70" w:rsidRDefault="005E668E" w:rsidP="001763C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Октябрь - март</w:t>
            </w:r>
          </w:p>
        </w:tc>
      </w:tr>
      <w:tr w:rsidR="005E668E" w:rsidRPr="0052352F" w14:paraId="6CFB608A" w14:textId="77777777" w:rsidTr="00F27791">
        <w:trPr>
          <w:cantSplit/>
          <w:trHeight w:val="371"/>
        </w:trPr>
        <w:tc>
          <w:tcPr>
            <w:tcW w:w="8450" w:type="dxa"/>
          </w:tcPr>
          <w:p w14:paraId="58A12A8D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Физминутки</w:t>
            </w:r>
          </w:p>
        </w:tc>
        <w:tc>
          <w:tcPr>
            <w:tcW w:w="3544" w:type="dxa"/>
          </w:tcPr>
          <w:p w14:paraId="39EA4F92" w14:textId="77777777" w:rsidR="005E668E" w:rsidRPr="00E92D70" w:rsidRDefault="005E668E" w:rsidP="001763C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5E668E" w:rsidRPr="0052352F" w14:paraId="365164E8" w14:textId="77777777" w:rsidTr="00F27791">
        <w:trPr>
          <w:cantSplit/>
          <w:trHeight w:val="365"/>
        </w:trPr>
        <w:tc>
          <w:tcPr>
            <w:tcW w:w="8450" w:type="dxa"/>
          </w:tcPr>
          <w:p w14:paraId="02B3796F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544" w:type="dxa"/>
          </w:tcPr>
          <w:p w14:paraId="3A464EFF" w14:textId="77777777" w:rsidR="005E668E" w:rsidRPr="00E92D70" w:rsidRDefault="005E668E" w:rsidP="001763C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14:paraId="6B98E1B5" w14:textId="77777777" w:rsidR="00E72B49" w:rsidRDefault="00E72B49" w:rsidP="00E92D70">
      <w:pPr>
        <w:shd w:val="clear" w:color="auto" w:fill="FFFFFF"/>
        <w:spacing w:line="360" w:lineRule="auto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</w:p>
    <w:p w14:paraId="6317DD41" w14:textId="77777777" w:rsidR="005E668E" w:rsidRPr="0013202D" w:rsidRDefault="00D070A7" w:rsidP="00E72B49">
      <w:pPr>
        <w:shd w:val="clear" w:color="auto" w:fill="FFFFFF"/>
        <w:spacing w:line="360" w:lineRule="auto"/>
        <w:ind w:left="709" w:hanging="421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 xml:space="preserve">                             </w:t>
      </w:r>
      <w:r w:rsidR="005E668E" w:rsidRPr="0013202D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14:paraId="258FF43C" w14:textId="77777777" w:rsidR="005E668E" w:rsidRPr="00F27791" w:rsidRDefault="00D070A7" w:rsidP="00F27791">
      <w:pPr>
        <w:shd w:val="clear" w:color="auto" w:fill="FFFFFF"/>
        <w:spacing w:line="360" w:lineRule="auto"/>
        <w:ind w:left="284" w:hanging="421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        </w:t>
      </w:r>
      <w:r w:rsidR="005E668E" w:rsidRPr="0013202D">
        <w:rPr>
          <w:rFonts w:ascii="Times New Roman" w:hAnsi="Times New Roman"/>
          <w:bCs/>
          <w:color w:val="000000"/>
          <w:spacing w:val="4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день.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5E668E" w:rsidRPr="0013202D">
        <w:rPr>
          <w:rFonts w:ascii="Times New Roman" w:hAnsi="Times New Roman"/>
          <w:color w:val="000000"/>
          <w:spacing w:val="1"/>
          <w:sz w:val="28"/>
          <w:szCs w:val="28"/>
        </w:rPr>
        <w:t xml:space="preserve">Педагог должен: </w:t>
      </w:r>
      <w:r w:rsidR="005E668E" w:rsidRPr="0013202D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="005E668E" w:rsidRPr="0013202D">
        <w:rPr>
          <w:rFonts w:ascii="Times New Roman" w:hAnsi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="005E668E" w:rsidRPr="0013202D">
        <w:rPr>
          <w:rFonts w:ascii="Times New Roman" w:hAnsi="Times New Roman"/>
          <w:color w:val="000000"/>
          <w:spacing w:val="-6"/>
          <w:sz w:val="28"/>
          <w:szCs w:val="28"/>
        </w:rPr>
        <w:t xml:space="preserve">питателю необходимо: </w:t>
      </w:r>
      <w:r w:rsidR="005E668E" w:rsidRPr="0013202D">
        <w:rPr>
          <w:rFonts w:ascii="Times New Roman" w:hAnsi="Times New Roman"/>
          <w:sz w:val="28"/>
          <w:szCs w:val="28"/>
        </w:rPr>
        <w:t>с</w:t>
      </w:r>
      <w:r w:rsidR="00844AA4">
        <w:rPr>
          <w:rFonts w:ascii="Times New Roman" w:hAnsi="Times New Roman"/>
          <w:color w:val="000000"/>
          <w:spacing w:val="-6"/>
          <w:sz w:val="28"/>
          <w:szCs w:val="28"/>
        </w:rPr>
        <w:t xml:space="preserve">оздавать благоприятные условия </w:t>
      </w:r>
      <w:r w:rsidR="005E668E" w:rsidRPr="0013202D">
        <w:rPr>
          <w:rFonts w:ascii="Times New Roman" w:hAnsi="Times New Roman"/>
          <w:color w:val="000000"/>
          <w:spacing w:val="-6"/>
          <w:sz w:val="28"/>
          <w:szCs w:val="28"/>
        </w:rPr>
        <w:t>пребывания детей в дошкольном учреждении, исключающие возможность пере</w:t>
      </w:r>
      <w:r w:rsidR="005E668E" w:rsidRPr="0013202D">
        <w:rPr>
          <w:rFonts w:ascii="Times New Roman" w:hAnsi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="005E668E" w:rsidRPr="0013202D">
        <w:rPr>
          <w:rFonts w:ascii="Times New Roman" w:hAnsi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095"/>
      </w:tblGrid>
      <w:tr w:rsidR="00E72B49" w:rsidRPr="00E92D70" w14:paraId="4FA5F365" w14:textId="77777777" w:rsidTr="002D3342">
        <w:trPr>
          <w:trHeight w:val="153"/>
        </w:trPr>
        <w:tc>
          <w:tcPr>
            <w:tcW w:w="8188" w:type="dxa"/>
          </w:tcPr>
          <w:p w14:paraId="1E9971AC" w14:textId="77777777" w:rsidR="00E72B49" w:rsidRPr="001763C1" w:rsidRDefault="00E72B49" w:rsidP="001763C1">
            <w:pPr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</w:pPr>
            <w:r w:rsidRPr="001763C1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6095" w:type="dxa"/>
          </w:tcPr>
          <w:p w14:paraId="7FAA9F15" w14:textId="77777777" w:rsidR="00E72B49" w:rsidRPr="00E92D70" w:rsidRDefault="00E72B49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</w:tr>
      <w:tr w:rsidR="005E668E" w:rsidRPr="00E92D70" w14:paraId="36E85C5A" w14:textId="77777777" w:rsidTr="002D3342">
        <w:trPr>
          <w:trHeight w:val="141"/>
        </w:trPr>
        <w:tc>
          <w:tcPr>
            <w:tcW w:w="8188" w:type="dxa"/>
          </w:tcPr>
          <w:p w14:paraId="2C7752D1" w14:textId="77777777" w:rsidR="005E668E" w:rsidRPr="00E92D70" w:rsidRDefault="005E668E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6095" w:type="dxa"/>
          </w:tcPr>
          <w:p w14:paraId="78B0EFB1" w14:textId="77777777" w:rsidR="005E668E" w:rsidRPr="00E92D70" w:rsidRDefault="005E668E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E72B49" w:rsidRPr="00E92D70" w14:paraId="77D4903C" w14:textId="77777777" w:rsidTr="002D3342">
        <w:trPr>
          <w:trHeight w:val="153"/>
        </w:trPr>
        <w:tc>
          <w:tcPr>
            <w:tcW w:w="8188" w:type="dxa"/>
          </w:tcPr>
          <w:p w14:paraId="0B2BB6B3" w14:textId="77777777" w:rsidR="00E72B49" w:rsidRPr="00E92D70" w:rsidRDefault="00E72B49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6095" w:type="dxa"/>
          </w:tcPr>
          <w:p w14:paraId="270CA7E0" w14:textId="77777777" w:rsidR="00E72B49" w:rsidRDefault="00A5141A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</w:t>
            </w:r>
            <w:r w:rsidR="00E72B49"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 раза в неделю</w:t>
            </w:r>
          </w:p>
          <w:p w14:paraId="2B9114B8" w14:textId="77777777" w:rsidR="00574ECF" w:rsidRPr="00E92D70" w:rsidRDefault="00574ECF" w:rsidP="00F01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41A" w:rsidRPr="00E92D70" w14:paraId="17899F18" w14:textId="77777777" w:rsidTr="002D3342">
        <w:trPr>
          <w:trHeight w:val="153"/>
        </w:trPr>
        <w:tc>
          <w:tcPr>
            <w:tcW w:w="8188" w:type="dxa"/>
          </w:tcPr>
          <w:p w14:paraId="30AE533F" w14:textId="77777777" w:rsidR="00A5141A" w:rsidRPr="00E92D70" w:rsidRDefault="00A5141A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095" w:type="dxa"/>
          </w:tcPr>
          <w:p w14:paraId="2ABC5EB2" w14:textId="77777777" w:rsidR="00A5141A" w:rsidRPr="00E92D70" w:rsidRDefault="00A5141A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A5141A" w:rsidRPr="00E92D70" w14:paraId="46994DD3" w14:textId="77777777" w:rsidTr="002D3342">
        <w:trPr>
          <w:trHeight w:val="968"/>
        </w:trPr>
        <w:tc>
          <w:tcPr>
            <w:tcW w:w="8188" w:type="dxa"/>
          </w:tcPr>
          <w:p w14:paraId="15A919B0" w14:textId="77777777" w:rsidR="00A5141A" w:rsidRPr="00E92D70" w:rsidRDefault="00A5141A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E92D7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6095" w:type="dxa"/>
          </w:tcPr>
          <w:p w14:paraId="134B30BC" w14:textId="77777777" w:rsidR="001763C1" w:rsidRPr="001763C1" w:rsidRDefault="00A5141A" w:rsidP="00F01F8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92D70">
              <w:rPr>
                <w:rFonts w:ascii="Times New Roman" w:hAnsi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A5141A" w:rsidRPr="00E92D70" w14:paraId="2FF05533" w14:textId="77777777" w:rsidTr="002D3342">
        <w:trPr>
          <w:trHeight w:val="875"/>
        </w:trPr>
        <w:tc>
          <w:tcPr>
            <w:tcW w:w="8188" w:type="dxa"/>
          </w:tcPr>
          <w:p w14:paraId="024B73F8" w14:textId="77777777" w:rsidR="00A5141A" w:rsidRPr="001763C1" w:rsidRDefault="00A5141A" w:rsidP="00F01F8F">
            <w:pPr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t>Подвижные игры и физические упраж</w:t>
            </w: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  <w:t>нения на открытом воздухе</w:t>
            </w:r>
          </w:p>
        </w:tc>
        <w:tc>
          <w:tcPr>
            <w:tcW w:w="6095" w:type="dxa"/>
          </w:tcPr>
          <w:p w14:paraId="23AC9C2E" w14:textId="77777777" w:rsidR="00A5141A" w:rsidRPr="001763C1" w:rsidRDefault="00A5141A" w:rsidP="00F01F8F">
            <w:pPr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t>15-20 минут,ежедневно, не ме</w:t>
            </w: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</w:tr>
      <w:tr w:rsidR="005E668E" w:rsidRPr="00E92D70" w14:paraId="19D02B00" w14:textId="77777777" w:rsidTr="002D3342">
        <w:trPr>
          <w:trHeight w:val="536"/>
        </w:trPr>
        <w:tc>
          <w:tcPr>
            <w:tcW w:w="8188" w:type="dxa"/>
          </w:tcPr>
          <w:p w14:paraId="320150C2" w14:textId="77777777" w:rsidR="005E668E" w:rsidRPr="00E92D70" w:rsidRDefault="005E668E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6095" w:type="dxa"/>
          </w:tcPr>
          <w:p w14:paraId="7783E409" w14:textId="77777777" w:rsidR="005E668E" w:rsidRPr="00E92D70" w:rsidRDefault="005E668E" w:rsidP="00A5141A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A5141A" w:rsidRPr="00E92D70" w14:paraId="7DCBF8D9" w14:textId="77777777" w:rsidTr="002D3342">
        <w:trPr>
          <w:trHeight w:val="1111"/>
        </w:trPr>
        <w:tc>
          <w:tcPr>
            <w:tcW w:w="8188" w:type="dxa"/>
          </w:tcPr>
          <w:p w14:paraId="620E710B" w14:textId="77777777" w:rsidR="00A5141A" w:rsidRPr="00E92D70" w:rsidRDefault="00A5141A" w:rsidP="00F01F8F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Самостоятельная </w:t>
            </w:r>
          </w:p>
          <w:p w14:paraId="5F13AF3A" w14:textId="77777777" w:rsidR="00A5141A" w:rsidRPr="00E92D70" w:rsidRDefault="00844AA4" w:rsidP="00F01F8F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двигатель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  <w:t xml:space="preserve">ная </w:t>
            </w:r>
            <w:r w:rsidR="00A5141A" w:rsidRPr="00E92D70">
              <w:rPr>
                <w:rFonts w:ascii="Times New Roman" w:hAnsi="Times New Roman"/>
                <w:spacing w:val="-9"/>
                <w:sz w:val="28"/>
                <w:szCs w:val="28"/>
              </w:rPr>
              <w:t>активность, подвижные игры</w:t>
            </w:r>
          </w:p>
        </w:tc>
        <w:tc>
          <w:tcPr>
            <w:tcW w:w="6095" w:type="dxa"/>
          </w:tcPr>
          <w:p w14:paraId="1136240E" w14:textId="77777777" w:rsidR="00A5141A" w:rsidRPr="00E92D70" w:rsidRDefault="00A5141A" w:rsidP="00F01F8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ежедневно, </w:t>
            </w:r>
          </w:p>
          <w:p w14:paraId="6511FAB6" w14:textId="77777777" w:rsidR="00A5141A" w:rsidRPr="00E92D70" w:rsidRDefault="00A5141A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6"/>
                <w:sz w:val="28"/>
                <w:szCs w:val="28"/>
              </w:rPr>
              <w:t>20минут</w:t>
            </w:r>
          </w:p>
        </w:tc>
      </w:tr>
      <w:tr w:rsidR="005E668E" w:rsidRPr="00E92D70" w14:paraId="3891EFC8" w14:textId="77777777" w:rsidTr="002D3342">
        <w:trPr>
          <w:trHeight w:val="933"/>
        </w:trPr>
        <w:tc>
          <w:tcPr>
            <w:tcW w:w="8188" w:type="dxa"/>
          </w:tcPr>
          <w:p w14:paraId="151689C8" w14:textId="77777777" w:rsidR="005E668E" w:rsidRPr="00E92D70" w:rsidRDefault="005E668E" w:rsidP="00F01F8F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6095" w:type="dxa"/>
          </w:tcPr>
          <w:p w14:paraId="1CB07555" w14:textId="77777777" w:rsidR="005E668E" w:rsidRPr="00E92D70" w:rsidRDefault="005E668E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14:paraId="51A8A472" w14:textId="77777777" w:rsidR="005E668E" w:rsidRPr="00E92D70" w:rsidRDefault="005E668E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4DB98C9E" w14:textId="77777777" w:rsidR="005E668E" w:rsidRDefault="005E668E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6254761E" w14:textId="77777777" w:rsidR="00574ECF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D444C3E" w14:textId="77777777" w:rsidR="00574ECF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02DBD38" w14:textId="77777777" w:rsidR="00574ECF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15C0C6E4" w14:textId="77777777" w:rsidR="00574ECF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1F9ADF7D" w14:textId="77777777" w:rsidR="00574ECF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137C7CE7" w14:textId="77777777" w:rsidR="00574ECF" w:rsidRPr="00E92D70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9D07021" w14:textId="77777777" w:rsidR="005E668E" w:rsidRPr="00E92D70" w:rsidRDefault="005E668E" w:rsidP="00A5141A">
      <w:pPr>
        <w:spacing w:before="225" w:after="225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E92D70">
        <w:rPr>
          <w:rFonts w:ascii="Times New Roman" w:hAnsi="Times New Roman"/>
          <w:b/>
          <w:sz w:val="28"/>
          <w:szCs w:val="28"/>
          <w:lang w:eastAsia="ru-RU"/>
        </w:rPr>
        <w:t>3.3.Перечень методических пособий (для реализации основной части и части ДОУ)</w:t>
      </w:r>
    </w:p>
    <w:tbl>
      <w:tblPr>
        <w:tblW w:w="1445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4677"/>
        <w:gridCol w:w="7938"/>
      </w:tblGrid>
      <w:tr w:rsidR="00E92D70" w:rsidRPr="00E92D70" w14:paraId="69368367" w14:textId="77777777" w:rsidTr="00E92D70">
        <w:trPr>
          <w:cantSplit/>
          <w:trHeight w:hRule="exact" w:val="2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C6A5D08" w14:textId="77777777" w:rsidR="00E92D70" w:rsidRPr="00E92D70" w:rsidRDefault="00E92D70" w:rsidP="00E92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sz w:val="28"/>
                <w:szCs w:val="28"/>
              </w:rPr>
              <w:t>Образовательныеобл.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FDAD7" w14:textId="77777777" w:rsidR="00E92D70" w:rsidRPr="00E92D70" w:rsidRDefault="00E92D70" w:rsidP="005B6E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EFB4943" w14:textId="77777777" w:rsidR="00E92D70" w:rsidRPr="00E92D70" w:rsidRDefault="00E92D70" w:rsidP="005B6E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Программно – методическое обеспечение  </w:t>
            </w:r>
          </w:p>
        </w:tc>
      </w:tr>
      <w:tr w:rsidR="00E92D70" w:rsidRPr="00E92D70" w14:paraId="06BB0247" w14:textId="77777777" w:rsidTr="00E92D70">
        <w:trPr>
          <w:cantSplit/>
          <w:trHeight w:hRule="exact" w:val="162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BEE1E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ADDB9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8E08B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92D70" w:rsidRPr="00E92D70" w14:paraId="1140EA11" w14:textId="77777777" w:rsidTr="00E92D70">
        <w:trPr>
          <w:cantSplit/>
          <w:trHeight w:val="122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14:paraId="4F52FFBC" w14:textId="77777777" w:rsidR="00E92D70" w:rsidRPr="00E92D70" w:rsidRDefault="00E92D70" w:rsidP="005B6E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</w:t>
            </w:r>
          </w:p>
          <w:p w14:paraId="3E29B400" w14:textId="77777777" w:rsidR="00E92D70" w:rsidRPr="00E92D70" w:rsidRDefault="00E92D70" w:rsidP="005B6E3F">
            <w:pPr>
              <w:ind w:left="113" w:right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развитие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EB42A2" w14:textId="77777777" w:rsidR="00D070A7" w:rsidRDefault="00E92D70" w:rsidP="005B6E3F">
            <w:pPr>
              <w:pStyle w:val="ListParagraph1"/>
              <w:ind w:left="0"/>
              <w:rPr>
                <w:spacing w:val="6"/>
                <w:sz w:val="28"/>
                <w:szCs w:val="28"/>
              </w:rPr>
            </w:pPr>
            <w:r w:rsidRPr="00E92D70">
              <w:rPr>
                <w:spacing w:val="6"/>
                <w:sz w:val="28"/>
                <w:szCs w:val="28"/>
              </w:rPr>
              <w:t xml:space="preserve">Примерная  основная общеобразовательная программа дошкольного образования  «От  </w:t>
            </w:r>
          </w:p>
          <w:p w14:paraId="3C682A80" w14:textId="77777777" w:rsidR="00D070A7" w:rsidRDefault="00D070A7" w:rsidP="005B6E3F">
            <w:pPr>
              <w:pStyle w:val="ListParagraph1"/>
              <w:ind w:left="0"/>
              <w:rPr>
                <w:spacing w:val="6"/>
                <w:sz w:val="28"/>
                <w:szCs w:val="28"/>
              </w:rPr>
            </w:pPr>
          </w:p>
          <w:p w14:paraId="03334EB0" w14:textId="77777777" w:rsidR="00D070A7" w:rsidRDefault="00D070A7" w:rsidP="005B6E3F">
            <w:pPr>
              <w:pStyle w:val="ListParagraph1"/>
              <w:ind w:left="0"/>
              <w:rPr>
                <w:spacing w:val="6"/>
                <w:sz w:val="28"/>
                <w:szCs w:val="28"/>
              </w:rPr>
            </w:pPr>
          </w:p>
          <w:p w14:paraId="625E75C6" w14:textId="77777777" w:rsidR="00E92D70" w:rsidRPr="00E92D70" w:rsidRDefault="00E92D70" w:rsidP="005B6E3F">
            <w:pPr>
              <w:pStyle w:val="ListParagraph1"/>
              <w:ind w:left="0"/>
              <w:rPr>
                <w:sz w:val="28"/>
                <w:szCs w:val="28"/>
              </w:rPr>
            </w:pPr>
            <w:r w:rsidRPr="00E92D70">
              <w:rPr>
                <w:spacing w:val="6"/>
                <w:sz w:val="28"/>
                <w:szCs w:val="28"/>
              </w:rPr>
              <w:t xml:space="preserve">рождения до школы» под редакцией Н.Е. Вераксы, Т.С.Комаровой, М.А. Васильевой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923D7" w14:textId="77777777" w:rsidR="00E92D70" w:rsidRP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О.В. Дыбина « Ознакомление с предметным и социальным окружением»</w:t>
            </w:r>
          </w:p>
        </w:tc>
      </w:tr>
      <w:tr w:rsidR="00E92D70" w:rsidRPr="00E92D70" w14:paraId="7465B1FC" w14:textId="77777777" w:rsidTr="00E92D70">
        <w:trPr>
          <w:cantSplit/>
          <w:trHeight w:val="570"/>
        </w:trPr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60446E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2DD08E" w14:textId="77777777" w:rsidR="00E92D70" w:rsidRPr="00E92D70" w:rsidRDefault="00E92D70" w:rsidP="005B6E3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2A6B1F3" w14:textId="77777777" w:rsidR="00D070A7" w:rsidRDefault="00D070A7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05AA5F" w14:textId="77777777" w:rsidR="00E92D70" w:rsidRP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E92D70" w:rsidRPr="00E92D70" w14:paraId="274338C9" w14:textId="77777777" w:rsidTr="00D070A7">
        <w:trPr>
          <w:cantSplit/>
          <w:trHeight w:val="80"/>
        </w:trPr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C6A0894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D82375" w14:textId="77777777" w:rsidR="00E92D70" w:rsidRPr="00E92D70" w:rsidRDefault="00E92D70" w:rsidP="005B6E3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0D50590" w14:textId="77777777" w:rsidR="00E92D70" w:rsidRP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0" w:rsidRPr="00E92D70" w14:paraId="15C9CDED" w14:textId="77777777" w:rsidTr="00E92D70">
        <w:trPr>
          <w:cantSplit/>
          <w:trHeight w:val="487"/>
        </w:trPr>
        <w:tc>
          <w:tcPr>
            <w:tcW w:w="1844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58E637D5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8C4CB" w14:textId="77777777" w:rsidR="00E92D70" w:rsidRP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24E20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 xml:space="preserve">И.А. Помораева, </w:t>
            </w:r>
          </w:p>
          <w:p w14:paraId="299C0C2D" w14:textId="77777777" w:rsid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В.А. Позина  «Формирование элементарных математических представлений»</w:t>
            </w:r>
          </w:p>
          <w:p w14:paraId="628BD936" w14:textId="77777777" w:rsidR="00574ECF" w:rsidRDefault="00574ECF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18D5AB" w14:textId="77777777" w:rsidR="00574ECF" w:rsidRPr="00E92D70" w:rsidRDefault="00574ECF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0" w:rsidRPr="00E92D70" w14:paraId="2E74F419" w14:textId="77777777" w:rsidTr="00AA6921">
        <w:trPr>
          <w:cantSplit/>
          <w:trHeight w:val="282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14:paraId="79EDB78A" w14:textId="77777777" w:rsidR="00E92D70" w:rsidRPr="00E92D70" w:rsidRDefault="00E92D70" w:rsidP="005B6E3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sz w:val="28"/>
                <w:szCs w:val="28"/>
              </w:rPr>
              <w:t xml:space="preserve">Речевое </w:t>
            </w:r>
          </w:p>
          <w:p w14:paraId="2FA71D0C" w14:textId="77777777" w:rsidR="00E92D70" w:rsidRPr="00E92D70" w:rsidRDefault="00E92D70" w:rsidP="005B6E3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22F33" w14:textId="77777777" w:rsidR="00AA6921" w:rsidRDefault="00AA6921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9A98934" w14:textId="77777777" w:rsidR="00AA6921" w:rsidRDefault="00AA6921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0142EB" w14:textId="77777777" w:rsidR="00E92D70" w:rsidRPr="00E92D70" w:rsidRDefault="00E92D70" w:rsidP="005B6E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0FF98" w14:textId="77777777" w:rsidR="001763C1" w:rsidRDefault="001763C1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0A5C55" w14:textId="77777777" w:rsidR="00AA6921" w:rsidRDefault="00AA6921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851B4C" w14:textId="77777777" w:rsidR="00E92D70" w:rsidRP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 xml:space="preserve">В.В. Гербова «Развитие речи в детском саду»  </w:t>
            </w:r>
          </w:p>
        </w:tc>
      </w:tr>
      <w:tr w:rsidR="00E92D70" w:rsidRPr="00E92D70" w14:paraId="1433FEE1" w14:textId="77777777" w:rsidTr="00E92D70">
        <w:trPr>
          <w:cantSplit/>
          <w:trHeight w:hRule="exact" w:val="78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14:paraId="57C5337B" w14:textId="77777777" w:rsidR="00E92D70" w:rsidRPr="00E92D70" w:rsidRDefault="00E92D70" w:rsidP="005B6E3F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sz w:val="28"/>
                <w:szCs w:val="28"/>
              </w:rPr>
              <w:t>Художественно – эстетическое   развитие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54CBB4" w14:textId="77777777" w:rsidR="00E92D70" w:rsidRPr="00E92D70" w:rsidRDefault="00E92D70" w:rsidP="005B6E3F">
            <w:pPr>
              <w:tabs>
                <w:tab w:val="left" w:pos="37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 xml:space="preserve"> 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177FF3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Т.С. Комарова</w:t>
            </w:r>
          </w:p>
          <w:p w14:paraId="4B9452A9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z w:val="28"/>
                <w:szCs w:val="28"/>
              </w:rPr>
              <w:t>«Изобразительная деятельность в детском саду»</w:t>
            </w:r>
          </w:p>
        </w:tc>
      </w:tr>
      <w:tr w:rsidR="00E92D70" w:rsidRPr="00E92D70" w14:paraId="50D01A52" w14:textId="77777777" w:rsidTr="00F9739B">
        <w:trPr>
          <w:cantSplit/>
          <w:trHeight w:hRule="exact" w:val="145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9C5BD47" w14:textId="77777777" w:rsidR="00E92D70" w:rsidRPr="00E92D70" w:rsidRDefault="00E92D70" w:rsidP="005B6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B27D5" w14:textId="77777777" w:rsidR="00E92D70" w:rsidRPr="00E92D70" w:rsidRDefault="00E92D70" w:rsidP="005B6E3F">
            <w:pPr>
              <w:tabs>
                <w:tab w:val="left" w:pos="37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3E474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0" w:rsidRPr="00E92D70" w14:paraId="68337089" w14:textId="77777777" w:rsidTr="00E92D70">
        <w:trPr>
          <w:cantSplit/>
          <w:trHeight w:val="15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8E9002" w14:textId="77777777" w:rsidR="00E92D70" w:rsidRPr="00E92D70" w:rsidRDefault="00E92D70" w:rsidP="005B6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7CDC" w14:textId="77777777" w:rsidR="00E92D70" w:rsidRPr="00E92D70" w:rsidRDefault="00E92D70" w:rsidP="005B6E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DDF7C" w14:textId="77777777" w:rsidR="00E92D70" w:rsidRPr="00E92D70" w:rsidRDefault="00E92D70" w:rsidP="005B6E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z w:val="28"/>
                <w:szCs w:val="28"/>
              </w:rPr>
              <w:t>Е.Н. Арсенина  «Музыкальные занятия»</w:t>
            </w:r>
          </w:p>
        </w:tc>
      </w:tr>
      <w:tr w:rsidR="00E92D70" w:rsidRPr="00E92D70" w14:paraId="110337D6" w14:textId="77777777" w:rsidTr="00AA6921">
        <w:trPr>
          <w:cantSplit/>
          <w:trHeight w:val="31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18712578" w14:textId="77777777" w:rsidR="00E92D70" w:rsidRPr="00E92D70" w:rsidRDefault="00E92D70" w:rsidP="005B6E3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sz w:val="28"/>
                <w:szCs w:val="28"/>
              </w:rPr>
              <w:t>Физическое развитии е</w:t>
            </w:r>
          </w:p>
          <w:p w14:paraId="47B71D12" w14:textId="77777777" w:rsidR="00E92D70" w:rsidRPr="00E92D70" w:rsidRDefault="00E92D70" w:rsidP="005B6E3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32962" w14:textId="77777777" w:rsidR="00AA6921" w:rsidRDefault="00AA6921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63B77961" w14:textId="77777777" w:rsidR="00AA6921" w:rsidRDefault="00AA6921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10B863D8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B14A3" w14:textId="77777777" w:rsidR="00AA6921" w:rsidRDefault="00AA6921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4BB36969" w14:textId="77777777" w:rsidR="00AA6921" w:rsidRDefault="00AA6921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3CDFC3D3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Л.И. Пензулаева</w:t>
            </w:r>
          </w:p>
          <w:p w14:paraId="6F6857F5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« Физическая культура в детском саду»</w:t>
            </w:r>
          </w:p>
        </w:tc>
      </w:tr>
    </w:tbl>
    <w:p w14:paraId="4381BA86" w14:textId="77777777" w:rsidR="0087385A" w:rsidRDefault="0087385A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62DD7FD8" w14:textId="77777777" w:rsidR="0087385A" w:rsidRDefault="0087385A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667E6126" w14:textId="77777777" w:rsidR="0087385A" w:rsidRDefault="0087385A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961ED49" w14:textId="77777777" w:rsidR="005137B7" w:rsidRDefault="005137B7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5CD8D45F" w14:textId="77777777" w:rsidR="005137B7" w:rsidRDefault="005137B7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05582BF6" w14:textId="77777777" w:rsidR="005137B7" w:rsidRDefault="005137B7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229B41FA" w14:textId="77777777" w:rsidR="005137B7" w:rsidRDefault="005137B7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393EE3D8" w14:textId="77777777" w:rsidR="005137B7" w:rsidRDefault="005137B7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3CB7AF02" w14:textId="77777777" w:rsidR="00574ECF" w:rsidRDefault="00574ECF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6DC1BBE3" w14:textId="77777777" w:rsidR="00574ECF" w:rsidRDefault="00574ECF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3C51DD57" w14:textId="77777777" w:rsidR="00574ECF" w:rsidRDefault="00574ECF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2BA51F69" w14:textId="77777777" w:rsidR="00574ECF" w:rsidRDefault="00574ECF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78B2B996" w14:textId="77777777" w:rsidR="0087385A" w:rsidRPr="00414320" w:rsidRDefault="005137B7" w:rsidP="00414320">
      <w:pPr>
        <w:spacing w:line="24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ПРИЛОЖЕНИЕ №1</w:t>
      </w:r>
    </w:p>
    <w:p w14:paraId="7B86A367" w14:textId="77777777" w:rsidR="00830033" w:rsidRPr="00414320" w:rsidRDefault="00574ECF" w:rsidP="00414320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414320">
        <w:rPr>
          <w:rFonts w:ascii="Times New Roman" w:hAnsi="Times New Roman"/>
          <w:b/>
          <w:bCs/>
          <w:sz w:val="28"/>
          <w:szCs w:val="28"/>
        </w:rPr>
        <w:t>Перспективно - тематическое планирование  совместной деятельности по образовательной области «Социал</w:t>
      </w:r>
      <w:r w:rsidR="00414320">
        <w:rPr>
          <w:rFonts w:ascii="Times New Roman" w:hAnsi="Times New Roman"/>
          <w:b/>
          <w:bCs/>
          <w:sz w:val="28"/>
          <w:szCs w:val="28"/>
        </w:rPr>
        <w:t>ьно – коммуникативное развитие»</w:t>
      </w:r>
    </w:p>
    <w:p w14:paraId="7737A69E" w14:textId="77777777" w:rsidR="00414320" w:rsidRDefault="00414320" w:rsidP="00414320">
      <w:pPr>
        <w:jc w:val="center"/>
        <w:rPr>
          <w:b/>
          <w:sz w:val="28"/>
          <w:szCs w:val="28"/>
        </w:rPr>
      </w:pPr>
    </w:p>
    <w:p w14:paraId="2CFFF383" w14:textId="77777777" w:rsidR="005137B7" w:rsidRPr="00414320" w:rsidRDefault="005137B7" w:rsidP="004143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4320">
        <w:rPr>
          <w:rFonts w:ascii="Times New Roman" w:hAnsi="Times New Roman"/>
          <w:b/>
          <w:sz w:val="28"/>
          <w:szCs w:val="28"/>
        </w:rPr>
        <w:t>Перспективное планирование сюжетно-ролевой игры</w:t>
      </w:r>
    </w:p>
    <w:tbl>
      <w:tblPr>
        <w:tblW w:w="1516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4394"/>
        <w:gridCol w:w="8363"/>
      </w:tblGrid>
      <w:tr w:rsidR="005137B7" w:rsidRPr="00414320" w14:paraId="4342E184" w14:textId="77777777" w:rsidTr="00414320">
        <w:trPr>
          <w:trHeight w:val="4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DA2A8" w14:textId="77777777" w:rsidR="005137B7" w:rsidRPr="00414320" w:rsidRDefault="005137B7" w:rsidP="00414320">
            <w:pPr>
              <w:pStyle w:val="25"/>
              <w:shd w:val="clear" w:color="auto" w:fill="auto"/>
              <w:spacing w:before="0"/>
              <w:ind w:left="142" w:right="113"/>
              <w:rPr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 xml:space="preserve">Названия </w:t>
            </w:r>
            <w:r w:rsidRPr="00414320">
              <w:rPr>
                <w:rStyle w:val="2Arial"/>
                <w:rFonts w:ascii="Times New Roman" w:hAnsi="Times New Roman"/>
                <w:sz w:val="28"/>
                <w:szCs w:val="28"/>
              </w:rPr>
              <w:t>игр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5FE77" w14:textId="77777777" w:rsidR="005137B7" w:rsidRPr="00414320" w:rsidRDefault="005137B7" w:rsidP="00414320">
            <w:pPr>
              <w:pStyle w:val="25"/>
              <w:shd w:val="clear" w:color="auto" w:fill="auto"/>
              <w:spacing w:before="0"/>
              <w:ind w:left="142" w:right="113"/>
              <w:jc w:val="center"/>
              <w:rPr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Содержание и объем игровых умений и навыков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009C0" w14:textId="77777777" w:rsidR="005137B7" w:rsidRPr="00414320" w:rsidRDefault="005137B7" w:rsidP="00414320">
            <w:pPr>
              <w:pStyle w:val="25"/>
              <w:shd w:val="clear" w:color="auto" w:fill="auto"/>
              <w:spacing w:before="0"/>
              <w:ind w:left="142" w:right="113"/>
              <w:rPr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Методические приемы</w:t>
            </w:r>
          </w:p>
        </w:tc>
      </w:tr>
      <w:tr w:rsidR="005137B7" w:rsidRPr="00414320" w14:paraId="5E7F8CEA" w14:textId="77777777" w:rsidTr="00414320">
        <w:trPr>
          <w:trHeight w:val="37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26BD4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left="142" w:right="113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  С</w:t>
            </w:r>
            <w:r w:rsidR="005137B7" w:rsidRPr="00414320">
              <w:rPr>
                <w:sz w:val="28"/>
                <w:szCs w:val="28"/>
                <w:lang w:eastAsia="ru-RU"/>
              </w:rPr>
              <w:t>ентябрь</w:t>
            </w:r>
          </w:p>
        </w:tc>
      </w:tr>
      <w:tr w:rsidR="005137B7" w:rsidRPr="00414320" w14:paraId="773644A8" w14:textId="77777777" w:rsidTr="00414320">
        <w:trPr>
          <w:trHeight w:val="7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DD23C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730D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кормит, одевает, раздевает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C1A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Дидактические упражнения: «Покорми мишку», «Поставь посуду для чаепития», «Напоим куклу чаем». Чтение: С. Капутикян «Маша обедает»</w:t>
            </w:r>
          </w:p>
        </w:tc>
      </w:tr>
      <w:tr w:rsidR="005137B7" w:rsidRPr="00414320" w14:paraId="43C66A48" w14:textId="77777777" w:rsidTr="00414320">
        <w:trPr>
          <w:trHeight w:val="10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4D4F1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«Строитель</w:t>
            </w:r>
            <w:r w:rsidRPr="00414320">
              <w:rPr>
                <w:sz w:val="28"/>
                <w:szCs w:val="28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A21C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Строители строят дом для разных игрушек, заборчик для зверей и домашних животных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DBADC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Чтение: Б. Заходер «Строители». Дидактические упражнения: «Поставим кубики рядом», «Построим зайке домик»</w:t>
            </w:r>
          </w:p>
        </w:tc>
      </w:tr>
      <w:tr w:rsidR="005137B7" w:rsidRPr="00414320" w14:paraId="3BAAD478" w14:textId="77777777" w:rsidTr="00414320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81643" w14:textId="77777777" w:rsidR="005137B7" w:rsidRPr="00414320" w:rsidRDefault="005137B7" w:rsidP="00414320">
            <w:pPr>
              <w:pStyle w:val="36"/>
              <w:shd w:val="clear" w:color="auto" w:fill="auto"/>
              <w:ind w:left="142" w:right="11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137B7" w:rsidRPr="00414320" w14:paraId="40D34DB6" w14:textId="77777777" w:rsidTr="00414320">
        <w:trPr>
          <w:trHeight w:val="10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5C80D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670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кормит, одевает, раздевает дочку, укладывает спать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44165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079D83BB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Дидактические упражнения: «Постели простынку», «Укрой куклу одеялом», «Покачай куклу, спой ей песенку». Дидактические игры: «Уложим куклу спать», «Угостим куклу чаем», «У нас порядок»</w:t>
            </w:r>
          </w:p>
        </w:tc>
      </w:tr>
      <w:tr w:rsidR="005137B7" w:rsidRPr="00414320" w14:paraId="55700CCF" w14:textId="77777777" w:rsidTr="00414320">
        <w:trPr>
          <w:trHeight w:val="8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9227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504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Врач прослушивает больную кук</w:t>
            </w:r>
          </w:p>
          <w:p w14:paraId="6CEF8E59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лу, укладывает в постель, осматри</w:t>
            </w:r>
          </w:p>
          <w:p w14:paraId="3D34EA23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вает горло,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719A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Беседа «Как доктор лечит детей». Чтение: Е. Крылов «Как лечили петуха». Продуктивная деятельность «Витаминки для петушка»</w:t>
            </w:r>
          </w:p>
        </w:tc>
      </w:tr>
      <w:tr w:rsidR="005137B7" w:rsidRPr="00414320" w14:paraId="583FBDB7" w14:textId="77777777" w:rsidTr="00414320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845AE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4085EDF1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6D060632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1B28AF97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02E4FE6A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2600D1B8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087A55F1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Ноябрь</w:t>
            </w:r>
          </w:p>
        </w:tc>
      </w:tr>
      <w:tr w:rsidR="005137B7" w:rsidRPr="00414320" w14:paraId="3D23AEE4" w14:textId="77777777" w:rsidTr="00414320">
        <w:trPr>
          <w:trHeight w:val="10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DF40B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065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стирает, гладит белье, убирает в комнате, кормит и укладывает спать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70D5E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4358B4F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Дидактические игры: «Погладим кукле платье», «Уложим куклу спать», «Угостим куклу чаем», «У нас порядок». Продуктивная деятельность «Ленточки сушатся на веревке»</w:t>
            </w:r>
          </w:p>
        </w:tc>
      </w:tr>
      <w:tr w:rsidR="005137B7" w:rsidRPr="00414320" w14:paraId="29A830DC" w14:textId="77777777" w:rsidTr="00414320">
        <w:trPr>
          <w:trHeight w:val="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3307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750FD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с дочкой приходят в мага</w:t>
            </w:r>
            <w:r w:rsidRPr="00414320">
              <w:rPr>
                <w:sz w:val="28"/>
                <w:szCs w:val="28"/>
              </w:rPr>
              <w:softHyphen/>
              <w:t>зин, покупают овощи, фрукты. Продавец отпускает продукты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AAB4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2B6A044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 Как я выбирала фрукты</w:t>
            </w:r>
          </w:p>
          <w:p w14:paraId="1D3231AB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магазине»</w:t>
            </w:r>
          </w:p>
        </w:tc>
      </w:tr>
      <w:tr w:rsidR="005137B7" w:rsidRPr="00414320" w14:paraId="73BDDC46" w14:textId="77777777" w:rsidTr="00414320">
        <w:trPr>
          <w:trHeight w:val="38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72331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left="142"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Д</w:t>
            </w:r>
            <w:r w:rsidR="005137B7" w:rsidRPr="00414320">
              <w:rPr>
                <w:sz w:val="28"/>
                <w:szCs w:val="28"/>
                <w:lang w:eastAsia="ru-RU"/>
              </w:rPr>
              <w:t>екабрь</w:t>
            </w:r>
          </w:p>
        </w:tc>
      </w:tr>
      <w:tr w:rsidR="005137B7" w:rsidRPr="00414320" w14:paraId="05D8FE4C" w14:textId="77777777" w:rsidTr="00414320">
        <w:trPr>
          <w:trHeight w:val="9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86296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«Парик</w:t>
            </w:r>
            <w:r w:rsidRPr="00414320">
              <w:rPr>
                <w:sz w:val="28"/>
                <w:szCs w:val="28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B09C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парикмахерскую приходят мамы с детьми. Парикмахер расчесывает волосы, стрижет; он вежлив и внимателен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2153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7614D29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«Как я ходила в парикмахерскую». Дидактическое упражнение «Покажем кукле, как работает парикмахер»</w:t>
            </w:r>
          </w:p>
          <w:p w14:paraId="17DFF57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</w:tc>
      </w:tr>
      <w:tr w:rsidR="005137B7" w:rsidRPr="00414320" w14:paraId="5844787E" w14:textId="77777777" w:rsidTr="00414320">
        <w:trPr>
          <w:trHeight w:val="9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06D31" w14:textId="77777777" w:rsidR="005137B7" w:rsidRPr="00414320" w:rsidRDefault="005137B7" w:rsidP="00414320">
            <w:pPr>
              <w:pStyle w:val="25"/>
              <w:spacing w:before="0"/>
              <w:ind w:left="142" w:right="113"/>
              <w:rPr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EADC" w14:textId="77777777" w:rsidR="005137B7" w:rsidRPr="00414320" w:rsidRDefault="005137B7" w:rsidP="00414320">
            <w:pPr>
              <w:pStyle w:val="25"/>
              <w:spacing w:before="0"/>
              <w:ind w:left="142" w:right="113"/>
              <w:rPr>
                <w:b/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Шофер возит кукол, строительный материал, ведет машину осторожно, чтобы не наехать на людей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3CFB7" w14:textId="77777777" w:rsidR="005137B7" w:rsidRPr="00414320" w:rsidRDefault="005137B7" w:rsidP="00414320">
            <w:pPr>
              <w:pStyle w:val="25"/>
              <w:spacing w:before="0"/>
              <w:ind w:left="142" w:right="113"/>
              <w:rPr>
                <w:b/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Беседа «Как машины ездят по улице». Чтение: А. Барто «Грузовик», Б, Заходер «Шофер». Дидактическое упражнение «Покажем мишке, как нужно осторожно катать кукол в машине»</w:t>
            </w:r>
          </w:p>
        </w:tc>
      </w:tr>
      <w:tr w:rsidR="005137B7" w:rsidRPr="00414320" w14:paraId="1250CB76" w14:textId="77777777" w:rsidTr="00414320">
        <w:trPr>
          <w:trHeight w:val="38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F71E2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right="113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Я</w:t>
            </w:r>
            <w:r w:rsidR="005137B7" w:rsidRPr="00414320">
              <w:rPr>
                <w:sz w:val="28"/>
                <w:szCs w:val="28"/>
                <w:lang w:eastAsia="ru-RU"/>
              </w:rPr>
              <w:t>нварь</w:t>
            </w:r>
          </w:p>
        </w:tc>
      </w:tr>
      <w:tr w:rsidR="005137B7" w:rsidRPr="00414320" w14:paraId="02CB3FA2" w14:textId="77777777" w:rsidTr="00414320">
        <w:trPr>
          <w:trHeight w:val="8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A37F9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«Строитель</w:t>
            </w:r>
            <w:r w:rsidRPr="00414320">
              <w:rPr>
                <w:sz w:val="28"/>
                <w:szCs w:val="28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1795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Строители строят дом, гараж, украшают дома к празднику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9DF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Чтение: Б Заходер «Строители». Дидактическое упражнение «Покажем мишке, как украшают дома к празднику»</w:t>
            </w:r>
          </w:p>
        </w:tc>
      </w:tr>
      <w:tr w:rsidR="005137B7" w:rsidRPr="00414320" w14:paraId="1F22530E" w14:textId="77777777" w:rsidTr="00414320">
        <w:trPr>
          <w:trHeight w:val="6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4E0D9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2CB1D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Врач осматривает больных, измеряет температуру, делает уколы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6DFB1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 xml:space="preserve">Рассматривание иллюстраций. </w:t>
            </w:r>
          </w:p>
          <w:p w14:paraId="1170601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Беседа «Как мы ходили на прививки»</w:t>
            </w:r>
          </w:p>
        </w:tc>
      </w:tr>
      <w:tr w:rsidR="005137B7" w:rsidRPr="00414320" w14:paraId="794D8D2B" w14:textId="77777777" w:rsidTr="00414320">
        <w:trPr>
          <w:trHeight w:val="37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902A0" w14:textId="77777777" w:rsidR="00414320" w:rsidRDefault="00414320" w:rsidP="00414320">
            <w:pPr>
              <w:pStyle w:val="25"/>
              <w:shd w:val="clear" w:color="auto" w:fill="auto"/>
              <w:spacing w:before="0"/>
              <w:ind w:left="567" w:right="113" w:hanging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</w:p>
          <w:p w14:paraId="5A4672FD" w14:textId="77777777" w:rsidR="00414320" w:rsidRDefault="00414320" w:rsidP="00414320">
            <w:pPr>
              <w:pStyle w:val="25"/>
              <w:shd w:val="clear" w:color="auto" w:fill="auto"/>
              <w:spacing w:before="0"/>
              <w:ind w:left="567" w:right="113" w:hanging="142"/>
              <w:rPr>
                <w:sz w:val="28"/>
                <w:szCs w:val="28"/>
                <w:lang w:eastAsia="ru-RU"/>
              </w:rPr>
            </w:pPr>
          </w:p>
          <w:p w14:paraId="5BB63CF6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left="567" w:right="113" w:hanging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Ф</w:t>
            </w:r>
            <w:r w:rsidR="005137B7" w:rsidRPr="00414320">
              <w:rPr>
                <w:sz w:val="28"/>
                <w:szCs w:val="28"/>
                <w:lang w:eastAsia="ru-RU"/>
              </w:rPr>
              <w:t>евраль</w:t>
            </w:r>
          </w:p>
        </w:tc>
      </w:tr>
      <w:tr w:rsidR="005137B7" w:rsidRPr="00414320" w14:paraId="2C0AB4AF" w14:textId="77777777" w:rsidTr="00414320">
        <w:trPr>
          <w:trHeight w:val="17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DA8BA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05AEB606" w14:textId="77777777" w:rsidR="005137B7" w:rsidRPr="00414320" w:rsidRDefault="005137B7" w:rsidP="00414320">
            <w:pPr>
              <w:pStyle w:val="aa"/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9BE7A" w14:textId="77777777" w:rsidR="00414320" w:rsidRDefault="00414320" w:rsidP="00414320">
            <w:pPr>
              <w:pStyle w:val="aa"/>
              <w:spacing w:after="0" w:line="240" w:lineRule="atLeast"/>
              <w:ind w:right="113"/>
              <w:rPr>
                <w:sz w:val="28"/>
                <w:szCs w:val="28"/>
              </w:rPr>
            </w:pPr>
          </w:p>
          <w:p w14:paraId="315D0DF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По улице ездят разные машины, возят грузы. Автобусы перевозят пассажиров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C6BD4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5DF19455" w14:textId="77777777" w:rsidR="005137B7" w:rsidRPr="00414320" w:rsidRDefault="005137B7" w:rsidP="00414320">
            <w:pPr>
              <w:pStyle w:val="aa"/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Наблюдение за транспортом.Рассматривание иллюстраций.</w:t>
            </w:r>
          </w:p>
          <w:p w14:paraId="17D4656F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воспитателя.</w:t>
            </w:r>
          </w:p>
          <w:p w14:paraId="4A442406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Н. Павлова «На машине».</w:t>
            </w:r>
          </w:p>
          <w:p w14:paraId="3326C5B5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Дидактическое упражнение «Расскажем Карлсону,</w:t>
            </w:r>
          </w:p>
          <w:p w14:paraId="717B8E3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как работает водитель автобуса»</w:t>
            </w:r>
          </w:p>
        </w:tc>
      </w:tr>
      <w:tr w:rsidR="005137B7" w:rsidRPr="00414320" w14:paraId="639CC73D" w14:textId="77777777" w:rsidTr="00414320">
        <w:trPr>
          <w:trHeight w:val="8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2711F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A7A0C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 продаются свощи, фрукты, хлеб, гастрономические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8D24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Рассказ воспитателя.</w:t>
            </w:r>
          </w:p>
          <w:p w14:paraId="0B980FA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Игровое упражнение «Мы покупаем продукты в магазине»</w:t>
            </w:r>
          </w:p>
        </w:tc>
      </w:tr>
      <w:tr w:rsidR="005137B7" w:rsidRPr="00414320" w14:paraId="2819C4A0" w14:textId="77777777" w:rsidTr="00414320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4660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Март</w:t>
            </w:r>
          </w:p>
        </w:tc>
      </w:tr>
      <w:tr w:rsidR="005137B7" w:rsidRPr="00414320" w14:paraId="2CD98EAB" w14:textId="77777777" w:rsidTr="00414320">
        <w:trPr>
          <w:trHeight w:val="4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F18F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jc w:val="both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7E713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Праздник 8 Марта, поздравление мамы, праздничное угощение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B9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Подготовка и проведение праздничного утренника, посвященного Женскому дню</w:t>
            </w:r>
          </w:p>
        </w:tc>
      </w:tr>
      <w:tr w:rsidR="005137B7" w:rsidRPr="00414320" w14:paraId="3922F90C" w14:textId="77777777" w:rsidTr="00414320">
        <w:trPr>
          <w:trHeight w:val="10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30F1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5A397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Врач пришел к больному ребенку, осматривает его,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1BC56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«Когда я заболела». Дидактические упражнения: «Попроси куклу показать горлышко», «Измеряй температуру зайчику». Продуктивная деятельность «Таблетки для больных зверюшек»</w:t>
            </w:r>
          </w:p>
        </w:tc>
      </w:tr>
      <w:tr w:rsidR="005137B7" w:rsidRPr="00414320" w14:paraId="10D9AAC3" w14:textId="77777777" w:rsidTr="00414320">
        <w:trPr>
          <w:trHeight w:val="37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917FB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left="142" w:right="113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А</w:t>
            </w:r>
            <w:r w:rsidR="005137B7" w:rsidRPr="00414320">
              <w:rPr>
                <w:sz w:val="28"/>
                <w:szCs w:val="28"/>
                <w:lang w:eastAsia="ru-RU"/>
              </w:rPr>
              <w:t>прель</w:t>
            </w:r>
          </w:p>
        </w:tc>
      </w:tr>
      <w:tr w:rsidR="005137B7" w:rsidRPr="00414320" w14:paraId="48305A3E" w14:textId="77777777" w:rsidTr="00414320">
        <w:trPr>
          <w:trHeight w:val="10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8C59F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222E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 продаются игрушки. Покупатели просят показать товар, рассматривают его, платят деньги. Продавцы вежливо разговари</w:t>
            </w:r>
            <w:r w:rsidRPr="00414320">
              <w:rPr>
                <w:sz w:val="28"/>
                <w:szCs w:val="28"/>
              </w:rPr>
              <w:softHyphen/>
              <w:t>вают с покупателями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0DB77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Ч. Янчарский «В магазине игрушек». Дидактические упражнения: «Расскажем зайке, как покупают товары», «Объясним кукле, как надо разговаривать с продавцом в магазине»</w:t>
            </w:r>
          </w:p>
        </w:tc>
      </w:tr>
      <w:tr w:rsidR="005137B7" w:rsidRPr="00414320" w14:paraId="3378F358" w14:textId="77777777" w:rsidTr="00414320">
        <w:trPr>
          <w:trHeight w:val="6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D9A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«Парик</w:t>
            </w:r>
            <w:r w:rsidRPr="00414320">
              <w:rPr>
                <w:sz w:val="28"/>
                <w:szCs w:val="28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4F9C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Мастера стригут, причесывают, для детей есть специальные стулья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EB816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Беседа «Как вы ходили в парикмахерскую». Дидактическое упражнение «Что нужно парикмахеру»</w:t>
            </w:r>
          </w:p>
        </w:tc>
      </w:tr>
      <w:tr w:rsidR="005137B7" w:rsidRPr="00414320" w14:paraId="62A0C84B" w14:textId="77777777" w:rsidTr="00414320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C3828" w14:textId="77777777" w:rsidR="00414320" w:rsidRDefault="00414320" w:rsidP="00414320">
            <w:pPr>
              <w:pStyle w:val="25"/>
              <w:shd w:val="clear" w:color="auto" w:fill="auto"/>
              <w:spacing w:before="0"/>
              <w:ind w:right="113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14:paraId="4FA3316B" w14:textId="77777777" w:rsidR="00414320" w:rsidRDefault="00414320" w:rsidP="00414320">
            <w:pPr>
              <w:pStyle w:val="25"/>
              <w:shd w:val="clear" w:color="auto" w:fill="auto"/>
              <w:spacing w:before="0"/>
              <w:ind w:right="113" w:firstLine="0"/>
              <w:rPr>
                <w:sz w:val="28"/>
                <w:szCs w:val="28"/>
                <w:lang w:eastAsia="ru-RU"/>
              </w:rPr>
            </w:pPr>
          </w:p>
          <w:p w14:paraId="42ABBC60" w14:textId="77777777" w:rsidR="00414320" w:rsidRDefault="00414320" w:rsidP="00414320">
            <w:pPr>
              <w:pStyle w:val="25"/>
              <w:shd w:val="clear" w:color="auto" w:fill="auto"/>
              <w:spacing w:before="0"/>
              <w:ind w:right="113" w:firstLine="0"/>
              <w:rPr>
                <w:sz w:val="28"/>
                <w:szCs w:val="28"/>
                <w:lang w:eastAsia="ru-RU"/>
              </w:rPr>
            </w:pPr>
          </w:p>
          <w:p w14:paraId="516674EF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right="113" w:firstLine="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М</w:t>
            </w:r>
            <w:r w:rsidR="005137B7" w:rsidRPr="00414320">
              <w:rPr>
                <w:sz w:val="28"/>
                <w:szCs w:val="28"/>
                <w:lang w:eastAsia="ru-RU"/>
              </w:rPr>
              <w:t>ай</w:t>
            </w:r>
          </w:p>
        </w:tc>
      </w:tr>
      <w:tr w:rsidR="005137B7" w:rsidRPr="00414320" w14:paraId="3F9BEB1F" w14:textId="77777777" w:rsidTr="00414320">
        <w:trPr>
          <w:trHeight w:val="6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CC6C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jc w:val="both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29A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jc w:val="both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Водители автобусов осторожно перевозят пассажиров, объявляют остановки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73B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Беседа «Как вы ездили на автобусе». Продуктивная деятельность «Колеса для автобуса»</w:t>
            </w:r>
          </w:p>
        </w:tc>
      </w:tr>
      <w:tr w:rsidR="005137B7" w:rsidRPr="00414320" w14:paraId="7BCDE098" w14:textId="77777777" w:rsidTr="00414320">
        <w:trPr>
          <w:trHeight w:val="6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7E957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F89B7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Диспансеризация: измерение роста и веса, прививки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32CE3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Целевое посещение медицинского кабинета. Дидактическое упражнение «Расскажем мишке, как нам измеряли рост и вес»</w:t>
            </w:r>
          </w:p>
        </w:tc>
      </w:tr>
      <w:tr w:rsidR="005137B7" w:rsidRPr="00414320" w14:paraId="19ED4916" w14:textId="77777777" w:rsidTr="00414320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E2925" w14:textId="77777777" w:rsidR="005137B7" w:rsidRPr="00414320" w:rsidRDefault="005137B7" w:rsidP="00414320">
            <w:pPr>
              <w:pStyle w:val="25"/>
              <w:shd w:val="clear" w:color="auto" w:fill="auto"/>
              <w:spacing w:before="0"/>
              <w:ind w:left="142" w:right="113"/>
              <w:rPr>
                <w:b/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Июнь - август</w:t>
            </w:r>
          </w:p>
        </w:tc>
      </w:tr>
      <w:tr w:rsidR="005137B7" w:rsidRPr="00414320" w14:paraId="4675C6CE" w14:textId="77777777" w:rsidTr="00414320">
        <w:trPr>
          <w:trHeight w:val="6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97FE6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C6927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Переезд на дачу, прогулки в лес, сбор ягод и грибов, купание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AEBC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06E3759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«Как я жила на даче».</w:t>
            </w:r>
          </w:p>
          <w:p w14:paraId="5F226B2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Я. Тайц «По грибы»</w:t>
            </w:r>
          </w:p>
        </w:tc>
      </w:tr>
      <w:tr w:rsidR="005137B7" w:rsidRPr="00414320" w14:paraId="11EC73FF" w14:textId="77777777" w:rsidTr="00414320">
        <w:trPr>
          <w:trHeight w:val="4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AE8B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CDEF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Автобусы везут детей из детского сада на дачу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19239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5C038A6B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Беседа «Куда можно поехать на автобусе»</w:t>
            </w:r>
          </w:p>
          <w:p w14:paraId="0EE2128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</w:tc>
      </w:tr>
      <w:tr w:rsidR="005137B7" w:rsidRPr="00414320" w14:paraId="3780D097" w14:textId="77777777" w:rsidTr="00414320">
        <w:trPr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AB9A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12876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 продаются разные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A2D2D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1344105C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 xml:space="preserve">Беседы: «Какие бывают магазины», </w:t>
            </w:r>
          </w:p>
          <w:p w14:paraId="35345A63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«Чтои как продается в магазине».</w:t>
            </w:r>
          </w:p>
          <w:p w14:paraId="347C4DF3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Ч. Янчарский «В магазине игрушек»</w:t>
            </w:r>
          </w:p>
          <w:p w14:paraId="1FC72FC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</w:tc>
      </w:tr>
    </w:tbl>
    <w:p w14:paraId="63CF0EE3" w14:textId="77777777" w:rsidR="005137B7" w:rsidRPr="00414320" w:rsidRDefault="005137B7" w:rsidP="00414320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14:paraId="197B1919" w14:textId="77777777" w:rsidR="005137B7" w:rsidRPr="00414320" w:rsidRDefault="005137B7" w:rsidP="00414320">
      <w:pPr>
        <w:pStyle w:val="c0"/>
        <w:spacing w:before="0" w:beforeAutospacing="0" w:after="0" w:afterAutospacing="0"/>
        <w:rPr>
          <w:rStyle w:val="c18c15c3"/>
          <w:b/>
          <w:bCs/>
          <w:sz w:val="28"/>
          <w:szCs w:val="28"/>
        </w:rPr>
      </w:pPr>
    </w:p>
    <w:p w14:paraId="227E8683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rStyle w:val="c18c15c3"/>
          <w:b/>
          <w:bCs/>
          <w:sz w:val="28"/>
          <w:szCs w:val="28"/>
        </w:rPr>
      </w:pPr>
    </w:p>
    <w:p w14:paraId="6AFB0C6E" w14:textId="77777777" w:rsidR="005137B7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3C18C4AF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1D3E36A2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76C29C25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22ED3998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01C74354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546EAF74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354DC8FD" w14:textId="77777777" w:rsidR="00414320" w:rsidRP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04246635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0371BFFF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rStyle w:val="c18c15c3"/>
          <w:b/>
          <w:bCs/>
          <w:sz w:val="28"/>
          <w:szCs w:val="28"/>
        </w:rPr>
      </w:pPr>
      <w:r w:rsidRPr="00414320">
        <w:rPr>
          <w:rStyle w:val="c18c15c3"/>
          <w:b/>
          <w:bCs/>
          <w:sz w:val="28"/>
          <w:szCs w:val="28"/>
        </w:rPr>
        <w:t>Перспективное тематическое планирование подвижных игр.</w:t>
      </w:r>
    </w:p>
    <w:p w14:paraId="3DDF4AB7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rStyle w:val="c18c15c3"/>
          <w:b/>
          <w:bCs/>
          <w:sz w:val="28"/>
          <w:szCs w:val="28"/>
        </w:rPr>
      </w:pPr>
    </w:p>
    <w:tbl>
      <w:tblPr>
        <w:tblW w:w="14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1709"/>
        <w:gridCol w:w="3768"/>
        <w:gridCol w:w="4088"/>
        <w:gridCol w:w="3655"/>
      </w:tblGrid>
      <w:tr w:rsidR="005137B7" w:rsidRPr="00414320" w14:paraId="6EC226A2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2759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4525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Название игры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5EA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0292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Краткое содержание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47D9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06B953E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26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F049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5c3c18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F0B2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9DC8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AF37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60C3D7E1" w14:textId="77777777" w:rsidTr="00CB4320">
        <w:trPr>
          <w:trHeight w:val="198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3135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44F1953F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Сентябрь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674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Назови имя</w:t>
            </w:r>
          </w:p>
          <w:p w14:paraId="6842F7DF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6C2C0C5D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70E34145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594BED13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50D2D93A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43E4726B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2E063F60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40BA0AC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Выйди, Ваня, в кружок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853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Формировать умение  двига-</w:t>
            </w:r>
          </w:p>
          <w:p w14:paraId="1F2D271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ться в определенном направ-</w:t>
            </w:r>
          </w:p>
          <w:p w14:paraId="2240699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лении, согласовывать свои действия с другими детьми; познакомить детей друг с другом; вызвать чувство ра-</w:t>
            </w:r>
          </w:p>
          <w:p w14:paraId="1C201C2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дости от совместных дейст-</w:t>
            </w:r>
          </w:p>
          <w:p w14:paraId="16E4CA8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вий со взрослыми и сверстни</w:t>
            </w:r>
          </w:p>
          <w:p w14:paraId="623A660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ками</w:t>
            </w:r>
            <w:r w:rsidRPr="00414320">
              <w:rPr>
                <w:sz w:val="28"/>
                <w:szCs w:val="28"/>
              </w:rPr>
              <w:t xml:space="preserve">. </w:t>
            </w:r>
            <w:r w:rsidRPr="00414320">
              <w:rPr>
                <w:rStyle w:val="c3"/>
                <w:sz w:val="28"/>
                <w:szCs w:val="28"/>
              </w:rPr>
              <w:t>Совершенствовать умение двигаться в опреде-</w:t>
            </w:r>
          </w:p>
          <w:p w14:paraId="7568CAD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ленном направлении; разви</w:t>
            </w:r>
          </w:p>
          <w:p w14:paraId="503BACE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вать внимание, вызывать положительные эмоции от совершаемых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A06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Хоровод водили,</w:t>
            </w:r>
            <w:r w:rsidRPr="00414320">
              <w:rPr>
                <w:rStyle w:val="apple-converted-space"/>
                <w:sz w:val="28"/>
                <w:szCs w:val="28"/>
              </w:rPr>
              <w:t> </w:t>
            </w:r>
          </w:p>
          <w:p w14:paraId="01C7013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Ласковыми были,</w:t>
            </w:r>
          </w:p>
          <w:p w14:paraId="4A852E4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 кружок вызывали,</w:t>
            </w:r>
          </w:p>
          <w:p w14:paraId="724D619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Имя называли.</w:t>
            </w:r>
          </w:p>
          <w:p w14:paraId="1DA4C74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Выйди Леночка в кружок;</w:t>
            </w:r>
          </w:p>
          <w:p w14:paraId="557CB87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Возьми Леночка флажок</w:t>
            </w:r>
          </w:p>
          <w:p w14:paraId="2CBE963D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26965B2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Выйди, Ваня в кружок.</w:t>
            </w:r>
          </w:p>
          <w:p w14:paraId="7134D65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Возьми, Ваня, флажок.</w:t>
            </w:r>
          </w:p>
          <w:p w14:paraId="130EBCC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Выйди, выйди, возьми,</w:t>
            </w:r>
          </w:p>
          <w:p w14:paraId="376C6ED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Выше флаг подними.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EEF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Дети поочередно выходят в кружок, называя имя: «На, Лена», или только «На», если имя ребенка трудно для воспроизведения</w:t>
            </w:r>
          </w:p>
          <w:p w14:paraId="710CB1DF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0F10B0CD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0E5B5475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Дети могут брать флажок только со словом «возьми», поднимать со словом «выше».</w:t>
            </w:r>
          </w:p>
        </w:tc>
      </w:tr>
      <w:tr w:rsidR="005137B7" w:rsidRPr="00414320" w14:paraId="61E4BBB9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C899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61458B11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Октябрь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042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Колючий ежик</w:t>
            </w:r>
          </w:p>
          <w:p w14:paraId="29AE6654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638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Совершенствовать бег; побуждать к подражанию взрослому; способствовать умению действовать в соответствии с текстом; развивать и поддерживать интерес к общению со взрослыми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290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Вот и я – колючий еж,</w:t>
            </w:r>
          </w:p>
          <w:p w14:paraId="6B45DC7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Ты рукой меня не трож.</w:t>
            </w:r>
          </w:p>
          <w:p w14:paraId="7227A2C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Быстро по лесу бегу</w:t>
            </w:r>
          </w:p>
          <w:p w14:paraId="759CE60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А устану - посижу.</w:t>
            </w:r>
          </w:p>
          <w:p w14:paraId="1F31F29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Посижу на кочке</w:t>
            </w:r>
          </w:p>
          <w:p w14:paraId="5A334B9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У белого грибочка.</w:t>
            </w:r>
          </w:p>
          <w:p w14:paraId="7CE6B79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Ежик песенку поет:-Ф-ф-ф-ф.</w:t>
            </w:r>
          </w:p>
          <w:p w14:paraId="3A1D10DD" w14:textId="77777777" w:rsidR="005137B7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Я свернусь в клубочек,</w:t>
            </w:r>
          </w:p>
          <w:p w14:paraId="081CCA60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"/>
                <w:sz w:val="28"/>
                <w:szCs w:val="28"/>
              </w:rPr>
            </w:pPr>
          </w:p>
          <w:p w14:paraId="538C816B" w14:textId="77777777" w:rsidR="00414320" w:rsidRPr="00414320" w:rsidRDefault="00414320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504DB6B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Наколю грибочек.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8A4F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2F31CDE5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24B491D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Побегайте вместе с детьми.</w:t>
            </w:r>
          </w:p>
          <w:p w14:paraId="3E4B1801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Присядьте.</w:t>
            </w:r>
          </w:p>
        </w:tc>
      </w:tr>
      <w:tr w:rsidR="005137B7" w:rsidRPr="00414320" w14:paraId="4CA68C95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8E7D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0290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2E25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277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Спрячьте игрушку ежика за стационарный гриб. Предложите детям поиграть с ежиком. Скажите «Если услышим песенку ежика – идем к нему в гости, а если не услышим то ждем его»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F5C0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42292721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150F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ADA0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B06A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8B7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Ежик наш смешной чудак,</w:t>
            </w:r>
          </w:p>
          <w:p w14:paraId="2C87BCC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А поет он громко так:</w:t>
            </w:r>
          </w:p>
          <w:p w14:paraId="6E6214C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-Уф-уф-уф-уф!</w:t>
            </w:r>
          </w:p>
          <w:p w14:paraId="43C3109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А когда повеселится,</w:t>
            </w:r>
          </w:p>
          <w:p w14:paraId="2D617BC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Под листочек спать ложится</w:t>
            </w:r>
          </w:p>
          <w:p w14:paraId="0FD751B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-Уф-уф-уф-уф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EF69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51FB7ABE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37A09E92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Спойте громко</w:t>
            </w:r>
          </w:p>
          <w:p w14:paraId="27F00ED2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3F756894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1639CAE3" w14:textId="77777777" w:rsidR="005137B7" w:rsidRPr="00414320" w:rsidRDefault="005137B7" w:rsidP="00414320">
            <w:pPr>
              <w:pStyle w:val="c17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Спойте громко</w:t>
            </w:r>
          </w:p>
        </w:tc>
      </w:tr>
      <w:tr w:rsidR="005137B7" w:rsidRPr="00414320" w14:paraId="65B1F077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ED76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0078A4DB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Ноябрь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28F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Маленький ежик</w:t>
            </w:r>
          </w:p>
          <w:p w14:paraId="0A868466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002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Совершенствовать ходьбу и бег в определенном направлении; побуждать к совместным действиям и произнесению текста; вызывать чувство радости от совместных действий со сверстниками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B81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Дети встают в круг вокруг ребенка «ежика».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0DE5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62922DAA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031B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2901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F17E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385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Маленький ежик,</w:t>
            </w:r>
          </w:p>
          <w:p w14:paraId="0C87BCC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Четверо ножек,</w:t>
            </w:r>
          </w:p>
          <w:p w14:paraId="4E61B6D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 спине Листок (грибок)                  несет,</w:t>
            </w:r>
          </w:p>
          <w:p w14:paraId="15B152A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Песенку поет:</w:t>
            </w:r>
          </w:p>
          <w:p w14:paraId="4EBD32C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Фуфты-фуфты-фуфты-фу!</w:t>
            </w:r>
          </w:p>
          <w:p w14:paraId="4B52C3A7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4128CE10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557600F8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2B101D09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2436AE2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 спине листок (грибок) несу!</w:t>
            </w:r>
          </w:p>
          <w:p w14:paraId="60C4A7E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Самый сильный я в лесу!</w:t>
            </w:r>
          </w:p>
          <w:p w14:paraId="7369FB3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Лишь боюсь одну лису!</w:t>
            </w:r>
          </w:p>
          <w:p w14:paraId="43D6826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Раз, два, три!</w:t>
            </w:r>
          </w:p>
          <w:p w14:paraId="1756AB1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Ребятишек догони!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CE1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Идет по кругу.</w:t>
            </w:r>
          </w:p>
          <w:p w14:paraId="28075E0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«Ежик» двигается внутри кругаПоочередно поднимают и опускают согнутые в локтях руки – «лапки».</w:t>
            </w:r>
          </w:p>
          <w:p w14:paraId="3DAF3C7D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06B04A40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341D2DA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Повороты вправо – влево, руки на поясе.</w:t>
            </w:r>
          </w:p>
          <w:p w14:paraId="5E6C2BB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Сжимают пальцы в кулаки, разводят руки в стороны и сгибают их к плечам</w:t>
            </w:r>
          </w:p>
          <w:p w14:paraId="76D4F39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Прижимают руки к груди, кисти опускают вниз и встряхивают ими («дрожат»)</w:t>
            </w:r>
            <w:r w:rsidRPr="00414320">
              <w:rPr>
                <w:sz w:val="28"/>
                <w:szCs w:val="28"/>
              </w:rPr>
              <w:t>.</w:t>
            </w:r>
            <w:r w:rsidRPr="00414320">
              <w:rPr>
                <w:rStyle w:val="c3"/>
                <w:sz w:val="28"/>
                <w:szCs w:val="28"/>
              </w:rPr>
              <w:t>Убегают от «ежика», который старается их запятнать.</w:t>
            </w:r>
          </w:p>
        </w:tc>
      </w:tr>
      <w:tr w:rsidR="005137B7" w:rsidRPr="00414320" w14:paraId="7CC9FB50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C0FB" w14:textId="77777777" w:rsidR="005137B7" w:rsidRPr="00414320" w:rsidRDefault="005137B7" w:rsidP="00414320">
            <w:pPr>
              <w:pStyle w:val="c7c6"/>
              <w:spacing w:before="0" w:beforeAutospacing="0" w:after="0" w:afterAutospacing="0"/>
              <w:ind w:left="142" w:right="112"/>
              <w:jc w:val="both"/>
              <w:rPr>
                <w:sz w:val="28"/>
                <w:szCs w:val="28"/>
              </w:rPr>
            </w:pPr>
          </w:p>
          <w:p w14:paraId="0E6E1815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Декабрь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8844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Веселый Снеговик</w:t>
            </w:r>
          </w:p>
          <w:p w14:paraId="4CDE59BE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9AF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Совершенствовать бег; Фор-</w:t>
            </w:r>
          </w:p>
          <w:p w14:paraId="02B7313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мировать умение действова</w:t>
            </w:r>
          </w:p>
          <w:p w14:paraId="48E75D3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ть по слову взрослого, пони</w:t>
            </w:r>
          </w:p>
          <w:p w14:paraId="6EEF480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мать и употреблять прилага</w:t>
            </w:r>
          </w:p>
          <w:p w14:paraId="6CABA8A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тельное «длинный», «корот</w:t>
            </w:r>
          </w:p>
          <w:p w14:paraId="10722D2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кий»; вызывать положитель-</w:t>
            </w:r>
          </w:p>
          <w:p w14:paraId="073A9E8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ные эмоции от успешных дей</w:t>
            </w:r>
          </w:p>
          <w:p w14:paraId="6EDFD8A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ствий; поддерживать самосто</w:t>
            </w:r>
          </w:p>
          <w:p w14:paraId="1C87B9C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 xml:space="preserve">ятельность, инициативу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5D1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Покажите детям пособие «Снеговик»</w:t>
            </w:r>
          </w:p>
          <w:p w14:paraId="5C76CAE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Прочтите рифмовку:</w:t>
            </w:r>
          </w:p>
          <w:p w14:paraId="5452973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Я веселый снеговик,</w:t>
            </w:r>
          </w:p>
          <w:p w14:paraId="7F802BF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 детками играть привык</w:t>
            </w:r>
          </w:p>
          <w:p w14:paraId="7324714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 бегите вслед за мной</w:t>
            </w:r>
          </w:p>
          <w:p w14:paraId="581AD86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 тропинке снеговой.</w:t>
            </w:r>
          </w:p>
          <w:p w14:paraId="18ECF45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Все вокруг белым-бело,</w:t>
            </w:r>
          </w:p>
          <w:p w14:paraId="55673A7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Все дорожки замело.</w:t>
            </w:r>
          </w:p>
          <w:p w14:paraId="743A1D2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Мы лопату возьмем</w:t>
            </w:r>
          </w:p>
          <w:p w14:paraId="747C3C2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Снег с дорожки скребем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6562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4BC7551D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91924A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Побегайте вместе с детьми</w:t>
            </w:r>
          </w:p>
          <w:p w14:paraId="14A11DA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 бегу разбрасывайте снежинки</w:t>
            </w:r>
          </w:p>
          <w:p w14:paraId="03FC2FFF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Имитируйте уборку снега</w:t>
            </w:r>
          </w:p>
        </w:tc>
      </w:tr>
      <w:tr w:rsidR="005137B7" w:rsidRPr="00414320" w14:paraId="6C94DF3F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164F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C46C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101E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212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Дайте ребенку лопатку. Предложите ему сгребать бумажные снежинки с длин</w:t>
            </w:r>
          </w:p>
          <w:p w14:paraId="4C3B706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ной дорожки (нарисованной мелом), произнося: «А-а-а-а-а-ах!», с короткой «Ах!»</w:t>
            </w:r>
          </w:p>
          <w:p w14:paraId="1F53C39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</w:p>
          <w:p w14:paraId="6B84073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</w:p>
          <w:p w14:paraId="4316D1F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58C8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6139AC72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77FD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5218E160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Январь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101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Снеговик</w:t>
            </w:r>
            <w:r w:rsidRPr="00414320">
              <w:rPr>
                <w:rStyle w:val="apple-converted-space"/>
                <w:iCs/>
                <w:sz w:val="28"/>
                <w:szCs w:val="28"/>
              </w:rPr>
              <w:t> </w:t>
            </w:r>
          </w:p>
          <w:p w14:paraId="34F62C7C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65D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бросать снежки одной или двумя руками;</w:t>
            </w: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понимать и использовать числительное «один», «много»; активизация словаря «снежок»; вызвать чувство радости от выполняемых действий; побуждать самостоятельным действиям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C0C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Обратите внимание детей на то, что снежков много лежит на дорожке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596E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5E367762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894C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A6D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9E2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9D0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Мы один снежок возьмем</w:t>
            </w:r>
          </w:p>
          <w:p w14:paraId="0493CAC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играть мы с ним начнем</w:t>
            </w:r>
          </w:p>
          <w:p w14:paraId="34D6D99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Чтоб не мерзли ножки,</w:t>
            </w:r>
          </w:p>
          <w:p w14:paraId="3166FAA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Потопаем немножко</w:t>
            </w:r>
          </w:p>
          <w:p w14:paraId="56ABCA3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Снеговик, Снеговик!</w:t>
            </w:r>
          </w:p>
          <w:p w14:paraId="1779742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 грустить не привык.</w:t>
            </w:r>
          </w:p>
          <w:p w14:paraId="2968C8C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 дорожке ты не стой,</w:t>
            </w:r>
          </w:p>
          <w:p w14:paraId="33EBCD1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Поиграем мы с тобой.</w:t>
            </w:r>
          </w:p>
          <w:p w14:paraId="7826DD4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Будем мы снежки бросать,</w:t>
            </w:r>
          </w:p>
          <w:p w14:paraId="0604511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 ты будешь убегать.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179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Покрутите снежок в руках</w:t>
            </w:r>
          </w:p>
          <w:p w14:paraId="419E61E3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741E0D84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3FF968CE" w14:textId="77777777" w:rsidR="005137B7" w:rsidRPr="00414320" w:rsidRDefault="005137B7" w:rsidP="00414320">
            <w:pPr>
              <w:pStyle w:val="c17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Потопайте ногами</w:t>
            </w:r>
          </w:p>
        </w:tc>
      </w:tr>
      <w:tr w:rsidR="005137B7" w:rsidRPr="00414320" w14:paraId="29204017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CE8E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0345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0DD6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A52E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Двигайтесь по кругу, увлекая детей за собой. Предложите каждому ребенку бросить свой снежок в Снеговика</w:t>
            </w:r>
          </w:p>
          <w:p w14:paraId="6D5DB8C4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rStyle w:val="c3c4"/>
              </w:rPr>
            </w:pPr>
          </w:p>
          <w:p w14:paraId="3F8615FD" w14:textId="77777777" w:rsidR="005137B7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16065C36" w14:textId="77777777" w:rsidR="00414320" w:rsidRPr="00414320" w:rsidRDefault="00414320" w:rsidP="00414320">
            <w:pPr>
              <w:pStyle w:val="c1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3A2B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17538B18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7C3C" w14:textId="77777777" w:rsidR="005137B7" w:rsidRPr="00414320" w:rsidRDefault="005137B7" w:rsidP="00414320">
            <w:pPr>
              <w:pStyle w:val="c11c6"/>
              <w:spacing w:before="0" w:beforeAutospacing="0" w:after="0" w:afterAutospacing="0"/>
              <w:ind w:left="142" w:right="112"/>
              <w:rPr>
                <w:sz w:val="28"/>
                <w:szCs w:val="28"/>
              </w:rPr>
            </w:pPr>
          </w:p>
          <w:p w14:paraId="3275E762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Февраль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6F6B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Вороны</w:t>
            </w:r>
          </w:p>
          <w:p w14:paraId="0CD14D64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AFF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Упражняться в беге; развивать внимание, умение подражать; </w:t>
            </w: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действовать в соответствии с текстом;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AC1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изображают ворон, они стоят стайкой и подражают движениям воспитателя, который поет и говорит нараспев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E21E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73F68119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C44C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9ABD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F358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30A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Вот под елочкой зеленой</w:t>
            </w:r>
          </w:p>
          <w:p w14:paraId="7DB5BE5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Скачут весело вороны,</w:t>
            </w:r>
          </w:p>
          <w:p w14:paraId="40545F4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Кар-кар-кар!</w:t>
            </w:r>
          </w:p>
          <w:p w14:paraId="7FD920A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Целый день они кричали,</w:t>
            </w:r>
          </w:p>
          <w:p w14:paraId="47C6A76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Спать ребятам не давали,</w:t>
            </w:r>
          </w:p>
          <w:p w14:paraId="2B10A9E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Кар-кар-кар!</w:t>
            </w:r>
          </w:p>
          <w:p w14:paraId="3953D9F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Только к ночи умолкают</w:t>
            </w:r>
          </w:p>
          <w:p w14:paraId="60DCBB2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все вместе засыпают,</w:t>
            </w:r>
          </w:p>
          <w:p w14:paraId="0F04C7C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Кар-кар-кар!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B88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бегают по комнате, размахивая руками, как крыльями, произнося «Кар-кар-кар!»</w:t>
            </w:r>
          </w:p>
          <w:p w14:paraId="6A074AE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Продолжают бегать</w:t>
            </w:r>
          </w:p>
          <w:p w14:paraId="34D1E978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Садятся на корточки, ручки под щечку и засыпают, тихо произнося «Кар-кар-кар!»</w:t>
            </w:r>
          </w:p>
        </w:tc>
      </w:tr>
      <w:tr w:rsidR="005137B7" w:rsidRPr="00414320" w14:paraId="3ED4AB4B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9A7C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350A715F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19A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Кошка и цыплята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360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Совершенствовать бег;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воображение; поощрять малышей за успешные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64B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 полянку выходят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зерна. Курочка квохчет: «Ко-ко, не ходите далеко».На скамейке у окошка. Улеглась и дремлет кошка.</w:t>
            </w:r>
          </w:p>
          <w:p w14:paraId="22E4B213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c4"/>
                <w:sz w:val="28"/>
                <w:szCs w:val="28"/>
              </w:rPr>
            </w:pPr>
          </w:p>
          <w:p w14:paraId="3A904477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c4"/>
                <w:sz w:val="28"/>
                <w:szCs w:val="28"/>
              </w:rPr>
            </w:pPr>
          </w:p>
          <w:p w14:paraId="4B9F609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Кошка глазки открывает</w:t>
            </w:r>
          </w:p>
          <w:p w14:paraId="3C499F7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-46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цыпляток догоняет.На после</w:t>
            </w:r>
          </w:p>
          <w:p w14:paraId="6F77F99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-46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дние слова цыплята убегают от кошки, а она пытается их догнать.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E442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35B535D5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24A0" w14:textId="77777777" w:rsidR="005137B7" w:rsidRPr="00414320" w:rsidRDefault="005137B7" w:rsidP="00414320">
            <w:pPr>
              <w:pStyle w:val="c7c6"/>
              <w:spacing w:before="0" w:beforeAutospacing="0" w:after="0" w:afterAutospacing="0"/>
              <w:ind w:left="142" w:right="112"/>
              <w:jc w:val="both"/>
              <w:rPr>
                <w:sz w:val="28"/>
                <w:szCs w:val="28"/>
              </w:rPr>
            </w:pPr>
          </w:p>
          <w:p w14:paraId="6FD5F9CB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Апрель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E1B2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Уточки и собачка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5AB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Совершенствовать ходьбу, бег; побуждать к подража-</w:t>
            </w:r>
          </w:p>
          <w:p w14:paraId="6664958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нию; вызывать чувство радости от совместных действий со взрослыми и сверстниками; поддержи-</w:t>
            </w:r>
          </w:p>
          <w:p w14:paraId="3BC8E43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вать самостоятельность, инициативу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BDB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Рано-рано утречком</w:t>
            </w:r>
          </w:p>
          <w:p w14:paraId="6966D87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Вышла мама-уточка</w:t>
            </w:r>
          </w:p>
          <w:p w14:paraId="298C5C0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Поучить утят.</w:t>
            </w:r>
          </w:p>
          <w:p w14:paraId="08B23A0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Уж она их учит, учит!</w:t>
            </w:r>
          </w:p>
          <w:p w14:paraId="3867EF3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 плывите, ути-деточки,</w:t>
            </w:r>
          </w:p>
          <w:p w14:paraId="0650C2F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Плавно в ряд.</w:t>
            </w:r>
          </w:p>
          <w:p w14:paraId="635410C3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(А.Барто)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E7ED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Утка-мама плавно двигается, отводя руки слегка назад, дети-уточки подражают ей.</w:t>
            </w:r>
          </w:p>
        </w:tc>
      </w:tr>
      <w:tr w:rsidR="005137B7" w:rsidRPr="00414320" w14:paraId="40CEC04C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F1D7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8732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4496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E38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Вдруг с лаем появляется собачка (взрослый с игрушкой)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60D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76C06E21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F9B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3CEA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C4A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5CB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Ты, собачка, не лай!</w:t>
            </w:r>
          </w:p>
          <w:p w14:paraId="38B56E2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Наших уток не пугай!</w:t>
            </w:r>
          </w:p>
          <w:p w14:paraId="234EFB2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Утки наши белые</w:t>
            </w:r>
          </w:p>
          <w:p w14:paraId="2805B0C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Без того не смелые.(Толмакова)</w:t>
            </w:r>
          </w:p>
          <w:p w14:paraId="7D5AAEAE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hanging="44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4FDC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Собачка подбегает к пруду, а утята плывут к маме, прячутся под крыльями.</w:t>
            </w:r>
          </w:p>
        </w:tc>
      </w:tr>
      <w:tr w:rsidR="005137B7" w:rsidRPr="00414320" w14:paraId="20F5C827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E591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D5FF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8E2D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159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Собака убегает. Игра повторяется.</w:t>
            </w:r>
          </w:p>
          <w:p w14:paraId="0602E38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Ты, собачка, не лай!</w:t>
            </w:r>
          </w:p>
          <w:p w14:paraId="37DF949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Наших уток не пугай!</w:t>
            </w:r>
          </w:p>
          <w:p w14:paraId="17539FC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Лучше с нами поиграй.</w:t>
            </w:r>
          </w:p>
          <w:p w14:paraId="7E2536A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Пойдем к нам в гости!               Мы тебя угостим.</w:t>
            </w:r>
          </w:p>
          <w:p w14:paraId="74ADDE8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4D3F0702" w14:textId="77777777" w:rsidR="00414320" w:rsidRPr="00414320" w:rsidRDefault="00414320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BE7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4C23431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7FD229E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3C9EDE4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угощают собачку</w:t>
            </w:r>
          </w:p>
          <w:p w14:paraId="35C3508C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c4"/>
                <w:rFonts w:ascii="Times New Roman" w:hAnsi="Times New Roman"/>
                <w:sz w:val="28"/>
                <w:szCs w:val="28"/>
              </w:rPr>
              <w:t>Чем нибудь вкусным          </w:t>
            </w:r>
          </w:p>
        </w:tc>
      </w:tr>
      <w:tr w:rsidR="005137B7" w:rsidRPr="00414320" w14:paraId="18846B30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49FA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427EAC13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2DD8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Матрешки и мышки</w:t>
            </w:r>
          </w:p>
          <w:p w14:paraId="5297823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8F5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Побуждать детей действовать в соответствии со словами; </w:t>
            </w: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согласовывать свои действия с действиями других детей; развивать подражание; поощрять самостоятельность, инициативу.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D2E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Вот матрешки гуляли,</w:t>
            </w:r>
          </w:p>
          <w:p w14:paraId="3DDAD16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 лесу ягодки искали.</w:t>
            </w:r>
          </w:p>
          <w:p w14:paraId="0E9FA01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1CCDD6D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 лесу ягоды искали.</w:t>
            </w:r>
          </w:p>
          <w:p w14:paraId="1FB6F3C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 кусточком посидели,</w:t>
            </w:r>
          </w:p>
          <w:p w14:paraId="48B4048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Вкусны ягодки поели</w:t>
            </w:r>
          </w:p>
          <w:p w14:paraId="3D1F391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71DEE79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Вкусны ягодки поели.</w:t>
            </w:r>
          </w:p>
          <w:p w14:paraId="0F67BF2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Как матрешечки устали,</w:t>
            </w:r>
          </w:p>
          <w:p w14:paraId="1A1D550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 кусточком задремали.</w:t>
            </w:r>
          </w:p>
          <w:p w14:paraId="725290F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648FC41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 кусточком задремали.</w:t>
            </w:r>
          </w:p>
          <w:p w14:paraId="7A61C1E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 потом они плясали,</w:t>
            </w:r>
          </w:p>
          <w:p w14:paraId="1357985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Свои ножки показали.</w:t>
            </w:r>
          </w:p>
          <w:p w14:paraId="227B7C0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7650C94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Свои ножки показали</w:t>
            </w:r>
          </w:p>
          <w:p w14:paraId="14470C0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Только слышат вдруг</w:t>
            </w:r>
          </w:p>
          <w:p w14:paraId="04A6256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подружки:</w:t>
            </w:r>
          </w:p>
          <w:p w14:paraId="74F6336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Прямо у лесной опушки</w:t>
            </w:r>
            <w:r w:rsidRPr="00414320">
              <w:rPr>
                <w:rStyle w:val="apple-converted-space"/>
                <w:sz w:val="28"/>
                <w:szCs w:val="28"/>
              </w:rPr>
              <w:t> </w:t>
            </w:r>
          </w:p>
          <w:p w14:paraId="241F568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Побежали по дорожке</w:t>
            </w:r>
          </w:p>
          <w:p w14:paraId="61475DF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Чьи-то серенькие ножки</w:t>
            </w:r>
          </w:p>
          <w:p w14:paraId="09ECE6A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(Говорком) Эй, Матрешка, берегись!</w:t>
            </w:r>
          </w:p>
          <w:p w14:paraId="6058B22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Оказалось, это - мышь!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C80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«Гуляют» по залу врассыпную</w:t>
            </w:r>
          </w:p>
          <w:p w14:paraId="102469D2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5FFC566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«Собирают ягоды»</w:t>
            </w:r>
          </w:p>
          <w:p w14:paraId="6E8AD72C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5F6DB09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Садятся на пол и «едят ягоды» с ладошки</w:t>
            </w:r>
          </w:p>
          <w:p w14:paraId="0E1B6EA4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4D703363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6470447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Закрывают глазки и кладут ладошки под щечку</w:t>
            </w:r>
          </w:p>
          <w:p w14:paraId="41FE76F8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5A26F2B7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33A428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Выставляют ножки на пятку</w:t>
            </w:r>
          </w:p>
          <w:p w14:paraId="0D170C0A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8358AB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Кружатся, топая ногами</w:t>
            </w:r>
          </w:p>
          <w:p w14:paraId="49165E7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Прикладывают поочередно руки то к одному, то к другому уху</w:t>
            </w:r>
          </w:p>
          <w:p w14:paraId="7A332E4E" w14:textId="77777777" w:rsidR="005137B7" w:rsidRPr="00414320" w:rsidRDefault="005137B7" w:rsidP="00414320">
            <w:pPr>
              <w:pStyle w:val="c7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Убегают от игрушечной мышки и прячутся за большими плакатными матрешками</w:t>
            </w:r>
          </w:p>
        </w:tc>
      </w:tr>
      <w:tr w:rsidR="005137B7" w:rsidRPr="00414320" w14:paraId="7DBD0C17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C5DD" w14:textId="77777777" w:rsidR="005137B7" w:rsidRPr="00414320" w:rsidRDefault="005137B7" w:rsidP="00414320">
            <w:pPr>
              <w:pStyle w:val="c0c5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3D837651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E2C1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На полянке</w:t>
            </w:r>
          </w:p>
          <w:p w14:paraId="0E2E0472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467C" w14:textId="77777777" w:rsid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Развивать и поддерживать интерес к общению со взрослыми совершенствовать ходьбу; </w:t>
            </w:r>
          </w:p>
          <w:p w14:paraId="7935B7F1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1CDEA1E6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23F5A61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побуждать детей действовать в соответствии со словами; действовать по сигналу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4FF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Обратитесь к детям:</w:t>
            </w:r>
          </w:p>
          <w:p w14:paraId="4194A20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Ай, люли, ай люли!</w:t>
            </w:r>
          </w:p>
          <w:p w14:paraId="7E179E7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 гости к нам цветы пришли-</w:t>
            </w:r>
          </w:p>
          <w:p w14:paraId="6B27D5A2" w14:textId="77777777" w:rsid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Белая ромашка, синий</w:t>
            </w:r>
          </w:p>
          <w:p w14:paraId="723B98EA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</w:p>
          <w:p w14:paraId="73664CF4" w14:textId="77777777" w:rsid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 </w:t>
            </w:r>
          </w:p>
          <w:p w14:paraId="36A327E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василек,</w:t>
            </w:r>
          </w:p>
          <w:p w14:paraId="2C3E74C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Розовая кашка, лютик – желтенький цветок.</w:t>
            </w:r>
          </w:p>
          <w:p w14:paraId="7311CD8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Мы красивые цветочки,</w:t>
            </w:r>
          </w:p>
          <w:p w14:paraId="0D07985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Нас так любят мотылечки.</w:t>
            </w:r>
          </w:p>
          <w:p w14:paraId="776B9CF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Попросите детей встать таким образом, чтобы образовался маленький кружок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906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47AFBF1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BE5F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31A2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D5A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BA7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Я иду, иду, ох, гуляю.</w:t>
            </w:r>
          </w:p>
          <w:p w14:paraId="28A4130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Все цветы к себе приглашаю.</w:t>
            </w:r>
          </w:p>
          <w:p w14:paraId="397A76D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Громче, дудочка дуди!</w:t>
            </w:r>
          </w:p>
          <w:p w14:paraId="2A2DEFA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 нам ромашка, выходи.</w:t>
            </w:r>
          </w:p>
          <w:p w14:paraId="3F4F691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Ты, ромашка, покружись,</w:t>
            </w:r>
          </w:p>
          <w:p w14:paraId="647FF45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Деткам в пояс поклонись.</w:t>
            </w:r>
          </w:p>
          <w:p w14:paraId="1BCCBA8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Мы тебе похлопаем</w:t>
            </w:r>
          </w:p>
          <w:p w14:paraId="181C33CB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ножками потопаем.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C46C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Двигаются хороводным шагом</w:t>
            </w:r>
          </w:p>
          <w:p w14:paraId="31AB1643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Имитируют игру на дудочке</w:t>
            </w:r>
          </w:p>
          <w:p w14:paraId="0B81D692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Хлопают в ладоши</w:t>
            </w:r>
          </w:p>
          <w:p w14:paraId="0F11446E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Вызванный ребенок выполняет движения по тексту</w:t>
            </w:r>
          </w:p>
        </w:tc>
      </w:tr>
      <w:tr w:rsidR="005137B7" w:rsidRPr="00414320" w14:paraId="7B633290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0712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70BC120E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9F17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/>
                <w:iCs/>
                <w:sz w:val="28"/>
                <w:szCs w:val="28"/>
              </w:rPr>
              <w:t>Куры и кошка</w:t>
            </w:r>
          </w:p>
          <w:p w14:paraId="779D26DE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1A0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Совершенствовать бег; развивать умение подражать; поощрять самостоятельные действия;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FA8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Выходите курочки,</w:t>
            </w:r>
          </w:p>
          <w:p w14:paraId="3ECFE16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Собирайте крошки,</w:t>
            </w:r>
          </w:p>
          <w:p w14:paraId="4807673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Жучков, паучков</w:t>
            </w:r>
          </w:p>
          <w:p w14:paraId="5F0F7C4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 зеленой дорожке</w:t>
            </w:r>
          </w:p>
          <w:p w14:paraId="70206F3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Куры крыльями махали:</w:t>
            </w:r>
          </w:p>
          <w:p w14:paraId="2757514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Ко-ко-ко, ко-ко-ко!</w:t>
            </w:r>
          </w:p>
          <w:p w14:paraId="5BD5983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Куры клювиком стучали:</w:t>
            </w:r>
          </w:p>
          <w:p w14:paraId="2C3D28C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Тук-тук-тук, тук-тук-тук!</w:t>
            </w:r>
          </w:p>
          <w:p w14:paraId="41526057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1046C1B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Выйду, выйду на дорожку,</w:t>
            </w:r>
          </w:p>
          <w:p w14:paraId="0582A11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Мяу-мяу-мяу!</w:t>
            </w:r>
          </w:p>
          <w:p w14:paraId="7F69A7E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Там, где куры ищут крошки,</w:t>
            </w:r>
          </w:p>
          <w:p w14:paraId="135AE82B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</w:p>
          <w:p w14:paraId="2189635C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</w:p>
          <w:p w14:paraId="2EB57A9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Мяу-мяу-мяу!</w:t>
            </w:r>
          </w:p>
          <w:p w14:paraId="032BE4B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2AB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Дети-курочки выбегают, машут крыльями, летают</w:t>
            </w:r>
          </w:p>
          <w:p w14:paraId="765E1123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11C46E51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37C8E3F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Дети-курочки присаживаются на корточки и стучат пальцами по полу, произнося: «Тук, тук-тук!»</w:t>
            </w:r>
          </w:p>
          <w:p w14:paraId="30DEE3C2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71D45F91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Появляется кошка</w:t>
            </w:r>
          </w:p>
        </w:tc>
      </w:tr>
      <w:tr w:rsidR="005137B7" w:rsidRPr="00414320" w14:paraId="16A0370C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A5F1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CA1D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CA3F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BBB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Куры громко кричат: «Ко-ко-ко, ко-ко-ко!» - и убегают в свои домики.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1360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70B50E0B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93DD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2F714A38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3c4c14"/>
                <w:iCs/>
                <w:sz w:val="28"/>
                <w:szCs w:val="28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2461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/>
                <w:iCs/>
                <w:sz w:val="28"/>
                <w:szCs w:val="28"/>
              </w:rPr>
              <w:t>Карусели</w:t>
            </w:r>
          </w:p>
          <w:p w14:paraId="33357581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AEA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Развивать равновесие, умение согласовывать свои действия со словами текста; вызывать положительные эмоции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1FE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берутся за руки и под слова взрослого двигаются по кругу, сначала медленно, потом быстрее и быстрее, а затем постепенно замедляют движения</w:t>
            </w:r>
          </w:p>
          <w:p w14:paraId="6B799AB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Еле, еле, еле, еле</w:t>
            </w:r>
          </w:p>
          <w:p w14:paraId="3331E74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Завертелись карусели,</w:t>
            </w:r>
          </w:p>
          <w:p w14:paraId="1C8265A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 потом, потом, потом</w:t>
            </w:r>
          </w:p>
          <w:p w14:paraId="5181E5B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Все бегом, бегом, бегом</w:t>
            </w:r>
          </w:p>
          <w:p w14:paraId="7F55C27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Тише, тише, не спешите,</w:t>
            </w:r>
          </w:p>
          <w:p w14:paraId="18114EA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Карусель остановите.</w:t>
            </w:r>
          </w:p>
          <w:p w14:paraId="6B03423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Раз-два, раз-два,</w:t>
            </w:r>
          </w:p>
          <w:p w14:paraId="770F56B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Вот и кончилась игра.</w:t>
            </w:r>
          </w:p>
          <w:p w14:paraId="227EDA0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7B95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E8B334" w14:textId="77777777" w:rsidR="005137B7" w:rsidRPr="00414320" w:rsidRDefault="005137B7" w:rsidP="00414320">
      <w:pPr>
        <w:spacing w:after="0"/>
        <w:ind w:left="142"/>
        <w:rPr>
          <w:rFonts w:ascii="Times New Roman" w:hAnsi="Times New Roman"/>
        </w:rPr>
      </w:pPr>
    </w:p>
    <w:p w14:paraId="362FD1CB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39034FB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E4D7207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C1C3F25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2AF6F05" w14:textId="77777777" w:rsidR="005137B7" w:rsidRPr="00414320" w:rsidRDefault="005137B7" w:rsidP="00414320">
      <w:pPr>
        <w:shd w:val="clear" w:color="auto" w:fill="FFFFFF"/>
        <w:spacing w:after="0"/>
        <w:ind w:right="38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6F42E0F7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73BD4EE0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4087DDFD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375BFB11" w14:textId="77777777" w:rsidR="005137B7" w:rsidRPr="00414320" w:rsidRDefault="005137B7" w:rsidP="00414320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  <w:r w:rsidRPr="00414320">
        <w:rPr>
          <w:rFonts w:ascii="Times New Roman" w:hAnsi="Times New Roman"/>
          <w:b/>
          <w:bCs/>
          <w:iCs/>
          <w:spacing w:val="-18"/>
          <w:sz w:val="32"/>
          <w:szCs w:val="28"/>
        </w:rPr>
        <w:t>Развитие культурно-гигиенических навыков</w:t>
      </w:r>
    </w:p>
    <w:p w14:paraId="5EBB91F1" w14:textId="77777777" w:rsidR="005137B7" w:rsidRPr="00414320" w:rsidRDefault="005137B7" w:rsidP="00414320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40"/>
        <w:gridCol w:w="5638"/>
        <w:gridCol w:w="7506"/>
      </w:tblGrid>
      <w:tr w:rsidR="005137B7" w:rsidRPr="00414320" w14:paraId="632B14D5" w14:textId="77777777" w:rsidTr="00CB4320">
        <w:trPr>
          <w:trHeight w:hRule="exact" w:val="5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AB16D" w14:textId="77777777" w:rsidR="005137B7" w:rsidRPr="00414320" w:rsidRDefault="005137B7" w:rsidP="00414320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Режимные процессы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58B7F" w14:textId="77777777" w:rsidR="005137B7" w:rsidRPr="00414320" w:rsidRDefault="005137B7" w:rsidP="00414320">
            <w:pPr>
              <w:shd w:val="clear" w:color="auto" w:fill="FFFFFF"/>
              <w:spacing w:after="0"/>
              <w:ind w:left="7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навыков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56C5E" w14:textId="77777777" w:rsidR="005137B7" w:rsidRPr="00414320" w:rsidRDefault="005137B7" w:rsidP="00414320">
            <w:pPr>
              <w:shd w:val="clear" w:color="auto" w:fill="FFFFFF"/>
              <w:spacing w:after="0"/>
              <w:ind w:left="102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5137B7" w:rsidRPr="00414320" w14:paraId="22CCF0E4" w14:textId="77777777" w:rsidTr="00CB4320">
        <w:trPr>
          <w:trHeight w:hRule="exact" w:val="40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B228C" w14:textId="77777777" w:rsidR="005137B7" w:rsidRPr="00414320" w:rsidRDefault="005137B7" w:rsidP="00414320">
            <w:pPr>
              <w:shd w:val="clear" w:color="auto" w:fill="FFFFFF"/>
              <w:spacing w:after="0"/>
              <w:ind w:left="39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квартал</w:t>
            </w:r>
          </w:p>
          <w:p w14:paraId="39F90F4E" w14:textId="77777777" w:rsidR="005137B7" w:rsidRPr="00414320" w:rsidRDefault="005137B7" w:rsidP="00414320">
            <w:pPr>
              <w:shd w:val="clear" w:color="auto" w:fill="FFFFFF"/>
              <w:spacing w:after="0"/>
              <w:ind w:left="39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38A222EC" w14:textId="77777777" w:rsidTr="00CB4320">
        <w:trPr>
          <w:trHeight w:hRule="exact" w:val="1091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20E3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8B824" w14:textId="77777777" w:rsidR="005137B7" w:rsidRPr="00414320" w:rsidRDefault="005137B7" w:rsidP="00414320">
            <w:pPr>
              <w:shd w:val="clear" w:color="auto" w:fill="FFFFFF"/>
              <w:spacing w:after="0"/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держать ложку в правой руке, брать пищу губами.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CF439" w14:textId="77777777" w:rsidR="005137B7" w:rsidRPr="00414320" w:rsidRDefault="005137B7" w:rsidP="00414320">
            <w:pPr>
              <w:shd w:val="clear" w:color="auto" w:fill="FFFFFF"/>
              <w:spacing w:after="0"/>
              <w:ind w:right="480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Игровые ситуации: «Как мама учила мишку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правильно кушать».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Чтение: потешки: «Ладушки, ладушки»,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«Умница, Катенька», «Гойда, гойда»</w:t>
            </w:r>
          </w:p>
        </w:tc>
      </w:tr>
      <w:tr w:rsidR="005137B7" w:rsidRPr="00414320" w14:paraId="383A1FA9" w14:textId="77777777" w:rsidTr="00CB4320">
        <w:trPr>
          <w:trHeight w:hRule="exact" w:val="287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2870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23850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доставать из шкафа уличную обувь, одежду. </w:t>
            </w:r>
          </w:p>
          <w:p w14:paraId="2C570DB6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Побуждать надевать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носки, , кофту или свитер,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куртку, шапку. </w:t>
            </w:r>
          </w:p>
          <w:p w14:paraId="22B5BEE2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снимать колготки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 верхней части туловища.</w:t>
            </w:r>
          </w:p>
          <w:p w14:paraId="3168ADAF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Создать условия для развития умения словесно выражать просьбу о помощи,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спокойно вести себя в раздеваль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ной комнате</w:t>
            </w:r>
          </w:p>
          <w:p w14:paraId="17DBD44A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</w:p>
          <w:p w14:paraId="676BD9D2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</w:p>
          <w:p w14:paraId="2F903D4F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CC86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Дидактические игры: «Оденем куклу</w:t>
            </w:r>
          </w:p>
          <w:p w14:paraId="72F0126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на прогулку»,.«Разденем куклу после прогулки».</w:t>
            </w:r>
          </w:p>
          <w:p w14:paraId="7EFF834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упражнения: «Туфельки</w:t>
            </w:r>
          </w:p>
          <w:p w14:paraId="2B5B8CD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поссорились - подружились», «Сделаем</w:t>
            </w:r>
          </w:p>
          <w:p w14:paraId="7237C6E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из носочка гармошку», «Покажем кукле (мишке,</w:t>
            </w:r>
          </w:p>
          <w:p w14:paraId="60D7B80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зайчику), где лежат наши вещи».</w:t>
            </w:r>
          </w:p>
          <w:p w14:paraId="4EBCED6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потешка «Наша Маша маленька»,</w:t>
            </w:r>
          </w:p>
          <w:p w14:paraId="40EBFC4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3. Александрова «Катя в яслях»</w:t>
            </w:r>
          </w:p>
        </w:tc>
      </w:tr>
      <w:tr w:rsidR="005137B7" w:rsidRPr="00414320" w14:paraId="4487CE73" w14:textId="77777777" w:rsidTr="00CB4320">
        <w:trPr>
          <w:trHeight w:hRule="exact" w:val="2863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DD778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Умывание</w:t>
            </w:r>
          </w:p>
          <w:p w14:paraId="533E52E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1900176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338DB07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5DB6AE7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4450467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56AC8D1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34AD6BD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7C100C8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EBE3C1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3314011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17BAFA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10F0FC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59DE462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3F350FD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71AE941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5174D58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A318B4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9B8920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8C63C8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580DE7A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87CEA3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3296E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брать мыло из мыльницы,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 помощью взрослых намыливать руки,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класть мыло на место, тереть ладони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друг о друга, смывать мыло, знать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местонахождение своего полотенца,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 помощью взрослого вытирать руки. </w:t>
            </w:r>
          </w:p>
          <w:p w14:paraId="3ED2E71E" w14:textId="77777777" w:rsidR="005137B7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Создать условия для развития умения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пользоваться носовым платком</w:t>
            </w:r>
          </w:p>
          <w:p w14:paraId="3BF93846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62F0AF1E" w14:textId="77777777" w:rsidR="00414320" w:rsidRP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467AFBF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7722474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7914EF8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33367A7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4C041DE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54FB695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4C04898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651C6A2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0E21A59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3BDABE5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51C4EEB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0B05C30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7717F5B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6D3AC90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033EA6C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8FD6D0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Дидактическое упражнение «Как мы моем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ладошки и отжимаем ручки».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Рассматривание картинок: «Дети моют руки»,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«Мама моет дочку». Беседа по ним.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Чтение: потешки: «Водичка-водичка...»,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«Гуси-лебеди </w:t>
            </w:r>
          </w:p>
          <w:p w14:paraId="4A30B2D8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летели...»</w:t>
            </w:r>
          </w:p>
          <w:p w14:paraId="4949EBAC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33E31235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293E443C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54CC887D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459D0351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33952773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7C172544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1EFD8E47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0047F4EA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638B748C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7802F9E5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2539C905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34E17DFD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49AB1D17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54B4C34F" w14:textId="77777777" w:rsidTr="00414320">
        <w:trPr>
          <w:trHeight w:hRule="exact" w:val="1533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07FC7A" w14:textId="77777777" w:rsidR="005137B7" w:rsidRPr="00414320" w:rsidRDefault="005137B7" w:rsidP="00414320">
            <w:pPr>
              <w:shd w:val="clear" w:color="auto" w:fill="FFFFFF"/>
              <w:spacing w:after="0"/>
              <w:ind w:left="39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6DA0F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54354" w14:textId="77777777" w:rsidR="005137B7" w:rsidRPr="00414320" w:rsidRDefault="005137B7" w:rsidP="00414320">
            <w:pPr>
              <w:shd w:val="clear" w:color="auto" w:fill="FFFFFF"/>
              <w:spacing w:after="0"/>
              <w:ind w:left="39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0FFDEC3B" w14:textId="77777777" w:rsidTr="00CB4320">
        <w:trPr>
          <w:trHeight w:hRule="exact" w:val="10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586B7" w14:textId="77777777" w:rsidR="005137B7" w:rsidRPr="00414320" w:rsidRDefault="005137B7" w:rsidP="00414320">
            <w:pPr>
              <w:shd w:val="clear" w:color="auto" w:fill="FFFFFF"/>
              <w:spacing w:after="0"/>
              <w:ind w:right="6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3F133F11" w14:textId="77777777" w:rsidTr="00CB4320">
        <w:trPr>
          <w:trHeight w:hRule="exact" w:val="59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C4D6E" w14:textId="77777777" w:rsidR="005137B7" w:rsidRPr="00414320" w:rsidRDefault="005137B7" w:rsidP="00414320">
            <w:pPr>
              <w:shd w:val="clear" w:color="auto" w:fill="FFFFFF"/>
              <w:spacing w:after="0"/>
              <w:ind w:right="610"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Второй квартал</w:t>
            </w:r>
          </w:p>
        </w:tc>
      </w:tr>
      <w:tr w:rsidR="005137B7" w:rsidRPr="00414320" w14:paraId="2893522E" w14:textId="77777777" w:rsidTr="00CB4320">
        <w:trPr>
          <w:trHeight w:hRule="exact" w:val="142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73B4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AE7C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умение держать ложку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 правой руке, брать пищу губами, отку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сывать ее небольшими кусочками, жевать коренными, а не передними зубами.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B2307" w14:textId="77777777" w:rsidR="005137B7" w:rsidRPr="00414320" w:rsidRDefault="005137B7" w:rsidP="00414320">
            <w:pPr>
              <w:shd w:val="clear" w:color="auto" w:fill="FFFFFF"/>
              <w:spacing w:after="0"/>
              <w:ind w:right="610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Чтение: потешки: «Идет коза рогатая...»,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«Пошел котик на Торжок...»,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«Кисонька-мурысонька», </w:t>
            </w:r>
          </w:p>
          <w:p w14:paraId="6BFB73B8" w14:textId="77777777" w:rsidR="005137B7" w:rsidRPr="00414320" w:rsidRDefault="005137B7" w:rsidP="00414320">
            <w:pPr>
              <w:shd w:val="clear" w:color="auto" w:fill="FFFFFF"/>
              <w:spacing w:after="0"/>
              <w:ind w:right="61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3. Александрова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«Вкусная каша»</w:t>
            </w:r>
          </w:p>
        </w:tc>
      </w:tr>
      <w:tr w:rsidR="005137B7" w:rsidRPr="00414320" w14:paraId="792FEBB8" w14:textId="77777777" w:rsidTr="00CB4320">
        <w:trPr>
          <w:trHeight w:hRule="exact" w:val="396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48926" w14:textId="77777777" w:rsidR="005137B7" w:rsidRPr="00414320" w:rsidRDefault="005137B7" w:rsidP="00414320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E59DD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расстегивать застежки липучки,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упражнять в использовании других видов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застежек.</w:t>
            </w:r>
          </w:p>
          <w:p w14:paraId="035A2BB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надевать обувь , с помо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 xml:space="preserve">щью взрослого застегивать пальто,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вешать в шкаф одежду. </w:t>
            </w:r>
          </w:p>
          <w:p w14:paraId="354B8FF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При раздевании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перед сном побуждать снимать платье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или рубашку, затем обувь,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пра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вильно снимать колготки, вешать одежду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 стул. Продолжать развивать умение соблюдать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правила поведения в раздевалке.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F3FC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Игровая ситуация «Как петушок разбудил утром</w:t>
            </w:r>
          </w:p>
          <w:p w14:paraId="459E02C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детей».</w:t>
            </w:r>
          </w:p>
          <w:p w14:paraId="59DDEF4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«Уложим куклу</w:t>
            </w:r>
          </w:p>
          <w:p w14:paraId="32304B5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спать».</w:t>
            </w:r>
          </w:p>
          <w:p w14:paraId="01C7CB7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3. Александрова «Мой мишка»,</w:t>
            </w:r>
          </w:p>
          <w:p w14:paraId="68D61D5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Н. Павлова «Чьи башмачки»</w:t>
            </w:r>
          </w:p>
        </w:tc>
      </w:tr>
      <w:tr w:rsidR="005137B7" w:rsidRPr="00414320" w14:paraId="54307F52" w14:textId="77777777" w:rsidTr="00CB4320">
        <w:trPr>
          <w:trHeight w:hRule="exact" w:val="212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E72D84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FB498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F2009C7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Продолжать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намыливать руки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мыть их прямыми движениями, совершенствовать умении отжимать руки после мытья. Закреплять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умение вытирать руки своим полотенцем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вешать его на место</w:t>
            </w:r>
          </w:p>
          <w:p w14:paraId="6B23F9F9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E39A7C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4E5C9A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Рассматривание иллюстрации «Дети моют руки»</w:t>
            </w:r>
          </w:p>
          <w:p w14:paraId="5E76793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 беседа по ней.</w:t>
            </w:r>
          </w:p>
          <w:p w14:paraId="02141F0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«Как мы моем</w:t>
            </w:r>
          </w:p>
          <w:p w14:paraId="58F6007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ладошки и отжимаем ручки».</w:t>
            </w:r>
          </w:p>
          <w:p w14:paraId="707BC6C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«Водичка, водичка...»</w:t>
            </w:r>
          </w:p>
          <w:p w14:paraId="57863F1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C94F5D6" w14:textId="77777777" w:rsidTr="00CB4320">
        <w:trPr>
          <w:trHeight w:hRule="exact" w:val="404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915EAE" w14:textId="77777777" w:rsidR="005137B7" w:rsidRPr="00414320" w:rsidRDefault="005137B7" w:rsidP="00414320">
            <w:pPr>
              <w:shd w:val="clear" w:color="auto" w:fill="FFFFFF"/>
              <w:spacing w:after="0"/>
              <w:ind w:left="39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EA16A5" w14:textId="77777777" w:rsidR="005137B7" w:rsidRPr="00414320" w:rsidRDefault="005137B7" w:rsidP="00414320">
            <w:pPr>
              <w:shd w:val="clear" w:color="auto" w:fill="FFFFFF"/>
              <w:spacing w:after="0"/>
              <w:ind w:left="39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3A52F" w14:textId="77777777" w:rsidR="005137B7" w:rsidRPr="00414320" w:rsidRDefault="005137B7" w:rsidP="00414320">
            <w:pPr>
              <w:shd w:val="clear" w:color="auto" w:fill="FFFFFF"/>
              <w:spacing w:after="0"/>
              <w:ind w:left="39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65607905" w14:textId="77777777" w:rsidTr="00CB4320">
        <w:trPr>
          <w:trHeight w:hRule="exact" w:val="582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7CC9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11CE7BEF" w14:textId="77777777" w:rsidTr="00CB4320">
        <w:trPr>
          <w:trHeight w:hRule="exact" w:val="582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FAF8D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Третий квартал</w:t>
            </w:r>
          </w:p>
        </w:tc>
      </w:tr>
      <w:tr w:rsidR="005137B7" w:rsidRPr="00414320" w14:paraId="6244CD4A" w14:textId="77777777" w:rsidTr="00CB4320">
        <w:trPr>
          <w:trHeight w:hRule="exact" w:val="283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52CC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3CDE5" w14:textId="77777777" w:rsidR="005137B7" w:rsidRPr="00414320" w:rsidRDefault="005137B7" w:rsidP="00414320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73EB0D8" w14:textId="77777777" w:rsidR="005137B7" w:rsidRPr="00414320" w:rsidRDefault="005137B7" w:rsidP="00414320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Совершенствовать умение есть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самостоятельно, доедать все до конца,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проглатывать пищу, не оставляя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ее за щекой. Формировать навыки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аккуратности.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пользоваться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салфеткой.</w:t>
            </w:r>
          </w:p>
          <w:p w14:paraId="4B132277" w14:textId="77777777" w:rsidR="005137B7" w:rsidRPr="00414320" w:rsidRDefault="005137B7" w:rsidP="00414320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DFA7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Игровая ситуация «Как мишка учился кушать</w:t>
            </w:r>
          </w:p>
          <w:p w14:paraId="711E426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вилкой».</w:t>
            </w:r>
          </w:p>
          <w:p w14:paraId="30E74D5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Дидактическое упражнение «Поможем</w:t>
            </w:r>
          </w:p>
          <w:p w14:paraId="348E619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зверюшкам накрыть стол к обеду».</w:t>
            </w:r>
          </w:p>
          <w:p w14:paraId="5541A72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«Уж я Танюшечке пирог</w:t>
            </w:r>
          </w:p>
          <w:p w14:paraId="52B76FB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испеку...», Е. Благинина «Аленушка»</w:t>
            </w:r>
          </w:p>
        </w:tc>
      </w:tr>
      <w:tr w:rsidR="005137B7" w:rsidRPr="00414320" w14:paraId="2313BCAB" w14:textId="77777777" w:rsidTr="00CB4320">
        <w:trPr>
          <w:trHeight w:hRule="exact" w:val="298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4709F" w14:textId="77777777" w:rsidR="005137B7" w:rsidRPr="00414320" w:rsidRDefault="005137B7" w:rsidP="00414320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123FB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Продолжать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застегивать пуговицы. Совершенствовать умение надевать носки, гольфы, начиная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носка.</w:t>
            </w:r>
          </w:p>
          <w:p w14:paraId="432E3212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 раздевании перед сном побуждать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вешать платье или рубашку на спинку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стула, шорты, колготки класть на сиде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нье.</w:t>
            </w:r>
          </w:p>
          <w:p w14:paraId="5E43A6D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вежливо выражать просьбу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 помощи.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573AE" w14:textId="77777777" w:rsidR="005137B7" w:rsidRPr="00414320" w:rsidRDefault="005137B7" w:rsidP="00414320">
            <w:pPr>
              <w:shd w:val="clear" w:color="auto" w:fill="FFFFFF"/>
              <w:spacing w:after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Игровая ситуация «Как мы помогли кукле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собраться в гости к мишке».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«Поучим зверюшек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застегивать пуговицы»</w:t>
            </w:r>
          </w:p>
        </w:tc>
      </w:tr>
      <w:tr w:rsidR="005137B7" w:rsidRPr="00414320" w14:paraId="577D1DAD" w14:textId="77777777" w:rsidTr="00CB4320">
        <w:trPr>
          <w:trHeight w:hRule="exact" w:val="17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739B98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F158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засучивать рукава перед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умыванием, закреплять умение мыть руки. Создать условия для развития умения мыть лицо, не разбрызгивать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воду. Закреплять умение пользоваться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носовым платком.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838EF2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упражнения: «Научим мишку</w:t>
            </w:r>
          </w:p>
          <w:p w14:paraId="6B3C47B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(зайку, куклу) правильно умываться», «Покажем</w:t>
            </w:r>
          </w:p>
          <w:p w14:paraId="02993F4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Винни-Пуху, как вытирать руки и лицо</w:t>
            </w:r>
          </w:p>
          <w:p w14:paraId="4C1D7F5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полотенцем».</w:t>
            </w:r>
          </w:p>
          <w:p w14:paraId="22AB838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К. Чуковский «Моидодыр», Е. Благинина</w:t>
            </w:r>
          </w:p>
          <w:p w14:paraId="28E0B43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F6F9A3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077B4AA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FECB8E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«Аленушка»</w:t>
            </w:r>
          </w:p>
        </w:tc>
      </w:tr>
      <w:tr w:rsidR="005137B7" w:rsidRPr="00414320" w14:paraId="4BEB84FF" w14:textId="77777777" w:rsidTr="00CB4320">
        <w:trPr>
          <w:trHeight w:hRule="exact" w:val="399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E84771" w14:textId="77777777" w:rsidR="005137B7" w:rsidRPr="00414320" w:rsidRDefault="005137B7" w:rsidP="00414320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09B2D5" w14:textId="77777777" w:rsidR="005137B7" w:rsidRPr="00414320" w:rsidRDefault="005137B7" w:rsidP="00414320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  <w:p w14:paraId="6E1E8E16" w14:textId="77777777" w:rsidR="005137B7" w:rsidRPr="00414320" w:rsidRDefault="005137B7" w:rsidP="00414320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  <w:p w14:paraId="253DD3CF" w14:textId="77777777" w:rsidR="005137B7" w:rsidRPr="00414320" w:rsidRDefault="005137B7" w:rsidP="00414320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382BE" w14:textId="77777777" w:rsidR="005137B7" w:rsidRPr="00414320" w:rsidRDefault="005137B7" w:rsidP="00414320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73ADBEA0" w14:textId="77777777" w:rsidTr="00CB4320">
        <w:trPr>
          <w:trHeight w:val="7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9F98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7C6E0E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4B243893" w14:textId="77777777" w:rsidTr="00CB4320">
        <w:trPr>
          <w:trHeight w:hRule="exact" w:val="73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6E460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 квартал</w:t>
            </w:r>
          </w:p>
        </w:tc>
      </w:tr>
      <w:tr w:rsidR="005137B7" w:rsidRPr="00414320" w14:paraId="65E5F8BF" w14:textId="77777777" w:rsidTr="00CB4320">
        <w:trPr>
          <w:trHeight w:hRule="exact" w:val="22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B496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CB543" w14:textId="77777777" w:rsidR="005137B7" w:rsidRPr="00414320" w:rsidRDefault="005137B7" w:rsidP="00414320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держать ложку тремя пальцами,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съедая бульон первого блюда вместе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 заправкой, основное блюдо и гарнир. Закреплять умение есть аккуратно,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совершенствовать навыки культуры еды.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29CF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Игровая ситуация «Мишка пригласил в гости</w:t>
            </w:r>
          </w:p>
          <w:p w14:paraId="5F6B759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зайку и ежика».</w:t>
            </w:r>
          </w:p>
          <w:p w14:paraId="388BB40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Дидактическое упражнение «Расскажем Хрюше,</w:t>
            </w:r>
          </w:p>
          <w:p w14:paraId="6285EF3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как надо правильно кушать».</w:t>
            </w:r>
          </w:p>
          <w:p w14:paraId="473620A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С. Капутикян «Кто скорее допьет»,</w:t>
            </w:r>
          </w:p>
          <w:p w14:paraId="028FE8E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«Маша обедает»</w:t>
            </w:r>
          </w:p>
        </w:tc>
      </w:tr>
      <w:tr w:rsidR="005137B7" w:rsidRPr="00414320" w14:paraId="76445A15" w14:textId="77777777" w:rsidTr="0081053F">
        <w:trPr>
          <w:trHeight w:hRule="exact" w:val="27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49EA4" w14:textId="77777777" w:rsidR="005137B7" w:rsidRPr="00414320" w:rsidRDefault="005137B7" w:rsidP="00414320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раздевание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6CF9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Закреплять умение правильно одеваться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раздеваться с небольшой помощью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взрослых, размещать свои вещи в шка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 xml:space="preserve">фу, складывать и развешивать одежду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 стуле перед сном. Продолжать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пользоваться разными видами застежек.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6E82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Дидактические упражнения: «Покажем, как</w:t>
            </w:r>
          </w:p>
          <w:p w14:paraId="2BD4728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нужно складывать одежду перед сном»,</w:t>
            </w:r>
          </w:p>
          <w:p w14:paraId="103ADA3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«Научим мишку складывать вещи</w:t>
            </w:r>
          </w:p>
          <w:p w14:paraId="3CD2782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в раздевальном шкафчике».</w:t>
            </w:r>
          </w:p>
          <w:p w14:paraId="71573F0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И. Муравейка «Я сама», Н. Павлова</w:t>
            </w:r>
          </w:p>
          <w:p w14:paraId="3B1A2D3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«Чьи башмачки»</w:t>
            </w:r>
          </w:p>
        </w:tc>
      </w:tr>
      <w:tr w:rsidR="005137B7" w:rsidRPr="00414320" w14:paraId="7E2828E1" w14:textId="77777777" w:rsidTr="00CB4320">
        <w:trPr>
          <w:trHeight w:hRule="exact" w:val="18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0DB0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Умывание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072A4" w14:textId="77777777" w:rsidR="005137B7" w:rsidRPr="00414320" w:rsidRDefault="005137B7" w:rsidP="00414320">
            <w:pPr>
              <w:shd w:val="clear" w:color="auto" w:fill="FFFFFF"/>
              <w:spacing w:after="0"/>
              <w:ind w:right="21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Закреплять навыки мытья рук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умывания.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во время умывания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не мочить одежду. Побуждать расчесывать короткие волосы.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ACD2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Рассматривание картинок: «Девочка чумазая»,</w:t>
            </w:r>
          </w:p>
          <w:p w14:paraId="5DFD274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«Девочка аккуратная».</w:t>
            </w:r>
          </w:p>
          <w:p w14:paraId="53D803D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С. Капутикян «Хлюп-хлюп», Г. ЛагзДынь</w:t>
            </w:r>
          </w:p>
          <w:p w14:paraId="21191CEA" w14:textId="77777777" w:rsidR="005137B7" w:rsidRPr="00414320" w:rsidRDefault="005137B7" w:rsidP="00414320">
            <w:pPr>
              <w:shd w:val="clear" w:color="auto" w:fill="FFFFFF"/>
              <w:tabs>
                <w:tab w:val="left" w:pos="145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«Лапки»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B76F880" w14:textId="77777777" w:rsidR="005137B7" w:rsidRPr="00414320" w:rsidRDefault="005137B7" w:rsidP="00414320">
            <w:pPr>
              <w:shd w:val="clear" w:color="auto" w:fill="FFFFFF"/>
              <w:tabs>
                <w:tab w:val="left" w:pos="145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B52C88" w14:textId="77777777" w:rsidR="005137B7" w:rsidRPr="00414320" w:rsidRDefault="005137B7" w:rsidP="00414320">
      <w:pPr>
        <w:spacing w:after="0"/>
        <w:rPr>
          <w:rFonts w:ascii="Times New Roman" w:hAnsi="Times New Roman"/>
          <w:sz w:val="28"/>
          <w:szCs w:val="28"/>
        </w:rPr>
      </w:pPr>
    </w:p>
    <w:p w14:paraId="727A53B7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9EA8C6A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6199EF2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FF3549F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5024621" w14:textId="77777777" w:rsidR="005137B7" w:rsidRPr="00414320" w:rsidRDefault="005137B7" w:rsidP="00414320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b/>
          <w:bCs/>
          <w:iCs/>
          <w:spacing w:val="-8"/>
          <w:sz w:val="32"/>
          <w:szCs w:val="28"/>
        </w:rPr>
      </w:pPr>
    </w:p>
    <w:p w14:paraId="23494F42" w14:textId="77777777" w:rsidR="00414320" w:rsidRDefault="00414320" w:rsidP="00414320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b/>
          <w:bCs/>
          <w:iCs/>
          <w:spacing w:val="-8"/>
          <w:sz w:val="32"/>
          <w:szCs w:val="28"/>
        </w:rPr>
      </w:pPr>
    </w:p>
    <w:p w14:paraId="4E7266B3" w14:textId="77777777" w:rsidR="00414320" w:rsidRDefault="00414320" w:rsidP="00414320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b/>
          <w:bCs/>
          <w:iCs/>
          <w:spacing w:val="-8"/>
          <w:sz w:val="32"/>
          <w:szCs w:val="28"/>
        </w:rPr>
      </w:pPr>
    </w:p>
    <w:p w14:paraId="15DAC50F" w14:textId="77777777" w:rsidR="005137B7" w:rsidRPr="00414320" w:rsidRDefault="005137B7" w:rsidP="00414320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b/>
          <w:bCs/>
          <w:iCs/>
          <w:spacing w:val="-8"/>
          <w:sz w:val="32"/>
          <w:szCs w:val="28"/>
        </w:rPr>
      </w:pPr>
      <w:r w:rsidRPr="00414320">
        <w:rPr>
          <w:rFonts w:ascii="Times New Roman" w:hAnsi="Times New Roman"/>
          <w:b/>
          <w:bCs/>
          <w:iCs/>
          <w:spacing w:val="-8"/>
          <w:sz w:val="32"/>
          <w:szCs w:val="28"/>
        </w:rPr>
        <w:t>Воспитание культуры поведения и положительных моральных качеств</w:t>
      </w:r>
    </w:p>
    <w:p w14:paraId="04C696BC" w14:textId="77777777" w:rsidR="005137B7" w:rsidRPr="00414320" w:rsidRDefault="005137B7" w:rsidP="00414320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sz w:val="32"/>
          <w:szCs w:val="28"/>
        </w:rPr>
      </w:pPr>
    </w:p>
    <w:tbl>
      <w:tblPr>
        <w:tblW w:w="147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7"/>
        <w:gridCol w:w="6003"/>
        <w:gridCol w:w="6662"/>
      </w:tblGrid>
      <w:tr w:rsidR="005137B7" w:rsidRPr="00414320" w14:paraId="114D87CF" w14:textId="77777777" w:rsidTr="00CB4320">
        <w:trPr>
          <w:trHeight w:hRule="exact" w:val="4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16C4F" w14:textId="77777777" w:rsidR="005137B7" w:rsidRPr="00414320" w:rsidRDefault="005137B7" w:rsidP="00414320">
            <w:pPr>
              <w:shd w:val="clear" w:color="auto" w:fill="FFFFFF"/>
              <w:spacing w:after="0"/>
              <w:ind w:left="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4ED83" w14:textId="77777777" w:rsidR="005137B7" w:rsidRPr="00414320" w:rsidRDefault="005137B7" w:rsidP="00414320">
            <w:pPr>
              <w:shd w:val="clear" w:color="auto" w:fill="FFFFFF"/>
              <w:spacing w:after="0"/>
              <w:ind w:left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умений и навыков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89A20" w14:textId="77777777" w:rsidR="005137B7" w:rsidRPr="00414320" w:rsidRDefault="005137B7" w:rsidP="00414320">
            <w:pPr>
              <w:shd w:val="clear" w:color="auto" w:fill="FFFFFF"/>
              <w:spacing w:after="0"/>
              <w:ind w:left="7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5137B7" w:rsidRPr="00414320" w14:paraId="01DFE12A" w14:textId="77777777" w:rsidTr="00CB4320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FBCEE" w14:textId="77777777" w:rsidR="005137B7" w:rsidRPr="00414320" w:rsidRDefault="005137B7" w:rsidP="00414320">
            <w:pPr>
              <w:shd w:val="clear" w:color="auto" w:fill="FFFFFF"/>
              <w:spacing w:after="0"/>
              <w:ind w:left="391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квартал</w:t>
            </w:r>
          </w:p>
        </w:tc>
      </w:tr>
      <w:tr w:rsidR="005137B7" w:rsidRPr="00414320" w14:paraId="73CBBEDE" w14:textId="77777777" w:rsidTr="00CB4320">
        <w:trPr>
          <w:trHeight w:hRule="exact" w:val="6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DAE8D" w14:textId="77777777" w:rsidR="005137B7" w:rsidRPr="00414320" w:rsidRDefault="005137B7" w:rsidP="00414320">
            <w:pPr>
              <w:shd w:val="clear" w:color="auto" w:fill="FFFFFF"/>
              <w:spacing w:after="0"/>
              <w:ind w:right="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E03BB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Побуждать спокойно идти в группу,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прислушиваться к указаниям взрослых.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209B8" w14:textId="77777777" w:rsidR="005137B7" w:rsidRPr="00414320" w:rsidRDefault="005137B7" w:rsidP="00414320">
            <w:pPr>
              <w:shd w:val="clear" w:color="auto" w:fill="FFFFFF"/>
              <w:spacing w:after="0"/>
              <w:ind w:right="854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Использование игрушки-забавы,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сюрпризных моментов</w:t>
            </w:r>
          </w:p>
        </w:tc>
      </w:tr>
      <w:tr w:rsidR="005137B7" w:rsidRPr="00414320" w14:paraId="13A492C2" w14:textId="77777777" w:rsidTr="00CB4320">
        <w:trPr>
          <w:trHeight w:hRule="exact" w:val="1408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6418F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DEEFA" w14:textId="77777777" w:rsidR="005137B7" w:rsidRPr="00414320" w:rsidRDefault="005137B7" w:rsidP="00414320">
            <w:pPr>
              <w:shd w:val="clear" w:color="auto" w:fill="FFFFFF"/>
              <w:spacing w:after="0"/>
              <w:ind w:right="158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Способствовать установлению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доброжелательных отношений между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детьми,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обращаться друг к другу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 имени, спокойно разговаривать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5D978" w14:textId="77777777" w:rsidR="005137B7" w:rsidRPr="00414320" w:rsidRDefault="005137B7" w:rsidP="00414320">
            <w:pPr>
              <w:shd w:val="clear" w:color="auto" w:fill="FFFFFF"/>
              <w:spacing w:after="0"/>
              <w:ind w:right="173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Рассказ воспитателя о каждом ребенке.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С. Михалков «Песенка друзей»</w:t>
            </w:r>
          </w:p>
        </w:tc>
      </w:tr>
      <w:tr w:rsidR="005137B7" w:rsidRPr="00414320" w14:paraId="292C43B8" w14:textId="77777777" w:rsidTr="00CB4320">
        <w:trPr>
          <w:trHeight w:hRule="exact" w:val="100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DEDD" w14:textId="77777777" w:rsidR="005137B7" w:rsidRPr="00414320" w:rsidRDefault="005137B7" w:rsidP="00414320">
            <w:pPr>
              <w:shd w:val="clear" w:color="auto" w:fill="FFFFFF"/>
              <w:spacing w:after="0"/>
              <w:ind w:right="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89B95" w14:textId="77777777" w:rsidR="005137B7" w:rsidRPr="00414320" w:rsidRDefault="005137B7" w:rsidP="00414320">
            <w:pPr>
              <w:shd w:val="clear" w:color="auto" w:fill="FFFFFF"/>
              <w:spacing w:after="0"/>
              <w:ind w:right="77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здороваться и прощаться,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благодарить после еды.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547B1" w14:textId="77777777" w:rsidR="005137B7" w:rsidRPr="00414320" w:rsidRDefault="005137B7" w:rsidP="00414320">
            <w:pPr>
              <w:shd w:val="clear" w:color="auto" w:fill="FFFFFF"/>
              <w:spacing w:after="0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упражнения: «Как надо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здороваться», «Поздоровайся (попрощайся) с игрушкой»</w:t>
            </w:r>
          </w:p>
        </w:tc>
      </w:tr>
      <w:tr w:rsidR="005137B7" w:rsidRPr="00414320" w14:paraId="73728C25" w14:textId="77777777" w:rsidTr="00CB4320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EAB68" w14:textId="77777777" w:rsidR="005137B7" w:rsidRPr="00414320" w:rsidRDefault="005137B7" w:rsidP="00414320">
            <w:pPr>
              <w:shd w:val="clear" w:color="auto" w:fill="FFFFFF"/>
              <w:spacing w:after="0"/>
              <w:ind w:left="393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Второй квартал</w:t>
            </w:r>
          </w:p>
        </w:tc>
      </w:tr>
      <w:tr w:rsidR="005137B7" w:rsidRPr="00414320" w14:paraId="17275E39" w14:textId="77777777" w:rsidTr="00CB4320">
        <w:trPr>
          <w:trHeight w:hRule="exact" w:val="15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75FB4" w14:textId="77777777" w:rsidR="005137B7" w:rsidRPr="00414320" w:rsidRDefault="005137B7" w:rsidP="00414320">
            <w:pPr>
              <w:shd w:val="clear" w:color="auto" w:fill="FFFFFF"/>
              <w:spacing w:after="0"/>
              <w:ind w:right="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F4465" w14:textId="77777777" w:rsidR="005137B7" w:rsidRPr="00414320" w:rsidRDefault="005137B7" w:rsidP="00414320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выполнять словесные поручения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взрослых, откликаться на просьбы и предложения: отнести игрушку,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пожалеть товарища и т.д.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FC5E3" w14:textId="77777777" w:rsidR="005137B7" w:rsidRPr="00414320" w:rsidRDefault="005137B7" w:rsidP="00414320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Указание, напоминание</w:t>
            </w:r>
          </w:p>
        </w:tc>
      </w:tr>
      <w:tr w:rsidR="005137B7" w:rsidRPr="00414320" w14:paraId="3C8BB18C" w14:textId="77777777" w:rsidTr="00CB4320">
        <w:trPr>
          <w:trHeight w:hRule="exact" w:val="1251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6727E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3380B" w14:textId="77777777" w:rsidR="005137B7" w:rsidRPr="00414320" w:rsidRDefault="005137B7" w:rsidP="00414320">
            <w:pPr>
              <w:shd w:val="clear" w:color="auto" w:fill="FFFFFF"/>
              <w:spacing w:after="0"/>
              <w:ind w:right="293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Поддерживать доброжелательные отношения между детьми, побуждать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сочувствовать друг другу.</w:t>
            </w:r>
          </w:p>
          <w:p w14:paraId="0E39E9E5" w14:textId="77777777" w:rsidR="005137B7" w:rsidRPr="00414320" w:rsidRDefault="005137B7" w:rsidP="00414320">
            <w:pPr>
              <w:shd w:val="clear" w:color="auto" w:fill="FFFFFF"/>
              <w:spacing w:after="0"/>
              <w:ind w:right="293"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EBF3F" w14:textId="77777777" w:rsidR="005137B7" w:rsidRPr="00414320" w:rsidRDefault="005137B7" w:rsidP="00414320">
            <w:pPr>
              <w:shd w:val="clear" w:color="auto" w:fill="FFFFFF"/>
              <w:spacing w:after="0"/>
              <w:ind w:right="48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Прямое обучение, напоминание.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Дидактическое упражнение «Зайчик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ушиб лапку, пожалей его»</w:t>
            </w:r>
          </w:p>
        </w:tc>
      </w:tr>
      <w:tr w:rsidR="005137B7" w:rsidRPr="00414320" w14:paraId="390BB66E" w14:textId="77777777" w:rsidTr="00CB4320">
        <w:trPr>
          <w:trHeight w:hRule="exact" w:val="116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723A5" w14:textId="77777777" w:rsidR="005137B7" w:rsidRPr="00414320" w:rsidRDefault="005137B7" w:rsidP="00414320">
            <w:pPr>
              <w:shd w:val="clear" w:color="auto" w:fill="FFFFFF"/>
              <w:spacing w:after="0"/>
              <w:ind w:right="52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F5E56" w14:textId="77777777" w:rsidR="005137B7" w:rsidRPr="00414320" w:rsidRDefault="005137B7" w:rsidP="00414320">
            <w:pPr>
              <w:shd w:val="clear" w:color="auto" w:fill="FFFFFF"/>
              <w:spacing w:after="0"/>
              <w:ind w:right="22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Закреплять умение пользоваться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словесными формами приветствия,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прощания,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вежливо обращаться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просьбой.</w:t>
            </w:r>
          </w:p>
          <w:p w14:paraId="3522EA93" w14:textId="77777777" w:rsidR="005137B7" w:rsidRPr="00414320" w:rsidRDefault="005137B7" w:rsidP="00414320">
            <w:pPr>
              <w:shd w:val="clear" w:color="auto" w:fill="FFFFFF"/>
              <w:spacing w:after="0"/>
              <w:ind w:right="2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DE15F" w14:textId="77777777" w:rsidR="005137B7" w:rsidRPr="00414320" w:rsidRDefault="005137B7" w:rsidP="00414320">
            <w:pPr>
              <w:shd w:val="clear" w:color="auto" w:fill="FFFFFF"/>
              <w:spacing w:after="0"/>
              <w:ind w:right="408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упражнения: «Поучим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игрушки здороваться друг с другом»,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«Покажем медвежонку, как нужно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попросить о чем-нибудь»</w:t>
            </w:r>
          </w:p>
        </w:tc>
      </w:tr>
      <w:tr w:rsidR="005137B7" w:rsidRPr="00414320" w14:paraId="22A3BE18" w14:textId="77777777" w:rsidTr="00CB4320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2674A" w14:textId="77777777" w:rsidR="00414320" w:rsidRDefault="00414320" w:rsidP="00414320">
            <w:pPr>
              <w:shd w:val="clear" w:color="auto" w:fill="FFFFFF"/>
              <w:spacing w:after="0"/>
              <w:ind w:left="39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2146BF" w14:textId="77777777" w:rsidR="005137B7" w:rsidRPr="00414320" w:rsidRDefault="005137B7" w:rsidP="00414320">
            <w:pPr>
              <w:shd w:val="clear" w:color="auto" w:fill="FFFFFF"/>
              <w:spacing w:after="0"/>
              <w:ind w:left="395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Третий квартал</w:t>
            </w:r>
          </w:p>
        </w:tc>
      </w:tr>
      <w:tr w:rsidR="005137B7" w:rsidRPr="00414320" w14:paraId="177E8D79" w14:textId="77777777" w:rsidTr="00CB4320">
        <w:trPr>
          <w:trHeight w:hRule="exact" w:val="1997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054BD" w14:textId="77777777" w:rsidR="005137B7" w:rsidRPr="00414320" w:rsidRDefault="005137B7" w:rsidP="00414320">
            <w:pPr>
              <w:shd w:val="clear" w:color="auto" w:fill="FFFFFF"/>
              <w:spacing w:after="0"/>
              <w:ind w:right="52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FD571" w14:textId="77777777" w:rsidR="005137B7" w:rsidRPr="00414320" w:rsidRDefault="005137B7" w:rsidP="00414320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Способствовать доброжелательному общению с сотрудниками детского сада,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принимать участие в разговоре с ними.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проявлять заботу о взрослых: помогать в выполнении несложных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действий, предлагать стул.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C106A" w14:textId="77777777" w:rsidR="005137B7" w:rsidRPr="00414320" w:rsidRDefault="005137B7" w:rsidP="00414320">
            <w:pPr>
              <w:shd w:val="clear" w:color="auto" w:fill="FFFFFF"/>
              <w:spacing w:after="0"/>
              <w:ind w:right="47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Напоминание, указание.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Беседа «Мы уже большие и можем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позаботиться о взрослых».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«В нашу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группу пришли гости».</w:t>
            </w:r>
          </w:p>
        </w:tc>
      </w:tr>
      <w:tr w:rsidR="005137B7" w:rsidRPr="00414320" w14:paraId="5E9D8D82" w14:textId="77777777" w:rsidTr="0081053F">
        <w:trPr>
          <w:trHeight w:hRule="exact" w:val="3219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62210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5A81D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умение сочувствовать друг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другу.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не отнимать игрушки, побуждать к совместным играм.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F346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Игровая ситуация «Как мишка играет</w:t>
            </w:r>
          </w:p>
          <w:p w14:paraId="2C2950E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со зверятами».</w:t>
            </w:r>
          </w:p>
          <w:p w14:paraId="48112AF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Дидактическое упражнение «Как утешить</w:t>
            </w:r>
          </w:p>
          <w:p w14:paraId="55AB4F4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куклу».</w:t>
            </w:r>
          </w:p>
          <w:p w14:paraId="280C498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Э. Машковская «Жадина»,</w:t>
            </w:r>
          </w:p>
          <w:p w14:paraId="7A6E975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В. Маяковский «Что такое хорошо</w:t>
            </w:r>
          </w:p>
          <w:p w14:paraId="7FB1AF4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 что такое плохо»</w:t>
            </w:r>
          </w:p>
        </w:tc>
      </w:tr>
      <w:tr w:rsidR="005137B7" w:rsidRPr="00414320" w14:paraId="1597CC15" w14:textId="77777777" w:rsidTr="00CB4320">
        <w:trPr>
          <w:trHeight w:hRule="exact" w:val="156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A8AEB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0394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Способствовать формированию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привычки спокойно вести себя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помещении и на улице. Закреплять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словесные формы вежливого обращения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просьбой к взрослым и детям.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245D0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Наблюдение за играми старших детей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прогулке.</w:t>
            </w:r>
          </w:p>
          <w:p w14:paraId="411D216B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Беседа «Мы вежливые дети».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Дидактическое упражнение «Учим мишку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обращаться</w:t>
            </w:r>
            <w:r w:rsidRPr="00414320">
              <w:rPr>
                <w:rFonts w:ascii="Times New Roman" w:hAnsi="Times New Roman"/>
                <w:sz w:val="28"/>
                <w:szCs w:val="28"/>
                <w:vertAlign w:val="subscript"/>
              </w:rPr>
              <w:t>ч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просьбой»</w:t>
            </w:r>
          </w:p>
        </w:tc>
      </w:tr>
    </w:tbl>
    <w:p w14:paraId="7B7CFCAB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04F6316C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73D2B51A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757AA17A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7C91A90C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7B0F2891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0F944295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45CB0401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186564D8" w14:textId="77777777" w:rsidR="005137B7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04DA7B14" w14:textId="77777777" w:rsidR="00414320" w:rsidRPr="00414320" w:rsidRDefault="00414320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4"/>
        <w:gridCol w:w="43"/>
        <w:gridCol w:w="5528"/>
        <w:gridCol w:w="6804"/>
      </w:tblGrid>
      <w:tr w:rsidR="005137B7" w:rsidRPr="00414320" w14:paraId="25B0E70D" w14:textId="77777777" w:rsidTr="00CB4320">
        <w:trPr>
          <w:trHeight w:hRule="exact" w:val="412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0621E" w14:textId="77777777" w:rsidR="005137B7" w:rsidRPr="00414320" w:rsidRDefault="005137B7" w:rsidP="00414320">
            <w:pPr>
              <w:shd w:val="clear" w:color="auto" w:fill="FFFFFF"/>
              <w:spacing w:after="0"/>
              <w:ind w:left="37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 квартал</w:t>
            </w:r>
          </w:p>
        </w:tc>
      </w:tr>
      <w:tr w:rsidR="005137B7" w:rsidRPr="00414320" w14:paraId="7B91486F" w14:textId="77777777" w:rsidTr="00CB4320">
        <w:trPr>
          <w:trHeight w:hRule="exact" w:val="1082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CA283" w14:textId="77777777" w:rsidR="005137B7" w:rsidRPr="00414320" w:rsidRDefault="005137B7" w:rsidP="00414320">
            <w:pPr>
              <w:shd w:val="clear" w:color="auto" w:fill="FFFFFF"/>
              <w:tabs>
                <w:tab w:val="left" w:pos="1945"/>
              </w:tabs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32554" w14:textId="77777777" w:rsidR="005137B7" w:rsidRPr="00414320" w:rsidRDefault="005137B7" w:rsidP="00414320">
            <w:pPr>
              <w:shd w:val="clear" w:color="auto" w:fill="FFFFFF"/>
              <w:tabs>
                <w:tab w:val="left" w:pos="1945"/>
              </w:tabs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Продолжать формировать желание помогать взрослым, проявлять заботу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 них, спокойно общаться с сотрудниками детского сада.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BC1A9" w14:textId="77777777" w:rsidR="005137B7" w:rsidRPr="00414320" w:rsidRDefault="005137B7" w:rsidP="00414320">
            <w:pPr>
              <w:shd w:val="clear" w:color="auto" w:fill="FFFFFF"/>
              <w:tabs>
                <w:tab w:val="left" w:pos="1945"/>
              </w:tabs>
              <w:spacing w:after="0"/>
              <w:ind w:right="20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Наблюдение за трудом няни.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Совместная трудовая деятельность.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Е. Пермяк «Как Маша стала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большой»</w:t>
            </w:r>
          </w:p>
        </w:tc>
      </w:tr>
      <w:tr w:rsidR="005137B7" w:rsidRPr="00414320" w14:paraId="39C8B09C" w14:textId="77777777" w:rsidTr="00CB4320">
        <w:trPr>
          <w:trHeight w:hRule="exact" w:val="1715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4B493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 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034C2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Побуждать к совместным играм,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играть, не ссорясь, делиться игрушками.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Способствовать созданию спокойной доброжелательной обстановки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4C9A5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Наблюдение за играми старших детей.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«Мы дружные ребята». Чтение: Ч. Янчарский «Друзья»</w:t>
            </w:r>
          </w:p>
        </w:tc>
      </w:tr>
      <w:tr w:rsidR="005137B7" w:rsidRPr="00414320" w14:paraId="268A73D0" w14:textId="77777777" w:rsidTr="00414320">
        <w:trPr>
          <w:trHeight w:hRule="exact" w:val="2159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C1947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14:paraId="2DD29302" w14:textId="77777777" w:rsidR="005137B7" w:rsidRPr="00414320" w:rsidRDefault="005137B7" w:rsidP="00414320">
            <w:pPr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025E81E2" w14:textId="77777777" w:rsidR="005137B7" w:rsidRPr="00414320" w:rsidRDefault="005137B7" w:rsidP="00414320">
            <w:pPr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7EA95985" w14:textId="77777777" w:rsidR="005137B7" w:rsidRPr="00414320" w:rsidRDefault="005137B7" w:rsidP="00414320">
            <w:pPr>
              <w:spacing w:after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C39C8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навыки культуры поведения: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здороваться и прощаться, благодарить за услугу, спокойно вести себя в разной обстановке. Формировать бережное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отношение к природе.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17ECE" w14:textId="77777777" w:rsidR="005137B7" w:rsidRPr="00414320" w:rsidRDefault="005137B7" w:rsidP="00414320">
            <w:pPr>
              <w:shd w:val="clear" w:color="auto" w:fill="FFFFFF"/>
              <w:spacing w:after="0"/>
              <w:ind w:right="115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Наблюдения в природе. Рассматривание иллюстраций.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Беседы: «Напомним, как разговаривают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вежливые дети», «Мы умеем заботиться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 природе»</w:t>
            </w:r>
          </w:p>
        </w:tc>
      </w:tr>
    </w:tbl>
    <w:p w14:paraId="2889B746" w14:textId="77777777" w:rsidR="005137B7" w:rsidRPr="00414320" w:rsidRDefault="005137B7" w:rsidP="00414320">
      <w:pPr>
        <w:shd w:val="clear" w:color="auto" w:fill="FFFFFF"/>
        <w:spacing w:after="0"/>
        <w:ind w:left="77"/>
        <w:rPr>
          <w:rFonts w:ascii="Times New Roman" w:hAnsi="Times New Roman"/>
          <w:sz w:val="28"/>
          <w:szCs w:val="28"/>
        </w:rPr>
      </w:pPr>
    </w:p>
    <w:p w14:paraId="4648C18F" w14:textId="77777777" w:rsidR="005137B7" w:rsidRPr="00414320" w:rsidRDefault="005137B7" w:rsidP="00414320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iCs/>
          <w:sz w:val="32"/>
          <w:szCs w:val="28"/>
        </w:rPr>
      </w:pPr>
    </w:p>
    <w:p w14:paraId="70366F93" w14:textId="77777777" w:rsidR="005137B7" w:rsidRPr="00414320" w:rsidRDefault="005137B7" w:rsidP="00414320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iCs/>
          <w:sz w:val="32"/>
          <w:szCs w:val="28"/>
        </w:rPr>
      </w:pPr>
    </w:p>
    <w:p w14:paraId="7363586E" w14:textId="77777777" w:rsidR="00414320" w:rsidRDefault="00414320" w:rsidP="00414320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454461E1" w14:textId="77777777" w:rsidR="00414320" w:rsidRDefault="00414320" w:rsidP="00414320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6B6BE08F" w14:textId="77777777" w:rsidR="00D918D3" w:rsidRDefault="00D918D3" w:rsidP="00414320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2492B667" w14:textId="77777777" w:rsidR="00D918D3" w:rsidRDefault="00D918D3" w:rsidP="00414320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2B6C48FD" w14:textId="77777777" w:rsidR="00D918D3" w:rsidRPr="00414320" w:rsidRDefault="00D918D3" w:rsidP="00414320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7438D4E5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434C3DDE" w14:textId="77777777" w:rsidR="005137B7" w:rsidRPr="00414320" w:rsidRDefault="005137B7" w:rsidP="00414320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sz w:val="32"/>
          <w:szCs w:val="28"/>
        </w:rPr>
      </w:pPr>
      <w:r w:rsidRPr="00414320">
        <w:rPr>
          <w:rFonts w:ascii="Times New Roman" w:hAnsi="Times New Roman"/>
          <w:b/>
          <w:iCs/>
          <w:sz w:val="32"/>
          <w:szCs w:val="28"/>
        </w:rPr>
        <w:t>Ознакомление с окружающим миром</w:t>
      </w:r>
    </w:p>
    <w:p w14:paraId="5EEE3E0C" w14:textId="77777777" w:rsidR="005137B7" w:rsidRPr="00414320" w:rsidRDefault="005137B7" w:rsidP="00414320">
      <w:pPr>
        <w:spacing w:after="0" w:line="1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6"/>
        <w:gridCol w:w="5972"/>
        <w:gridCol w:w="6804"/>
      </w:tblGrid>
      <w:tr w:rsidR="005137B7" w:rsidRPr="00414320" w14:paraId="2298D621" w14:textId="77777777" w:rsidTr="00CB4320">
        <w:trPr>
          <w:trHeight w:hRule="exact" w:val="42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F2860" w14:textId="77777777" w:rsidR="005137B7" w:rsidRPr="00414320" w:rsidRDefault="005137B7" w:rsidP="00414320">
            <w:pPr>
              <w:shd w:val="clear" w:color="auto" w:fill="FFFFFF"/>
              <w:spacing w:after="0"/>
              <w:ind w:left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CD8CB" w14:textId="77777777" w:rsidR="005137B7" w:rsidRPr="00414320" w:rsidRDefault="005137B7" w:rsidP="00414320">
            <w:pPr>
              <w:shd w:val="clear" w:color="auto" w:fill="FFFFFF"/>
              <w:spacing w:after="0"/>
              <w:ind w:left="10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5CF92" w14:textId="77777777" w:rsidR="005137B7" w:rsidRPr="00414320" w:rsidRDefault="005137B7" w:rsidP="00414320">
            <w:pPr>
              <w:shd w:val="clear" w:color="auto" w:fill="FFFFFF"/>
              <w:spacing w:after="0"/>
              <w:ind w:left="1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5137B7" w:rsidRPr="00414320" w14:paraId="3A345BB2" w14:textId="77777777" w:rsidTr="00CB4320">
        <w:trPr>
          <w:trHeight w:hRule="exact" w:val="40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B6B68" w14:textId="77777777" w:rsidR="005137B7" w:rsidRPr="00414320" w:rsidRDefault="005137B7" w:rsidP="00414320">
            <w:pPr>
              <w:shd w:val="clear" w:color="auto" w:fill="FFFFFF"/>
              <w:spacing w:after="0"/>
              <w:ind w:left="425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5137B7" w:rsidRPr="00414320" w14:paraId="600D7324" w14:textId="77777777" w:rsidTr="00CB4320">
        <w:trPr>
          <w:trHeight w:hRule="exact" w:val="6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E94D5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068B4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соотносить предметы по форме, вкладывать в соответствующие отверстия коробки.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Совершенствовать умение нанизывать на стержень пирамидки большие и маленькие кольца.</w:t>
            </w:r>
          </w:p>
        </w:tc>
      </w:tr>
      <w:tr w:rsidR="005137B7" w:rsidRPr="00414320" w14:paraId="37A87032" w14:textId="77777777" w:rsidTr="00CB4320">
        <w:trPr>
          <w:trHeight w:hRule="exact" w:val="193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71D4B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BB1B1" w14:textId="77777777" w:rsidR="005137B7" w:rsidRPr="00414320" w:rsidRDefault="005137B7" w:rsidP="00414320">
            <w:pPr>
              <w:shd w:val="clear" w:color="auto" w:fill="FFFFFF"/>
              <w:spacing w:after="0"/>
              <w:ind w:right="43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Игрушки в нашей группе: закреплять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представления об игрушках и приемах игры с ними.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CBF6D" w14:textId="77777777" w:rsidR="005137B7" w:rsidRPr="00414320" w:rsidRDefault="005137B7" w:rsidP="00414320">
            <w:pPr>
              <w:shd w:val="clear" w:color="auto" w:fill="FFFFFF"/>
              <w:spacing w:after="0"/>
              <w:ind w:right="34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Рассматривание игрушек, упражнение в их пра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вильном назывании.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Внесение новых игрушек, обыгрывание их.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Дидактические игры: «Назови правильно»,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«Разрезные картинки», «Чего не стало». Дидактические упражнения по обучению игре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разными игрушками.</w:t>
            </w:r>
          </w:p>
        </w:tc>
      </w:tr>
      <w:tr w:rsidR="005137B7" w:rsidRPr="00414320" w14:paraId="69885672" w14:textId="77777777" w:rsidTr="00CB4320">
        <w:trPr>
          <w:trHeight w:hRule="exact" w:val="7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4FF7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92EC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Уточнить имена родителей.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46B2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Беседа «Мама и папа».</w:t>
            </w:r>
          </w:p>
          <w:p w14:paraId="14BE748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Подготовка к сюжетно-ролевой игре «Семья»</w:t>
            </w:r>
          </w:p>
        </w:tc>
      </w:tr>
      <w:tr w:rsidR="005137B7" w:rsidRPr="00414320" w14:paraId="21478985" w14:textId="77777777" w:rsidTr="00CB4320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94E99" w14:textId="77777777" w:rsidR="005137B7" w:rsidRPr="00414320" w:rsidRDefault="005137B7" w:rsidP="00414320">
            <w:pPr>
              <w:shd w:val="clear" w:color="auto" w:fill="FFFFFF"/>
              <w:spacing w:after="0" w:line="211" w:lineRule="exact"/>
              <w:ind w:right="235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90EBD" w14:textId="77777777" w:rsidR="005137B7" w:rsidRPr="00414320" w:rsidRDefault="005137B7" w:rsidP="00414320">
            <w:pPr>
              <w:shd w:val="clear" w:color="auto" w:fill="FFFFFF"/>
              <w:spacing w:after="0"/>
              <w:ind w:right="21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Детский сад для ребят: имена и отчества воспитателей и няни,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ориентировка в помещении группы.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72342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Осмотр группы. Целевая прогулка по участку.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Рассказы воспитателя: «Какая наша группа»,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«Как мы играем в игрушки».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3. Александрова «Катя в яслях», Е. Янков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ская «Я хожу в детский сад»</w:t>
            </w:r>
          </w:p>
          <w:p w14:paraId="7DD05019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14:paraId="3B9DC6F8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14:paraId="2EE6E38C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14:paraId="6AB44853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587F20CA" w14:textId="77777777" w:rsidTr="00CB4320">
        <w:trPr>
          <w:trHeight w:hRule="exact" w:val="7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38656" w14:textId="77777777" w:rsidR="005137B7" w:rsidRPr="00414320" w:rsidRDefault="005137B7" w:rsidP="00414320">
            <w:pPr>
              <w:shd w:val="clear" w:color="auto" w:fill="FFFFFF"/>
              <w:tabs>
                <w:tab w:val="left" w:pos="1945"/>
              </w:tabs>
              <w:spacing w:after="0"/>
              <w:ind w:right="13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«Труд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574F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Познакомить с трудом 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5453B" w14:textId="77777777" w:rsidR="005137B7" w:rsidRPr="00414320" w:rsidRDefault="005137B7" w:rsidP="00414320">
            <w:pPr>
              <w:shd w:val="clear" w:color="auto" w:fill="FFFFFF"/>
              <w:spacing w:after="0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Наблюдение за трудом няни. Рассказ воспитателя.</w:t>
            </w:r>
          </w:p>
          <w:p w14:paraId="3A8DBB15" w14:textId="77777777" w:rsidR="005137B7" w:rsidRPr="00414320" w:rsidRDefault="005137B7" w:rsidP="00414320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6A4ED584" w14:textId="77777777" w:rsidR="005137B7" w:rsidRPr="00414320" w:rsidRDefault="005137B7" w:rsidP="00414320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6D620E54" w14:textId="77777777" w:rsidR="005137B7" w:rsidRPr="00414320" w:rsidRDefault="005137B7" w:rsidP="00414320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65CCA380" w14:textId="77777777" w:rsidR="005137B7" w:rsidRPr="00414320" w:rsidRDefault="005137B7" w:rsidP="00414320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76A9506B" w14:textId="77777777" w:rsidR="005137B7" w:rsidRPr="00414320" w:rsidRDefault="005137B7" w:rsidP="00414320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19A99E46" w14:textId="77777777" w:rsidTr="00CB4320">
        <w:trPr>
          <w:trHeight w:hRule="exact" w:val="27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9D268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5137B7" w:rsidRPr="00414320" w14:paraId="125A2D51" w14:textId="77777777" w:rsidTr="00414320">
        <w:trPr>
          <w:trHeight w:hRule="exact" w:val="258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9A9A4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85DB3A0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DC0B9B3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55A0C0D2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22C5B" w14:textId="77777777" w:rsidR="00414320" w:rsidRDefault="00414320" w:rsidP="00414320">
            <w:pPr>
              <w:shd w:val="clear" w:color="auto" w:fill="FFFFFF"/>
              <w:spacing w:after="0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  <w:p w14:paraId="3B3C6066" w14:textId="77777777" w:rsidR="00414320" w:rsidRDefault="00414320" w:rsidP="00414320">
            <w:pPr>
              <w:shd w:val="clear" w:color="auto" w:fill="FFFFFF"/>
              <w:spacing w:after="0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  <w:p w14:paraId="164AEB85" w14:textId="77777777" w:rsidR="00414320" w:rsidRDefault="00414320" w:rsidP="00414320">
            <w:pPr>
              <w:shd w:val="clear" w:color="auto" w:fill="FFFFFF"/>
              <w:spacing w:after="0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  <w:p w14:paraId="533A053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распознавать и раскладывать однородные предметы двух разных цветов (красный,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зеленый).</w:t>
            </w:r>
          </w:p>
          <w:p w14:paraId="73E6D5C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раскладывать однородные предметы разной величины на две группы.</w:t>
            </w:r>
          </w:p>
          <w:p w14:paraId="79A472C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 нанизывать кольца пирамидки по цвету.</w:t>
            </w:r>
          </w:p>
          <w:p w14:paraId="34D55387" w14:textId="77777777" w:rsidR="005137B7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собирать двухместную матрешку.</w:t>
            </w:r>
          </w:p>
          <w:p w14:paraId="76F24445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732104A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6A7BF39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C5FCD77" w14:textId="77777777" w:rsidR="00414320" w:rsidRP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6D492738" w14:textId="77777777" w:rsidTr="00CB4320">
        <w:trPr>
          <w:trHeight w:hRule="exact" w:val="113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94329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2415B" w14:textId="77777777" w:rsidR="005137B7" w:rsidRPr="00414320" w:rsidRDefault="005137B7" w:rsidP="00414320">
            <w:pPr>
              <w:shd w:val="clear" w:color="auto" w:fill="FFFFFF"/>
              <w:spacing w:after="0"/>
              <w:ind w:right="13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Уточнить знания об овощах: огурец,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помидор, морковь, свекла.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20225" w14:textId="77777777" w:rsidR="005137B7" w:rsidRPr="00414320" w:rsidRDefault="005137B7" w:rsidP="00414320">
            <w:pPr>
              <w:shd w:val="clear" w:color="auto" w:fill="FFFFFF"/>
              <w:spacing w:after="0"/>
              <w:ind w:right="25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Целевая прогулка на огород. Рассматривание иллюстраций. Беседа «Как мы ходили на огород».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 «Зеленые огурчики»</w:t>
            </w:r>
          </w:p>
        </w:tc>
      </w:tr>
      <w:tr w:rsidR="005137B7" w:rsidRPr="00414320" w14:paraId="5035FD98" w14:textId="77777777" w:rsidTr="00CB4320">
        <w:trPr>
          <w:trHeight w:hRule="exact" w:val="11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2911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61CD2" w14:textId="77777777" w:rsidR="005137B7" w:rsidRPr="00414320" w:rsidRDefault="005137B7" w:rsidP="00414320">
            <w:pPr>
              <w:shd w:val="clear" w:color="auto" w:fill="FFFFFF"/>
              <w:spacing w:after="0"/>
              <w:ind w:right="27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знание имен родителей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ближайших родственников.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C4D81" w14:textId="77777777" w:rsidR="005137B7" w:rsidRPr="00414320" w:rsidRDefault="005137B7" w:rsidP="00414320">
            <w:pPr>
              <w:shd w:val="clear" w:color="auto" w:fill="FFFFFF"/>
              <w:spacing w:after="0"/>
              <w:ind w:right="54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фотографий. Беседа «С кем ты живешь».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«Кто что делает».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русская народная сказка «Репка»</w:t>
            </w:r>
          </w:p>
        </w:tc>
      </w:tr>
      <w:tr w:rsidR="005137B7" w:rsidRPr="00414320" w14:paraId="09EB5747" w14:textId="77777777" w:rsidTr="00CB4320">
        <w:trPr>
          <w:trHeight w:hRule="exact" w:val="10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E7EBE" w14:textId="77777777" w:rsidR="005137B7" w:rsidRPr="00414320" w:rsidRDefault="005137B7" w:rsidP="00414320">
            <w:pPr>
              <w:shd w:val="clear" w:color="auto" w:fill="FFFFFF"/>
              <w:spacing w:after="0"/>
              <w:ind w:right="245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126A6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Познакомить с некоторыми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помещениями детского сада, 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называть их, знать, что там проводит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4902A" w14:textId="77777777" w:rsidR="005137B7" w:rsidRPr="00414320" w:rsidRDefault="005137B7" w:rsidP="00414320">
            <w:pPr>
              <w:shd w:val="clear" w:color="auto" w:fill="FFFFFF"/>
              <w:spacing w:after="0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Целевое посещение музыкального и физкультур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ного залов. Рассказ воспитателя</w:t>
            </w:r>
          </w:p>
        </w:tc>
      </w:tr>
      <w:tr w:rsidR="005137B7" w:rsidRPr="00414320" w14:paraId="5757B462" w14:textId="77777777" w:rsidTr="00CB4320">
        <w:trPr>
          <w:trHeight w:hRule="exact" w:val="71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0053A" w14:textId="77777777" w:rsidR="005137B7" w:rsidRPr="00414320" w:rsidRDefault="005137B7" w:rsidP="00414320">
            <w:pPr>
              <w:shd w:val="clear" w:color="auto" w:fill="FFFFFF"/>
              <w:spacing w:after="0"/>
              <w:ind w:right="139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55204" w14:textId="77777777" w:rsidR="005137B7" w:rsidRPr="00414320" w:rsidRDefault="005137B7" w:rsidP="00414320">
            <w:pPr>
              <w:shd w:val="clear" w:color="auto" w:fill="FFFFFF"/>
              <w:spacing w:after="0"/>
              <w:ind w:right="34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представление о труде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85C6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2F3D224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Беседа «Что делает наша няня (имя, отчество)»</w:t>
            </w:r>
          </w:p>
        </w:tc>
      </w:tr>
      <w:tr w:rsidR="005137B7" w:rsidRPr="00414320" w14:paraId="2E84A810" w14:textId="77777777" w:rsidTr="00CB4320">
        <w:trPr>
          <w:trHeight w:hRule="exact" w:val="43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00A36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5137B7" w:rsidRPr="00414320" w14:paraId="0243EBC4" w14:textId="77777777" w:rsidTr="00414320">
        <w:trPr>
          <w:trHeight w:hRule="exact" w:val="221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03D9D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874AA" w14:textId="77777777" w:rsidR="005137B7" w:rsidRDefault="005137B7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выбирать одинаковые по цвету предметы из четырех предложенных цветов.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различать и называть желтый цвет, закреплять знание красного и зеленого цветов.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Закреплять умение собирать двухместную матрешку.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правильно раскладывать другие вкладыши из 2-3 предметов.</w:t>
            </w:r>
          </w:p>
          <w:p w14:paraId="6260ACA5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31CC1EC4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7EC52376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6BEE5309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30F47323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2CF1CABA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52FB0036" w14:textId="77777777" w:rsidR="00414320" w:rsidRP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535F8D65" w14:textId="77777777" w:rsidTr="00414320">
        <w:trPr>
          <w:trHeight w:hRule="exact" w:val="257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87102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78D4130C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7AEBA278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4DC8A" w14:textId="77777777" w:rsidR="00414320" w:rsidRDefault="005137B7" w:rsidP="00414320">
            <w:pPr>
              <w:shd w:val="clear" w:color="auto" w:fill="FFFFFF"/>
              <w:spacing w:after="0"/>
              <w:ind w:right="17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  <w:p w14:paraId="674D7937" w14:textId="77777777" w:rsidR="00414320" w:rsidRDefault="00414320" w:rsidP="00414320">
            <w:pPr>
              <w:shd w:val="clear" w:color="auto" w:fill="FFFFFF"/>
              <w:spacing w:after="0"/>
              <w:ind w:right="173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2302014" w14:textId="77777777" w:rsidR="00414320" w:rsidRDefault="00414320" w:rsidP="00414320">
            <w:pPr>
              <w:shd w:val="clear" w:color="auto" w:fill="FFFFFF"/>
              <w:spacing w:after="0"/>
              <w:ind w:right="173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B4B64BA" w14:textId="77777777" w:rsidR="005137B7" w:rsidRPr="00414320" w:rsidRDefault="005137B7" w:rsidP="00414320">
            <w:pPr>
              <w:shd w:val="clear" w:color="auto" w:fill="FFFFFF"/>
              <w:spacing w:after="0"/>
              <w:ind w:right="17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знания о фруктах: яблоко,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груша, слива, виноград, банан.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3F5A9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3D40FD0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96F79F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фруктов.</w:t>
            </w:r>
          </w:p>
          <w:p w14:paraId="04A7366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1DDDD07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«Чудесный мешочек»,</w:t>
            </w:r>
          </w:p>
          <w:p w14:paraId="6192A1D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«Что принес мишка».</w:t>
            </w:r>
          </w:p>
          <w:p w14:paraId="5158B68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«Слепим круглое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яблочко»</w:t>
            </w:r>
          </w:p>
        </w:tc>
      </w:tr>
      <w:tr w:rsidR="005137B7" w:rsidRPr="00414320" w14:paraId="7ACE3AC4" w14:textId="77777777" w:rsidTr="00CB4320">
        <w:trPr>
          <w:trHeight w:hRule="exact" w:val="111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03D8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6063D" w14:textId="77777777" w:rsidR="005137B7" w:rsidRPr="00414320" w:rsidRDefault="005137B7" w:rsidP="00414320">
            <w:pPr>
              <w:shd w:val="clear" w:color="auto" w:fill="FFFFFF"/>
              <w:spacing w:after="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Закреплять знание имен родителей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 ближайших родственников,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выражать свое отношение 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A3EF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</w:t>
            </w:r>
          </w:p>
          <w:p w14:paraId="42BE0CF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Беседы: «Я люблю свою маму», «Моя бабушка</w:t>
            </w:r>
          </w:p>
          <w:p w14:paraId="1003BF4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самая хорошая»</w:t>
            </w:r>
          </w:p>
        </w:tc>
      </w:tr>
      <w:tr w:rsidR="005137B7" w:rsidRPr="00414320" w14:paraId="3B357618" w14:textId="77777777" w:rsidTr="00414320">
        <w:trPr>
          <w:trHeight w:hRule="exact" w:val="141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17CF2" w14:textId="77777777" w:rsidR="005137B7" w:rsidRPr="00414320" w:rsidRDefault="005137B7" w:rsidP="00414320">
            <w:pPr>
              <w:shd w:val="clear" w:color="auto" w:fill="FFFFFF"/>
              <w:spacing w:after="0"/>
              <w:ind w:right="245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3209D" w14:textId="77777777" w:rsidR="005137B7" w:rsidRPr="00414320" w:rsidRDefault="005137B7" w:rsidP="00414320">
            <w:pPr>
              <w:shd w:val="clear" w:color="auto" w:fill="FFFFFF"/>
              <w:spacing w:after="0"/>
              <w:ind w:right="29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представления о групповом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участке для прогулки, правилах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поведения на улице.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6F29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61245BB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4AE09BA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Дидактическое упражнение «Что есть на нашем</w:t>
            </w:r>
          </w:p>
          <w:p w14:paraId="25BF694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участке».</w:t>
            </w:r>
          </w:p>
        </w:tc>
      </w:tr>
      <w:tr w:rsidR="005137B7" w:rsidRPr="00414320" w14:paraId="6E8FDDE9" w14:textId="77777777" w:rsidTr="00CB4320">
        <w:trPr>
          <w:trHeight w:hRule="exact" w:val="102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05941" w14:textId="77777777" w:rsidR="005137B7" w:rsidRPr="00414320" w:rsidRDefault="005137B7" w:rsidP="00414320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C09E" w14:textId="77777777" w:rsidR="005137B7" w:rsidRPr="00414320" w:rsidRDefault="005137B7" w:rsidP="00414320">
            <w:pPr>
              <w:shd w:val="clear" w:color="auto" w:fill="FFFFFF"/>
              <w:spacing w:after="0"/>
              <w:ind w:right="30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представления о труде няни в группе: кормит детей, моет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посуду.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65B78" w14:textId="77777777" w:rsidR="005137B7" w:rsidRPr="00414320" w:rsidRDefault="005137B7" w:rsidP="00414320">
            <w:pPr>
              <w:shd w:val="clear" w:color="auto" w:fill="FFFFFF"/>
              <w:spacing w:after="0"/>
              <w:ind w:right="79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Наблюдение за трудом няни. Рассматривание иллюстраций.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«Накроем стол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 обеду». Совместная трудовая деятельность.</w:t>
            </w:r>
          </w:p>
        </w:tc>
      </w:tr>
      <w:tr w:rsidR="005137B7" w:rsidRPr="00414320" w14:paraId="0057DE9E" w14:textId="77777777" w:rsidTr="00CB4320">
        <w:trPr>
          <w:trHeight w:hRule="exact" w:val="39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13340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5137B7" w:rsidRPr="00414320" w14:paraId="4C9E151D" w14:textId="77777777" w:rsidTr="00CB4320">
        <w:trPr>
          <w:trHeight w:hRule="exact" w:val="12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40800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3AF1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различении и назывании основных цветов.</w:t>
            </w:r>
          </w:p>
          <w:p w14:paraId="3F51957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Упражнять в раскладывании однородных предметов разной величины и формы.</w:t>
            </w:r>
          </w:p>
          <w:p w14:paraId="37E0F83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собирать трехместную матрешку.</w:t>
            </w:r>
          </w:p>
        </w:tc>
      </w:tr>
      <w:tr w:rsidR="005137B7" w:rsidRPr="00414320" w14:paraId="2D7F4CFD" w14:textId="77777777" w:rsidTr="00CB4320">
        <w:trPr>
          <w:trHeight w:hRule="exact" w:val="12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CE4E8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67D4A" w14:textId="77777777" w:rsidR="005137B7" w:rsidRPr="00414320" w:rsidRDefault="005137B7" w:rsidP="00414320">
            <w:pPr>
              <w:shd w:val="clear" w:color="auto" w:fill="FFFFFF"/>
              <w:spacing w:after="0"/>
              <w:ind w:right="50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знания о транспорте: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грузовая и легковая машины,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автобус, поезд.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12DA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иллюстраций.Рассказ воспитателя.</w:t>
            </w:r>
          </w:p>
          <w:p w14:paraId="1D41ABE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упражнения: «Разрезные картинки»,</w:t>
            </w:r>
          </w:p>
          <w:p w14:paraId="7B6D5C6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«Назови, что это».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деятельность: «Дорога для машины»,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«Разные колеса»</w:t>
            </w:r>
          </w:p>
        </w:tc>
      </w:tr>
      <w:tr w:rsidR="005137B7" w:rsidRPr="00414320" w14:paraId="5AB67C6C" w14:textId="77777777" w:rsidTr="00414320">
        <w:trPr>
          <w:trHeight w:hRule="exact" w:val="228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950C4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B5C3449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B4EC07E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73B71E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C5885" w14:textId="77777777" w:rsidR="00414320" w:rsidRDefault="00414320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92CBE5B" w14:textId="77777777" w:rsidR="00414320" w:rsidRDefault="00414320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48F934F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знания о членах своей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семьи,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называть имена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бабушки, дедушки, выражать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эмоциональное отношение </w:t>
            </w:r>
          </w:p>
          <w:p w14:paraId="331306E8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CB783" w14:textId="77777777" w:rsidR="00414320" w:rsidRDefault="00414320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29191680" w14:textId="77777777" w:rsidR="00414320" w:rsidRDefault="00414320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4280F45B" w14:textId="77777777" w:rsidR="00414320" w:rsidRDefault="00414320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682B2850" w14:textId="77777777" w:rsidR="005137B7" w:rsidRPr="00414320" w:rsidRDefault="005137B7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 Беседа «Мы - дружная семья»</w:t>
            </w:r>
          </w:p>
        </w:tc>
      </w:tr>
      <w:tr w:rsidR="005137B7" w:rsidRPr="00414320" w14:paraId="3B5231AC" w14:textId="77777777" w:rsidTr="00CB4320">
        <w:trPr>
          <w:trHeight w:hRule="exact" w:val="11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022A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D942B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Новогодний праздник в детском саду.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9FE01" w14:textId="77777777" w:rsidR="005137B7" w:rsidRPr="00414320" w:rsidRDefault="005137B7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Разучивание стихотворений, песен. Продуктивная деятельность «Елочка пушистая в гости к нам пришла»</w:t>
            </w:r>
          </w:p>
        </w:tc>
      </w:tr>
      <w:tr w:rsidR="005137B7" w:rsidRPr="00414320" w14:paraId="5CFA618B" w14:textId="77777777" w:rsidTr="00CB4320">
        <w:trPr>
          <w:trHeight w:hRule="exact" w:val="17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86DF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«Труд 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0B9AA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 представление о труде воспитателя: играет с детьми, читает книги, занимается.</w:t>
            </w:r>
          </w:p>
          <w:p w14:paraId="0ACF6310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118080C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1F986C8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7CB47900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292E6BE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AD6AC" w14:textId="77777777" w:rsidR="005137B7" w:rsidRPr="00414320" w:rsidRDefault="005137B7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</w:t>
            </w:r>
          </w:p>
        </w:tc>
      </w:tr>
      <w:tr w:rsidR="005137B7" w:rsidRPr="00414320" w14:paraId="32CCAC57" w14:textId="77777777" w:rsidTr="00CB4320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0244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5137B7" w:rsidRPr="00414320" w14:paraId="270178F9" w14:textId="77777777" w:rsidTr="00CB4320">
        <w:trPr>
          <w:trHeight w:hRule="exact" w:val="8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C63F0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2E254" w14:textId="77777777" w:rsidR="005137B7" w:rsidRPr="00414320" w:rsidRDefault="005137B7" w:rsidP="00414320">
            <w:pPr>
              <w:shd w:val="clear" w:color="auto" w:fill="FFFFFF"/>
              <w:spacing w:after="0"/>
              <w:ind w:right="146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Познакомить с коричневым цветом.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 выделять называть его. Упражнять в использовании застежек липучек.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шнуровке.</w:t>
            </w:r>
          </w:p>
        </w:tc>
      </w:tr>
      <w:tr w:rsidR="005137B7" w:rsidRPr="00414320" w14:paraId="15989178" w14:textId="77777777" w:rsidTr="00CB4320">
        <w:trPr>
          <w:trHeight w:hRule="exact" w:val="187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AB4BB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466B1" w14:textId="77777777" w:rsidR="005137B7" w:rsidRPr="00414320" w:rsidRDefault="005137B7" w:rsidP="00414320">
            <w:pPr>
              <w:shd w:val="clear" w:color="auto" w:fill="FFFFFF"/>
              <w:spacing w:after="0"/>
              <w:ind w:right="33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представление о чайной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посуде, подводить к пониманию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обобщающего понятия.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4586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</w:t>
            </w:r>
          </w:p>
          <w:p w14:paraId="1660924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11D7A6D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упражнения: «Угостим куклу чаем»,</w:t>
            </w:r>
          </w:p>
          <w:p w14:paraId="1928A78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«Назови и расскажи».</w:t>
            </w:r>
          </w:p>
          <w:p w14:paraId="47AEBD1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Продуктивная деятельность «Чашечки для кукол»</w:t>
            </w:r>
          </w:p>
        </w:tc>
      </w:tr>
      <w:tr w:rsidR="005137B7" w:rsidRPr="00414320" w14:paraId="45DBDA63" w14:textId="77777777" w:rsidTr="00CB4320">
        <w:trPr>
          <w:trHeight w:hRule="exact" w:val="14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15CF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86EA9" w14:textId="77777777" w:rsidR="005137B7" w:rsidRPr="00414320" w:rsidRDefault="005137B7" w:rsidP="00414320">
            <w:pPr>
              <w:shd w:val="clear" w:color="auto" w:fill="FFFFFF"/>
              <w:spacing w:after="0"/>
              <w:ind w:right="446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доброжелательное отношение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к близким,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за их настроением и состоянием.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A17B3" w14:textId="77777777" w:rsidR="005137B7" w:rsidRPr="00414320" w:rsidRDefault="005137B7" w:rsidP="00414320">
            <w:pPr>
              <w:shd w:val="clear" w:color="auto" w:fill="FFFFFF"/>
              <w:spacing w:after="0"/>
              <w:ind w:right="854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Беседа «Мы заботимся о близких».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Дидактические упражнения: «Веселый или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грустный», «Смеется или плачет»</w:t>
            </w:r>
          </w:p>
        </w:tc>
      </w:tr>
      <w:tr w:rsidR="005137B7" w:rsidRPr="00414320" w14:paraId="1A5FC0CF" w14:textId="77777777" w:rsidTr="00414320">
        <w:trPr>
          <w:trHeight w:hRule="exact" w:val="186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5CFD3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5D128C8B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2BA6A7DC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263F6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C41A152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CD68F2B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 представление о труде няни: кормит, моет полы.</w:t>
            </w:r>
          </w:p>
          <w:p w14:paraId="7E3F504A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827D5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141D0773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38B37DED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58F2BAF2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</w:t>
            </w:r>
          </w:p>
          <w:p w14:paraId="72FACB8C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1E0F8D78" w14:textId="77777777" w:rsidTr="00CB4320">
        <w:trPr>
          <w:trHeight w:hRule="exact" w:val="32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47DEB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5137B7" w:rsidRPr="00414320" w14:paraId="04CCEBF5" w14:textId="77777777" w:rsidTr="00CB4320">
        <w:trPr>
          <w:trHeight w:hRule="exact" w:val="117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2FA0D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FAD2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Познакомить с черным цветом, учить выделять и называть его.</w:t>
            </w:r>
          </w:p>
          <w:p w14:paraId="161352C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правильно размещать в коробке вкладыши разной формы и величины.</w:t>
            </w:r>
          </w:p>
          <w:p w14:paraId="7E5B049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нанизывать мелкие предметы на шнур.</w:t>
            </w:r>
          </w:p>
        </w:tc>
      </w:tr>
      <w:tr w:rsidR="005137B7" w:rsidRPr="00414320" w14:paraId="0088E85F" w14:textId="77777777" w:rsidTr="00CB4320">
        <w:trPr>
          <w:trHeight w:hRule="exact" w:val="19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4BF4A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B56F2" w14:textId="77777777" w:rsidR="005137B7" w:rsidRPr="00414320" w:rsidRDefault="005137B7" w:rsidP="00414320">
            <w:pPr>
              <w:shd w:val="clear" w:color="auto" w:fill="FFFFFF"/>
              <w:spacing w:after="0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Закрепить названия и назначение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отдельных предметов мебели: стол,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стул, кровать, диван, шкаф, кухонная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плита, мойка.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34C5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</w:t>
            </w:r>
          </w:p>
          <w:p w14:paraId="7E03A76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6D3ADEE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«Устроим кукле</w:t>
            </w:r>
          </w:p>
          <w:p w14:paraId="068744A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комнату».</w:t>
            </w:r>
          </w:p>
          <w:p w14:paraId="0E62703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«Построим разную</w:t>
            </w:r>
          </w:p>
          <w:p w14:paraId="717715B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мебель»</w:t>
            </w:r>
          </w:p>
        </w:tc>
      </w:tr>
      <w:tr w:rsidR="005137B7" w:rsidRPr="00414320" w14:paraId="4A3C7A29" w14:textId="77777777" w:rsidTr="00CB4320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744B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4609A" w14:textId="77777777" w:rsidR="005137B7" w:rsidRPr="00414320" w:rsidRDefault="005137B7" w:rsidP="00414320">
            <w:pPr>
              <w:shd w:val="clear" w:color="auto" w:fill="FFFFFF"/>
              <w:spacing w:after="0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Формировать представление о труде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мамы дома: готовит обед, убирает,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стирает, заботится о всей семье.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AA86E" w14:textId="77777777" w:rsidR="005137B7" w:rsidRPr="00414320" w:rsidRDefault="005137B7" w:rsidP="00414320">
            <w:pPr>
              <w:shd w:val="clear" w:color="auto" w:fill="FFFFFF"/>
              <w:spacing w:after="0"/>
              <w:ind w:right="37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фотографий. Беседа «Как мама заботится о детях».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С. Прокофьева «Сказка о грубом слове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„уходи"»</w:t>
            </w:r>
          </w:p>
        </w:tc>
      </w:tr>
      <w:tr w:rsidR="005137B7" w:rsidRPr="00414320" w14:paraId="68A2A31F" w14:textId="77777777" w:rsidTr="00CB4320">
        <w:trPr>
          <w:trHeight w:hRule="exact" w:val="112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75229" w14:textId="77777777" w:rsidR="005137B7" w:rsidRPr="00414320" w:rsidRDefault="005137B7" w:rsidP="00414320">
            <w:pPr>
              <w:shd w:val="clear" w:color="auto" w:fill="FFFFFF"/>
              <w:spacing w:after="0"/>
              <w:ind w:right="2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7AB83" w14:textId="77777777" w:rsidR="005137B7" w:rsidRPr="00414320" w:rsidRDefault="005137B7" w:rsidP="00414320">
            <w:pPr>
              <w:shd w:val="clear" w:color="auto" w:fill="FFFFFF"/>
              <w:spacing w:after="0"/>
              <w:ind w:right="76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Закреплять знания об уголке природы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B9868" w14:textId="77777777" w:rsidR="005137B7" w:rsidRPr="00414320" w:rsidRDefault="005137B7" w:rsidP="00414320">
            <w:pPr>
              <w:shd w:val="clear" w:color="auto" w:fill="FFFFFF"/>
              <w:spacing w:after="0"/>
              <w:ind w:right="89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Целевое наблюдение. Беседа «Наш уголок природы».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Продуктивная деятельность «У нас растут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красивые цветы»</w:t>
            </w:r>
          </w:p>
        </w:tc>
      </w:tr>
      <w:tr w:rsidR="005137B7" w:rsidRPr="00414320" w14:paraId="1C3DA65F" w14:textId="77777777" w:rsidTr="00CB4320">
        <w:trPr>
          <w:trHeight w:hRule="exact" w:val="14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8D831" w14:textId="77777777" w:rsidR="005137B7" w:rsidRPr="00414320" w:rsidRDefault="005137B7" w:rsidP="00414320">
            <w:pPr>
              <w:shd w:val="clear" w:color="auto" w:fill="FFFFFF"/>
              <w:spacing w:after="0"/>
              <w:ind w:right="125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ABA46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Познакомить с работой музыкального руководителя: проводит музыкальные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занятия, играет для детей красивую музыку,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петь и танцевать.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8ED8A" w14:textId="77777777" w:rsidR="005137B7" w:rsidRPr="00414320" w:rsidRDefault="005137B7" w:rsidP="00414320">
            <w:pPr>
              <w:shd w:val="clear" w:color="auto" w:fill="FFFFFF"/>
              <w:spacing w:after="0"/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Целевое посещение музыкального зала.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Беседа «Как мы занимаемся на музыкальном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занятии»</w:t>
            </w:r>
          </w:p>
        </w:tc>
      </w:tr>
      <w:tr w:rsidR="005137B7" w:rsidRPr="00414320" w14:paraId="43A1A8CA" w14:textId="77777777" w:rsidTr="00414320">
        <w:trPr>
          <w:trHeight w:hRule="exact" w:val="156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438D2" w14:textId="77777777" w:rsidR="00414320" w:rsidRDefault="00414320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CA48D81" w14:textId="77777777" w:rsidR="00414320" w:rsidRDefault="00414320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D57710" w14:textId="77777777" w:rsidR="00414320" w:rsidRDefault="00414320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B457B8D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5137B7" w:rsidRPr="00414320" w14:paraId="2850BA78" w14:textId="77777777" w:rsidTr="00CB4320">
        <w:trPr>
          <w:trHeight w:hRule="exact" w:val="7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51BAF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3DB4C" w14:textId="77777777" w:rsidR="005137B7" w:rsidRPr="00414320" w:rsidRDefault="005137B7" w:rsidP="00414320">
            <w:pPr>
              <w:shd w:val="clear" w:color="auto" w:fill="FFFFFF"/>
              <w:spacing w:after="0"/>
              <w:ind w:right="11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знание основных цветов, упражнять в их различении и назывании.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 пальцев (шнуровка, пуговицы).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складывать пирамидку.</w:t>
            </w:r>
          </w:p>
        </w:tc>
      </w:tr>
      <w:tr w:rsidR="005137B7" w:rsidRPr="00414320" w14:paraId="5D76524B" w14:textId="77777777" w:rsidTr="00CB4320">
        <w:trPr>
          <w:trHeight w:hRule="exact" w:val="170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E487D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FB469" w14:textId="77777777" w:rsidR="005137B7" w:rsidRPr="00414320" w:rsidRDefault="005137B7" w:rsidP="00414320">
            <w:pPr>
              <w:shd w:val="clear" w:color="auto" w:fill="FFFFFF"/>
              <w:spacing w:after="0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знание о столовой посуде -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название, назначение.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8E13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предметов.Рассматривание иллюстраций.Чтение: С. Капутикян «Маша обедает».</w:t>
            </w:r>
          </w:p>
          <w:p w14:paraId="65A3950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«Разрезные картинки»,</w:t>
            </w:r>
          </w:p>
          <w:p w14:paraId="4F98F5E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«Угостим куклу обедом».</w:t>
            </w:r>
          </w:p>
          <w:p w14:paraId="3A1F4A6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t>Продуктивная деятельность «Мисочки для медведей»</w:t>
            </w:r>
          </w:p>
        </w:tc>
      </w:tr>
      <w:tr w:rsidR="005137B7" w:rsidRPr="00414320" w14:paraId="2FCB7CE7" w14:textId="77777777" w:rsidTr="00CB4320">
        <w:trPr>
          <w:trHeight w:hRule="exact" w:val="99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FF14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7BEBA" w14:textId="77777777" w:rsidR="005137B7" w:rsidRPr="00414320" w:rsidRDefault="005137B7" w:rsidP="00414320">
            <w:pPr>
              <w:shd w:val="clear" w:color="auto" w:fill="FFFFFF"/>
              <w:spacing w:after="0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Закреплять представление о труде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мамы дома, побуждать оказывать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помощь, убирать игрушки.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CDD87" w14:textId="77777777" w:rsidR="005137B7" w:rsidRPr="00414320" w:rsidRDefault="005137B7" w:rsidP="00414320">
            <w:pPr>
              <w:shd w:val="clear" w:color="auto" w:fill="FFFFFF"/>
              <w:spacing w:after="0"/>
              <w:ind w:right="1416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Подготовка к празднику 8 Марта. Беседа «Мы - мамины помощники». Разучивание стихотворений.</w:t>
            </w:r>
          </w:p>
        </w:tc>
      </w:tr>
      <w:tr w:rsidR="005137B7" w:rsidRPr="00414320" w14:paraId="34BABC7D" w14:textId="77777777" w:rsidTr="00CB4320">
        <w:trPr>
          <w:trHeight w:hRule="exact" w:val="14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3834F" w14:textId="77777777" w:rsidR="005137B7" w:rsidRPr="00414320" w:rsidRDefault="005137B7" w:rsidP="00414320">
            <w:pPr>
              <w:shd w:val="clear" w:color="auto" w:fill="FFFFFF"/>
              <w:spacing w:after="0"/>
              <w:ind w:right="2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513BED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Познакомить с трудом медсестры .</w:t>
            </w:r>
          </w:p>
          <w:p w14:paraId="6374BED9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10CA7D2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330E1DE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555D62B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09060545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704CCC8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1E30EEA6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6400F8D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учит прыгать, бегать,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играет с детьми в веселые игры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A1655E" w14:textId="77777777" w:rsidR="005137B7" w:rsidRPr="00414320" w:rsidRDefault="005137B7" w:rsidP="00414320">
            <w:pPr>
              <w:shd w:val="clear" w:color="auto" w:fill="FFFFFF"/>
              <w:spacing w:after="0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Целевое посещение медицинского кабинета.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Беседа «Со здоровьем мы дружны». Подвижные игры по желанию детей.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Продуктивная деятельность «Флажки и султанчики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для физкультурных занятий»</w:t>
            </w:r>
          </w:p>
        </w:tc>
      </w:tr>
      <w:tr w:rsidR="005137B7" w:rsidRPr="00414320" w14:paraId="29F24A23" w14:textId="77777777" w:rsidTr="00CB4320">
        <w:trPr>
          <w:trHeight w:hRule="exact" w:val="42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DCC44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0CAA8D2" w14:textId="77777777" w:rsidTr="00CB4320">
        <w:trPr>
          <w:trHeight w:hRule="exact" w:val="42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2D6E3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5137B7" w:rsidRPr="00414320" w14:paraId="67518AFC" w14:textId="77777777" w:rsidTr="00CB4320">
        <w:trPr>
          <w:trHeight w:hRule="exact" w:val="79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B386A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FEFDB" w14:textId="77777777" w:rsidR="005137B7" w:rsidRPr="00414320" w:rsidRDefault="005137B7" w:rsidP="00414320">
            <w:pPr>
              <w:shd w:val="clear" w:color="auto" w:fill="FFFFFF"/>
              <w:spacing w:after="0"/>
              <w:ind w:right="36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складывании вкладышей из 3-4 частей. Закреплять умениесобирать пирамидку по форме. Упражнять в различении и назывании цветов. Развивать мелкую моторику пальцев.</w:t>
            </w:r>
          </w:p>
        </w:tc>
      </w:tr>
      <w:tr w:rsidR="005137B7" w:rsidRPr="00414320" w14:paraId="32175A28" w14:textId="77777777" w:rsidTr="00CB4320">
        <w:trPr>
          <w:trHeight w:hRule="exact" w:val="69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DCB00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19697" w14:textId="77777777" w:rsidR="005137B7" w:rsidRPr="00414320" w:rsidRDefault="005137B7" w:rsidP="00414320">
            <w:pPr>
              <w:shd w:val="clear" w:color="auto" w:fill="FFFFFF"/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названиях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 назначении столовой и кухонной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посуды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B05A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2D04DFF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игры: «Что для чего», «Разрезные</w:t>
            </w:r>
          </w:p>
          <w:p w14:paraId="2F10C9B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картинки», лото</w:t>
            </w:r>
          </w:p>
        </w:tc>
      </w:tr>
      <w:tr w:rsidR="005137B7" w:rsidRPr="00414320" w14:paraId="3AFAEC1A" w14:textId="77777777" w:rsidTr="00414320">
        <w:trPr>
          <w:trHeight w:hRule="exact" w:val="214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A80DB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35E209B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D15CC5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D5DDB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B16673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Формировать представление</w:t>
            </w:r>
          </w:p>
          <w:p w14:paraId="0582557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о взаимоотношениях с младшими.</w:t>
            </w:r>
          </w:p>
          <w:p w14:paraId="7416723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и старшими братьями и сестрами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80DE8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7AA4F0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</w:t>
            </w:r>
          </w:p>
          <w:p w14:paraId="6BA69FE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72512B0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Дидактические упражнения: «Я играю с маленьким</w:t>
            </w:r>
          </w:p>
          <w:p w14:paraId="2EEC516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братиком», «Как мой старший брат играет со мной»</w:t>
            </w:r>
          </w:p>
        </w:tc>
      </w:tr>
      <w:tr w:rsidR="005137B7" w:rsidRPr="00414320" w14:paraId="00071944" w14:textId="77777777" w:rsidTr="00CB4320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07092" w14:textId="77777777" w:rsidR="005137B7" w:rsidRPr="00414320" w:rsidRDefault="005137B7" w:rsidP="00414320">
            <w:pPr>
              <w:shd w:val="clear" w:color="auto" w:fill="FFFFFF"/>
              <w:spacing w:after="0"/>
              <w:ind w:right="240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2B63B0" w14:textId="77777777" w:rsidR="005137B7" w:rsidRPr="00414320" w:rsidRDefault="005137B7" w:rsidP="00414320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Дать первоначальные знания о труде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повара в детском саду: режет овощи,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готовит суп и щи, котлеты, варит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кашу и компот.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9C17D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4C4ADF0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6F5B068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Дидактическое упражнение «Как варить суп».</w:t>
            </w:r>
          </w:p>
          <w:p w14:paraId="121653F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Сюжетно-ролевая игра «Семья»</w:t>
            </w:r>
          </w:p>
          <w:p w14:paraId="7DA00C5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AF327B0" w14:textId="77777777" w:rsidTr="00CB4320">
        <w:trPr>
          <w:trHeight w:hRule="exact" w:val="84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0F249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3BB748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5137B7" w:rsidRPr="00414320" w14:paraId="49DB3C3A" w14:textId="77777777" w:rsidTr="00CB4320">
        <w:trPr>
          <w:trHeight w:hRule="exact" w:val="118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65F4E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«Сенсорное 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3216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Закреплять знание основных цветов, умение выделять и называть их.</w:t>
            </w:r>
          </w:p>
          <w:p w14:paraId="1BE5661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нанизывании пирамидок из 6-8 колец.</w:t>
            </w:r>
          </w:p>
          <w:p w14:paraId="4A8ACCA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Закреплять навыки различения величины предметов-вкладышей (5-8 размеров).</w:t>
            </w:r>
          </w:p>
        </w:tc>
      </w:tr>
      <w:tr w:rsidR="005137B7" w:rsidRPr="00414320" w14:paraId="68CC8584" w14:textId="77777777" w:rsidTr="00CB4320">
        <w:trPr>
          <w:trHeight w:hRule="exact" w:val="18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25110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CC467" w14:textId="77777777" w:rsidR="005137B7" w:rsidRPr="00414320" w:rsidRDefault="005137B7" w:rsidP="00414320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представление об одежде: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платье, рубашка, шорты, кофта,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пальто, шапка.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78B5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</w:t>
            </w:r>
          </w:p>
          <w:p w14:paraId="1C09865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3473632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Дидактические игры: «Оденем куклу на прогулку»,</w:t>
            </w:r>
          </w:p>
          <w:p w14:paraId="49AF240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«Что забыла надеть кукла», «Разрезные картинки».</w:t>
            </w:r>
          </w:p>
          <w:p w14:paraId="5F0548F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 «Украсим свитер»</w:t>
            </w:r>
          </w:p>
        </w:tc>
      </w:tr>
      <w:tr w:rsidR="005137B7" w:rsidRPr="00414320" w14:paraId="1875D748" w14:textId="77777777" w:rsidTr="00CB4320">
        <w:trPr>
          <w:trHeight w:hRule="exact" w:val="112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B00B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7CF5D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Продолжать формировать заботливое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отношение к родным и близким, побуждать помогать им, не огорчать.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AFCE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Беседа «Я люблю маму и не огорчаю ее»</w:t>
            </w:r>
          </w:p>
        </w:tc>
      </w:tr>
      <w:tr w:rsidR="005137B7" w:rsidRPr="00414320" w14:paraId="49738B74" w14:textId="77777777" w:rsidTr="00414320">
        <w:trPr>
          <w:trHeight w:hRule="exact" w:val="228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0AE35" w14:textId="77777777" w:rsidR="00414320" w:rsidRDefault="00414320" w:rsidP="00414320">
            <w:pPr>
              <w:shd w:val="clear" w:color="auto" w:fill="FFFFFF"/>
              <w:spacing w:after="0"/>
              <w:ind w:right="240" w:firstLine="14"/>
              <w:rPr>
                <w:rFonts w:ascii="Times New Roman" w:hAnsi="Times New Roman"/>
                <w:sz w:val="28"/>
                <w:szCs w:val="28"/>
              </w:rPr>
            </w:pPr>
          </w:p>
          <w:p w14:paraId="0FB82B48" w14:textId="77777777" w:rsidR="00414320" w:rsidRDefault="00414320" w:rsidP="00414320">
            <w:pPr>
              <w:shd w:val="clear" w:color="auto" w:fill="FFFFFF"/>
              <w:spacing w:after="0"/>
              <w:ind w:right="240" w:firstLine="14"/>
              <w:rPr>
                <w:rFonts w:ascii="Times New Roman" w:hAnsi="Times New Roman"/>
                <w:sz w:val="28"/>
                <w:szCs w:val="28"/>
              </w:rPr>
            </w:pPr>
          </w:p>
          <w:p w14:paraId="27611EBB" w14:textId="77777777" w:rsidR="005137B7" w:rsidRPr="00414320" w:rsidRDefault="005137B7" w:rsidP="00414320">
            <w:pPr>
              <w:shd w:val="clear" w:color="auto" w:fill="FFFFFF"/>
              <w:spacing w:after="0"/>
              <w:ind w:right="240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4C0E7" w14:textId="77777777" w:rsidR="00414320" w:rsidRDefault="00414320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14:paraId="09C93703" w14:textId="77777777" w:rsidR="00414320" w:rsidRDefault="00414320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14:paraId="07502072" w14:textId="77777777" w:rsidR="005137B7" w:rsidRPr="00414320" w:rsidRDefault="005137B7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Формировать знания о труде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медицинской сестры детского сада: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заботится о здоровье детей,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измеряет рост и вес.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96B4A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2695C05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Целевое посещение медицинского кабинета.</w:t>
            </w:r>
          </w:p>
          <w:p w14:paraId="5A01786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05746E8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Чтение: К. Чуковский «Айболит».</w:t>
            </w:r>
          </w:p>
          <w:p w14:paraId="5EC198A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Игровая ситуация «К мишке пришел доктор».</w:t>
            </w:r>
          </w:p>
          <w:p w14:paraId="4409DD1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Сюжетно-ролевая игра «Поликлиника»</w:t>
            </w:r>
          </w:p>
        </w:tc>
      </w:tr>
      <w:tr w:rsidR="005137B7" w:rsidRPr="00414320" w14:paraId="0F20DFE1" w14:textId="77777777" w:rsidTr="00CB4320">
        <w:trPr>
          <w:trHeight w:hRule="exact" w:val="14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9C1A5" w14:textId="77777777" w:rsidR="005137B7" w:rsidRPr="00414320" w:rsidRDefault="005137B7" w:rsidP="00414320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6D559" w14:textId="77777777" w:rsidR="005137B7" w:rsidRPr="00414320" w:rsidRDefault="005137B7" w:rsidP="00414320">
            <w:pPr>
              <w:shd w:val="clear" w:color="auto" w:fill="FFFFFF"/>
              <w:spacing w:after="0"/>
              <w:ind w:right="34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знания о труде шофера: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водит машины и автобусы, возит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пассажиров и грузы.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37B4B" w14:textId="77777777" w:rsidR="005137B7" w:rsidRPr="00414320" w:rsidRDefault="005137B7" w:rsidP="00414320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 Рассматривание иллюстраций. Рассказ воспитателя. Сюжетно-ролевая игра «Транспорт»</w:t>
            </w:r>
          </w:p>
          <w:p w14:paraId="2A4DBC6C" w14:textId="77777777" w:rsidR="005137B7" w:rsidRPr="00414320" w:rsidRDefault="005137B7" w:rsidP="00414320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  <w:p w14:paraId="03423C5A" w14:textId="77777777" w:rsidR="005137B7" w:rsidRPr="00414320" w:rsidRDefault="005137B7" w:rsidP="00414320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  <w:p w14:paraId="1F11F641" w14:textId="77777777" w:rsidR="005137B7" w:rsidRPr="00414320" w:rsidRDefault="005137B7" w:rsidP="00414320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8C768E8" w14:textId="77777777" w:rsidTr="00CB4320">
        <w:trPr>
          <w:trHeight w:hRule="exact" w:val="759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9710F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B340BC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Июнь - август</w:t>
            </w:r>
          </w:p>
        </w:tc>
      </w:tr>
      <w:tr w:rsidR="005137B7" w:rsidRPr="00414320" w14:paraId="3D7CDBFF" w14:textId="77777777" w:rsidTr="00CB4320">
        <w:trPr>
          <w:trHeight w:hRule="exact" w:val="127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04262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F629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Закреплять умение находить сходство и различие между предметами, имеющими</w:t>
            </w:r>
          </w:p>
          <w:p w14:paraId="3E07505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одинаковое название.</w:t>
            </w:r>
          </w:p>
          <w:p w14:paraId="39A3017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различении формы, цвета, величины предметов.</w:t>
            </w:r>
          </w:p>
        </w:tc>
      </w:tr>
      <w:tr w:rsidR="005137B7" w:rsidRPr="00414320" w14:paraId="1B4F026E" w14:textId="77777777" w:rsidTr="00414320">
        <w:trPr>
          <w:trHeight w:hRule="exact" w:val="209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09954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72798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14:paraId="7E16EAA0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Продолжать закреплять знания о пред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метном мире: одежда, обувь, мебель,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посуда - название,назначение,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материалы, из которых они сделаны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3F85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4CB9B3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420D825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Дидактические игры на классификацию предметов</w:t>
            </w:r>
          </w:p>
        </w:tc>
      </w:tr>
      <w:tr w:rsidR="005137B7" w:rsidRPr="00414320" w14:paraId="103E2E6C" w14:textId="77777777" w:rsidTr="00414320">
        <w:trPr>
          <w:trHeight w:hRule="exact" w:val="12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CE4D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4E740" w14:textId="77777777" w:rsidR="005137B7" w:rsidRPr="00414320" w:rsidRDefault="005137B7" w:rsidP="00414320">
            <w:pPr>
              <w:shd w:val="clear" w:color="auto" w:fill="FFFFFF"/>
              <w:spacing w:after="0"/>
              <w:ind w:right="197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знания о членах семьи: имена, родственные отношения. Продолжать формировать чувство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любви и заботы.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84A7B" w14:textId="77777777" w:rsidR="005137B7" w:rsidRPr="00414320" w:rsidRDefault="005137B7" w:rsidP="00414320">
            <w:pPr>
              <w:shd w:val="clear" w:color="auto" w:fill="FFFFFF"/>
              <w:spacing w:after="0"/>
              <w:ind w:right="1973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 Беседа «Моя семья»</w:t>
            </w:r>
          </w:p>
        </w:tc>
      </w:tr>
      <w:tr w:rsidR="005137B7" w:rsidRPr="00414320" w14:paraId="0E794030" w14:textId="77777777" w:rsidTr="00414320">
        <w:trPr>
          <w:trHeight w:hRule="exact" w:val="186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7A1A1" w14:textId="77777777" w:rsidR="00414320" w:rsidRDefault="00414320" w:rsidP="00414320">
            <w:pPr>
              <w:shd w:val="clear" w:color="auto" w:fill="FFFFFF"/>
              <w:spacing w:after="0"/>
              <w:ind w:right="235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3A506066" w14:textId="77777777" w:rsidR="005137B7" w:rsidRPr="00414320" w:rsidRDefault="005137B7" w:rsidP="00414320">
            <w:pPr>
              <w:shd w:val="clear" w:color="auto" w:fill="FFFFFF"/>
              <w:spacing w:after="0"/>
              <w:ind w:right="235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8F0AC3" w14:textId="77777777" w:rsidR="00414320" w:rsidRDefault="00414320" w:rsidP="00414320">
            <w:pPr>
              <w:shd w:val="clear" w:color="auto" w:fill="FFFFFF"/>
              <w:spacing w:after="0"/>
              <w:ind w:right="67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14:paraId="629CAF48" w14:textId="77777777" w:rsidR="005137B7" w:rsidRPr="00414320" w:rsidRDefault="005137B7" w:rsidP="00414320">
            <w:pPr>
              <w:shd w:val="clear" w:color="auto" w:fill="FFFFFF"/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труде взрослых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 детском саду, об их заботе о детях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FD5232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447175E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658246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Беседа «Кто заботится о нас в детском саду»</w:t>
            </w:r>
          </w:p>
        </w:tc>
      </w:tr>
    </w:tbl>
    <w:p w14:paraId="5CA030D3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087E021F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65240F37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33689469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4E125B68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314987C3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6CEA1BA7" w14:textId="77777777" w:rsidR="005137B7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6C33D15F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1AF42585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23502A79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557A1E8D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48F2E2B6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28F031A4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21AD2C08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0B7F0561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22FDFEE1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0527D0C3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63808634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54A97007" w14:textId="77777777" w:rsidR="00414320" w:rsidRP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033B8F0B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1EEB4BF3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43CD7089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sz w:val="32"/>
          <w:szCs w:val="28"/>
        </w:rPr>
      </w:pPr>
      <w:r w:rsidRPr="00414320">
        <w:rPr>
          <w:rFonts w:ascii="Times New Roman" w:hAnsi="Times New Roman"/>
          <w:b/>
          <w:bCs/>
          <w:iCs/>
          <w:spacing w:val="-11"/>
          <w:sz w:val="32"/>
          <w:szCs w:val="28"/>
        </w:rPr>
        <w:t>Ознакомление с природой</w:t>
      </w:r>
    </w:p>
    <w:p w14:paraId="3B631EA6" w14:textId="77777777" w:rsidR="005137B7" w:rsidRPr="00414320" w:rsidRDefault="005137B7" w:rsidP="00414320">
      <w:pPr>
        <w:shd w:val="clear" w:color="auto" w:fill="FFFFFF"/>
        <w:spacing w:after="0"/>
        <w:ind w:right="14"/>
        <w:rPr>
          <w:rFonts w:ascii="Times New Roman" w:hAnsi="Times New Roman"/>
          <w:b/>
          <w:spacing w:val="-11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23"/>
        <w:gridCol w:w="6495"/>
        <w:gridCol w:w="5811"/>
      </w:tblGrid>
      <w:tr w:rsidR="005137B7" w:rsidRPr="00414320" w14:paraId="1B1DD544" w14:textId="77777777" w:rsidTr="00CB4320">
        <w:trPr>
          <w:trHeight w:hRule="exact" w:val="413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B88D7" w14:textId="77777777" w:rsidR="005137B7" w:rsidRPr="00414320" w:rsidRDefault="005137B7" w:rsidP="00414320">
            <w:pPr>
              <w:shd w:val="clear" w:color="auto" w:fill="FFFFFF"/>
              <w:spacing w:after="0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Объекты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D8556" w14:textId="77777777" w:rsidR="005137B7" w:rsidRPr="00414320" w:rsidRDefault="005137B7" w:rsidP="00414320">
            <w:pPr>
              <w:shd w:val="clear" w:color="auto" w:fill="FFFFFF"/>
              <w:spacing w:after="0"/>
              <w:ind w:left="1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0F6ED" w14:textId="77777777" w:rsidR="005137B7" w:rsidRPr="00414320" w:rsidRDefault="005137B7" w:rsidP="00414320">
            <w:pPr>
              <w:shd w:val="clear" w:color="auto" w:fill="FFFFFF"/>
              <w:spacing w:after="0"/>
              <w:ind w:left="9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5137B7" w:rsidRPr="00414320" w14:paraId="14F7FB3B" w14:textId="77777777" w:rsidTr="00CB4320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B4C38" w14:textId="77777777" w:rsidR="005137B7" w:rsidRPr="00414320" w:rsidRDefault="005137B7" w:rsidP="00414320">
            <w:pPr>
              <w:shd w:val="clear" w:color="auto" w:fill="FFFFFF"/>
              <w:spacing w:after="0"/>
              <w:ind w:left="427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5137B7" w:rsidRPr="00414320" w14:paraId="7E66C78D" w14:textId="77777777" w:rsidTr="00414320">
        <w:trPr>
          <w:trHeight w:hRule="exact" w:val="2946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DB5B8" w14:textId="77777777" w:rsidR="005137B7" w:rsidRPr="00414320" w:rsidRDefault="005137B7" w:rsidP="00414320">
            <w:pPr>
              <w:shd w:val="clear" w:color="auto" w:fill="FFFFFF"/>
              <w:spacing w:after="0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0F88E" w14:textId="77777777" w:rsidR="005137B7" w:rsidRPr="00414320" w:rsidRDefault="005137B7" w:rsidP="00414320">
            <w:pPr>
              <w:shd w:val="clear" w:color="auto" w:fill="FFFFFF"/>
              <w:spacing w:after="0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Рассматривание цветов на клумбе.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Познакомить с названиями отдельных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растений, уточнить их строение: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стебель, цветок.</w:t>
            </w:r>
          </w:p>
          <w:p w14:paraId="18AC5FF1" w14:textId="77777777" w:rsidR="005137B7" w:rsidRPr="00414320" w:rsidRDefault="005137B7" w:rsidP="00414320">
            <w:pPr>
              <w:shd w:val="clear" w:color="auto" w:fill="FFFFFF"/>
              <w:spacing w:after="0"/>
              <w:ind w:right="91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фрукты яблоко, слива,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груша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: способствовать умению называть фрукты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</w:p>
          <w:p w14:paraId="27E959DF" w14:textId="77777777" w:rsidR="005137B7" w:rsidRPr="00414320" w:rsidRDefault="005137B7" w:rsidP="00414320">
            <w:pPr>
              <w:shd w:val="clear" w:color="auto" w:fill="FFFFFF"/>
              <w:spacing w:after="0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различать по форме и цвету.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99821" w14:textId="77777777" w:rsidR="005137B7" w:rsidRPr="00414320" w:rsidRDefault="005137B7" w:rsidP="00414320">
            <w:pPr>
              <w:shd w:val="clear" w:color="auto" w:fill="FFFFFF"/>
              <w:spacing w:after="0"/>
              <w:ind w:right="571" w:hanging="5"/>
              <w:rPr>
                <w:rFonts w:ascii="Times New Roman" w:hAnsi="Times New Roman"/>
                <w:sz w:val="28"/>
                <w:szCs w:val="28"/>
              </w:rPr>
            </w:pPr>
          </w:p>
          <w:p w14:paraId="5CBDF4D7" w14:textId="77777777" w:rsidR="005137B7" w:rsidRPr="00414320" w:rsidRDefault="005137B7" w:rsidP="00414320">
            <w:pPr>
              <w:shd w:val="clear" w:color="auto" w:fill="FFFFFF"/>
              <w:spacing w:after="0"/>
              <w:ind w:right="571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32"/>
                <w:szCs w:val="28"/>
              </w:rPr>
              <w:t xml:space="preserve">Рассматривание иллюстраций. Беседа «Вот какие фрукты». </w:t>
            </w:r>
            <w:r w:rsidRPr="00414320">
              <w:rPr>
                <w:rFonts w:ascii="Times New Roman" w:hAnsi="Times New Roman"/>
                <w:spacing w:val="-5"/>
                <w:sz w:val="32"/>
                <w:szCs w:val="28"/>
              </w:rPr>
              <w:t xml:space="preserve">Дидактическое упражнение «Разрезные </w:t>
            </w:r>
            <w:r w:rsidRPr="00414320">
              <w:rPr>
                <w:rFonts w:ascii="Times New Roman" w:hAnsi="Times New Roman"/>
                <w:sz w:val="32"/>
                <w:szCs w:val="28"/>
              </w:rPr>
              <w:t>картинки»</w:t>
            </w:r>
          </w:p>
        </w:tc>
      </w:tr>
      <w:tr w:rsidR="005137B7" w:rsidRPr="00414320" w14:paraId="108F54E0" w14:textId="77777777" w:rsidTr="00414320">
        <w:trPr>
          <w:trHeight w:hRule="exact" w:val="2251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2583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E4644" w14:textId="77777777" w:rsidR="005137B7" w:rsidRPr="00414320" w:rsidRDefault="005137B7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 за птицами, обратить вни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мание на их размер, создать условия для развития умения различать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больших и маленьких птиц.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Наблюдать за собакой. Отметить особенности ее внешнего вида.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A58D9" w14:textId="77777777" w:rsidR="005137B7" w:rsidRPr="00414320" w:rsidRDefault="005137B7" w:rsidP="00414320">
            <w:pPr>
              <w:shd w:val="clear" w:color="auto" w:fill="FFFFFF"/>
              <w:spacing w:after="0"/>
              <w:ind w:right="7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Дидактическое упражнение «Большая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или маленькая»</w:t>
            </w:r>
          </w:p>
        </w:tc>
      </w:tr>
      <w:tr w:rsidR="005137B7" w:rsidRPr="00414320" w14:paraId="4DA83B7C" w14:textId="77777777" w:rsidTr="00CB4320">
        <w:trPr>
          <w:trHeight w:hRule="exact" w:val="1140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7D942" w14:textId="77777777" w:rsidR="005137B7" w:rsidRPr="00414320" w:rsidRDefault="005137B7" w:rsidP="00414320">
            <w:pPr>
              <w:shd w:val="clear" w:color="auto" w:fill="FFFFFF"/>
              <w:spacing w:after="0"/>
              <w:ind w:right="6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6A88B" w14:textId="77777777" w:rsidR="005137B7" w:rsidRPr="00414320" w:rsidRDefault="005137B7" w:rsidP="00414320">
            <w:pPr>
              <w:shd w:val="clear" w:color="auto" w:fill="FFFFFF"/>
              <w:spacing w:after="0"/>
              <w:ind w:right="168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Обратить внимание на солнце,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предложить почувствовать его тепло.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называть состояние погоды: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тепло, идет дождь.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CC81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7DA5144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Чтение потешек: «Солнышко, ведрышко»,</w:t>
            </w:r>
          </w:p>
          <w:p w14:paraId="41073C7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«Дождик, дождик, полно лить...»</w:t>
            </w:r>
          </w:p>
        </w:tc>
      </w:tr>
      <w:tr w:rsidR="005137B7" w:rsidRPr="00414320" w14:paraId="0FF33BA9" w14:textId="77777777" w:rsidTr="00CB4320">
        <w:trPr>
          <w:trHeight w:hRule="exact" w:val="714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EE71A" w14:textId="77777777" w:rsidR="005137B7" w:rsidRPr="00414320" w:rsidRDefault="005137B7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4AF3B" w14:textId="77777777" w:rsidR="005137B7" w:rsidRPr="00414320" w:rsidRDefault="005137B7" w:rsidP="00414320">
            <w:pPr>
              <w:shd w:val="clear" w:color="auto" w:fill="FFFFFF"/>
              <w:spacing w:after="0"/>
              <w:ind w:right="811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«Покажи цветок такого же цвета», «Покажи такой же цветок», «Покажи такую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же птичку»</w:t>
            </w:r>
          </w:p>
        </w:tc>
      </w:tr>
      <w:tr w:rsidR="005137B7" w:rsidRPr="00414320" w14:paraId="71114FC7" w14:textId="77777777" w:rsidTr="00414320">
        <w:trPr>
          <w:trHeight w:hRule="exact" w:val="1579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471FA" w14:textId="77777777" w:rsidR="00414320" w:rsidRDefault="00414320" w:rsidP="00414320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9D54469" w14:textId="77777777" w:rsidR="00414320" w:rsidRDefault="00414320" w:rsidP="00414320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5AE39A6" w14:textId="77777777" w:rsidR="00414320" w:rsidRDefault="00414320" w:rsidP="00414320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7E681E0" w14:textId="77777777" w:rsidR="005137B7" w:rsidRPr="00414320" w:rsidRDefault="005137B7" w:rsidP="00414320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5137B7" w:rsidRPr="00414320" w14:paraId="3999C6C3" w14:textId="77777777" w:rsidTr="00CB4320">
        <w:trPr>
          <w:trHeight w:hRule="exact" w:val="1447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E8A97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7A217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Наблюдать листопад, слушать, как шур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шат под ногами листья.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Рассматривать листья разных деревьев,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собирать букет из листьев.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Закреплять знания об овощах.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22106" w14:textId="77777777" w:rsidR="005137B7" w:rsidRPr="00414320" w:rsidRDefault="005137B7" w:rsidP="00414320">
            <w:pPr>
              <w:shd w:val="clear" w:color="auto" w:fill="FFFFFF"/>
              <w:spacing w:after="0"/>
              <w:ind w:right="10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Сбор осенних листьев. Чтение: М. Пришвин «Листопад».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Дидактическое упражнение «Парные картинки».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 «Листочки летят»</w:t>
            </w:r>
          </w:p>
        </w:tc>
      </w:tr>
      <w:tr w:rsidR="005137B7" w:rsidRPr="00414320" w14:paraId="7DFE50F3" w14:textId="77777777" w:rsidTr="00414320">
        <w:trPr>
          <w:trHeight w:hRule="exact" w:val="1523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AE9C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64C75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Наблюдать за воробьями, объяснить,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что птиц нельзя пугать.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Закрепить знания о домашних живот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ных (собака, кошка, лошадь, корова).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FF8F3" w14:textId="77777777" w:rsidR="005137B7" w:rsidRPr="00414320" w:rsidRDefault="005137B7" w:rsidP="00414320">
            <w:pPr>
              <w:shd w:val="clear" w:color="auto" w:fill="FFFFFF"/>
              <w:spacing w:after="0"/>
              <w:ind w:right="634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игры: «Угадай, кто это»,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«Покажи и назови»</w:t>
            </w:r>
          </w:p>
        </w:tc>
      </w:tr>
      <w:tr w:rsidR="005137B7" w:rsidRPr="00414320" w14:paraId="67A8A3FE" w14:textId="77777777" w:rsidTr="00CB4320">
        <w:trPr>
          <w:trHeight w:hRule="exact" w:val="1426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46FD8" w14:textId="77777777" w:rsidR="005137B7" w:rsidRPr="00414320" w:rsidRDefault="005137B7" w:rsidP="00414320">
            <w:pPr>
              <w:shd w:val="clear" w:color="auto" w:fill="FFFFFF"/>
              <w:spacing w:after="0"/>
              <w:ind w:right="60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364CC" w14:textId="77777777" w:rsidR="005137B7" w:rsidRPr="00414320" w:rsidRDefault="005137B7" w:rsidP="00414320">
            <w:pPr>
              <w:shd w:val="clear" w:color="auto" w:fill="FFFFFF"/>
              <w:spacing w:after="0"/>
              <w:ind w:right="283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Наблюдать за дождем, закреплять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умение называть состояние погоды: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тепло, идет дождь.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различать и называть части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суток: день, ночь.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EA9D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4976A51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«Дождик, дождик, пуще...»</w:t>
            </w:r>
          </w:p>
        </w:tc>
      </w:tr>
      <w:tr w:rsidR="005137B7" w:rsidRPr="00414320" w14:paraId="417953C6" w14:textId="77777777" w:rsidTr="00CB4320">
        <w:trPr>
          <w:trHeight w:hRule="exact" w:val="75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84767" w14:textId="77777777" w:rsidR="005137B7" w:rsidRPr="00414320" w:rsidRDefault="005137B7" w:rsidP="00414320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80520" w14:textId="77777777" w:rsidR="005137B7" w:rsidRPr="00414320" w:rsidRDefault="005137B7" w:rsidP="00414320">
            <w:pPr>
              <w:shd w:val="clear" w:color="auto" w:fill="FFFFFF"/>
              <w:spacing w:after="0"/>
              <w:ind w:right="53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«Найди такой же листик», «Найди большой (маленький) листик», «Покажи на картинке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кошечку (собачку и т.д.)».</w:t>
            </w:r>
          </w:p>
        </w:tc>
      </w:tr>
      <w:tr w:rsidR="005137B7" w:rsidRPr="00414320" w14:paraId="2F17E7EF" w14:textId="77777777" w:rsidTr="00CB4320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FA0C7" w14:textId="77777777" w:rsidR="005137B7" w:rsidRPr="00414320" w:rsidRDefault="005137B7" w:rsidP="00414320">
            <w:pPr>
              <w:shd w:val="clear" w:color="auto" w:fill="FFFFFF"/>
              <w:spacing w:after="0"/>
              <w:ind w:left="43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5137B7" w:rsidRPr="00414320" w14:paraId="063BC25B" w14:textId="77777777" w:rsidTr="00414320">
        <w:trPr>
          <w:trHeight w:hRule="exact" w:val="195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9760B" w14:textId="77777777" w:rsidR="005137B7" w:rsidRPr="00414320" w:rsidRDefault="005137B7" w:rsidP="00414320">
            <w:pPr>
              <w:shd w:val="clear" w:color="auto" w:fill="FFFFFF"/>
              <w:spacing w:after="0"/>
              <w:ind w:right="1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26302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 листопад, побегать по опав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шей листве, послушать ее шуршание.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различать куст и дерево.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об овощах: внешний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вид, названия, некоторые качества.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D037D" w14:textId="77777777" w:rsidR="005137B7" w:rsidRPr="00414320" w:rsidRDefault="005137B7" w:rsidP="00414320">
            <w:pPr>
              <w:shd w:val="clear" w:color="auto" w:fill="FFFFFF"/>
              <w:spacing w:after="0"/>
              <w:ind w:right="77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А. Плещеев «Осень наступила...». Дидактическое упражнение «Угадай на вкус».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 «Овощи»</w:t>
            </w:r>
          </w:p>
        </w:tc>
      </w:tr>
      <w:tr w:rsidR="005137B7" w:rsidRPr="00414320" w14:paraId="7DE1BECC" w14:textId="77777777" w:rsidTr="00414320">
        <w:trPr>
          <w:trHeight w:hRule="exact" w:val="328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BDEEC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1FC3D09D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3626D873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0B4A7D36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3B2346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Животный 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0CDE0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1C36D348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7E5440E0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149DBC6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Формировать знания о домашних птицах: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куры, гуси;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различать по внешнему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виду, передавать издаваемые ими звуки.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Совершенствовать умение видеть разницу между взрослы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 xml:space="preserve">ми птицами и детенышами, побуждать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правильно называть их.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0DAED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F5B7F15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427047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47E2EB0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"/>
                <w:sz w:val="28"/>
                <w:szCs w:val="28"/>
              </w:rPr>
              <w:t>Дидактические игры: «Кто как кричит»,</w:t>
            </w:r>
          </w:p>
          <w:p w14:paraId="67608BD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«Мамы и детки».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«Курочка рябушечка...»,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В. Сутеев «Цыпленок и утенок», Е. Чарушин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«Курочка».</w:t>
            </w:r>
          </w:p>
        </w:tc>
      </w:tr>
      <w:tr w:rsidR="005137B7" w:rsidRPr="00414320" w14:paraId="0671AA03" w14:textId="77777777" w:rsidTr="00CB4320">
        <w:trPr>
          <w:trHeight w:hRule="exact" w:val="1427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19670" w14:textId="77777777" w:rsidR="005137B7" w:rsidRPr="00414320" w:rsidRDefault="005137B7" w:rsidP="00414320">
            <w:pPr>
              <w:shd w:val="clear" w:color="auto" w:fill="FFFFFF"/>
              <w:spacing w:after="0"/>
              <w:ind w:right="61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52A1E" w14:textId="77777777" w:rsidR="005137B7" w:rsidRPr="00414320" w:rsidRDefault="005137B7" w:rsidP="00414320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Наблюдать за ветром, обратить внима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ние на то, как раскачиваются деревья.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Наблюдать первый снег.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Дать понятие: стало холодно, скоро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зима.</w:t>
            </w:r>
          </w:p>
          <w:p w14:paraId="36BD9C2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 внимание на изменение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в одежде детей.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CB3E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1F2D703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Игры с вертушками.</w:t>
            </w:r>
          </w:p>
          <w:p w14:paraId="2D35DD2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«Листопад»</w:t>
            </w:r>
          </w:p>
        </w:tc>
      </w:tr>
      <w:tr w:rsidR="005137B7" w:rsidRPr="00414320" w14:paraId="0FE80774" w14:textId="77777777" w:rsidTr="00CB4320">
        <w:trPr>
          <w:trHeight w:hRule="exact" w:val="1007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3F933" w14:textId="77777777" w:rsidR="005137B7" w:rsidRPr="00414320" w:rsidRDefault="005137B7" w:rsidP="00414320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BF7A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«Покажи кустик, дерево», «Покажи на картинке...», «Поймай на ладошку снежок».</w:t>
            </w:r>
          </w:p>
        </w:tc>
      </w:tr>
      <w:tr w:rsidR="005137B7" w:rsidRPr="00414320" w14:paraId="6EC247FE" w14:textId="77777777" w:rsidTr="00CB4320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29B72" w14:textId="77777777" w:rsidR="005137B7" w:rsidRPr="00414320" w:rsidRDefault="005137B7" w:rsidP="00414320">
            <w:pPr>
              <w:shd w:val="clear" w:color="auto" w:fill="FFFFFF"/>
              <w:spacing w:after="0"/>
              <w:ind w:left="427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5137B7" w:rsidRPr="00414320" w14:paraId="503B5474" w14:textId="77777777" w:rsidTr="00CB4320">
        <w:trPr>
          <w:trHeight w:hRule="exact" w:val="1498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0C47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Растительный</w:t>
            </w:r>
          </w:p>
          <w:p w14:paraId="6B8E30B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EF53B" w14:textId="77777777" w:rsidR="005137B7" w:rsidRPr="00414320" w:rsidRDefault="005137B7" w:rsidP="00414320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деревья без листьев,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вспомнить, какими они были красивы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 осенью.</w:t>
            </w:r>
          </w:p>
          <w:p w14:paraId="1242A6E3" w14:textId="77777777" w:rsidR="005137B7" w:rsidRPr="00414320" w:rsidRDefault="005137B7" w:rsidP="00414320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комнатные растения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 ярко выраженным стеблем и крупны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 листьями.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90CC3" w14:textId="77777777" w:rsidR="005137B7" w:rsidRPr="00414320" w:rsidRDefault="005137B7" w:rsidP="00414320">
            <w:pPr>
              <w:shd w:val="clear" w:color="auto" w:fill="FFFFFF"/>
              <w:spacing w:after="0"/>
              <w:ind w:right="22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Дидактические игры: «Листики и цветочки»,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«Парные картинки».</w:t>
            </w:r>
          </w:p>
        </w:tc>
      </w:tr>
      <w:tr w:rsidR="005137B7" w:rsidRPr="00414320" w14:paraId="2E0A7553" w14:textId="77777777" w:rsidTr="00414320">
        <w:trPr>
          <w:trHeight w:hRule="exact" w:val="2996"/>
        </w:trPr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3C826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AC223C2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4E2AE0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B399A" w14:textId="77777777" w:rsidR="00414320" w:rsidRDefault="00414320" w:rsidP="00414320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61DBAD6" w14:textId="77777777" w:rsidR="00414320" w:rsidRDefault="00414320" w:rsidP="00414320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D95812E" w14:textId="77777777" w:rsidR="005137B7" w:rsidRPr="00414320" w:rsidRDefault="005137B7" w:rsidP="00414320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птиц на кормушке, 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определять их размер.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домашних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животных.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98897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64A029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2053213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Чтение: потешка «Киска, киска, киска,</w:t>
            </w:r>
          </w:p>
          <w:p w14:paraId="302F2A0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брысь...», В. Берестов «Маленький бычок».</w:t>
            </w:r>
          </w:p>
          <w:p w14:paraId="1C6D2F7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«Кто в домике</w:t>
            </w:r>
          </w:p>
          <w:p w14:paraId="23C2633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живет».</w:t>
            </w:r>
          </w:p>
          <w:p w14:paraId="7364E1E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 «Кошка гуляла</w:t>
            </w:r>
          </w:p>
          <w:p w14:paraId="003C8D6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 дорожке» (следы).</w:t>
            </w:r>
          </w:p>
        </w:tc>
      </w:tr>
      <w:tr w:rsidR="005137B7" w:rsidRPr="00414320" w14:paraId="2BC1FF9C" w14:textId="77777777" w:rsidTr="00414320">
        <w:trPr>
          <w:trHeight w:hRule="exact" w:val="1565"/>
        </w:trPr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3CC1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Неживая природа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A7064" w14:textId="77777777" w:rsidR="005137B7" w:rsidRPr="00414320" w:rsidRDefault="005137B7" w:rsidP="00414320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Наблюдать, как падает снег,рассмотреть снежинки. Отметить,где лежит снег.</w:t>
            </w:r>
          </w:p>
          <w:p w14:paraId="6BB68FD5" w14:textId="77777777" w:rsidR="005137B7" w:rsidRPr="00414320" w:rsidRDefault="005137B7" w:rsidP="00414320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  свойства снега (белый, холодный).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8C09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Продуктивная деятельность «Первый снег»</w:t>
            </w:r>
          </w:p>
        </w:tc>
      </w:tr>
      <w:tr w:rsidR="005137B7" w:rsidRPr="00414320" w14:paraId="3AEBC5F3" w14:textId="77777777" w:rsidTr="00CB4320">
        <w:trPr>
          <w:trHeight w:hRule="exact" w:val="711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7BC78" w14:textId="77777777" w:rsidR="005137B7" w:rsidRPr="00414320" w:rsidRDefault="005137B7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6154C" w14:textId="77777777" w:rsidR="005137B7" w:rsidRPr="00414320" w:rsidRDefault="005137B7" w:rsidP="00414320">
            <w:pPr>
              <w:shd w:val="clear" w:color="auto" w:fill="FFFFFF"/>
              <w:spacing w:after="0"/>
              <w:ind w:right="7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«Покажи большую (маленькую) птичку», «Покажи у растения стебель, листик»,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«Покажи киску и котеночка»</w:t>
            </w:r>
          </w:p>
        </w:tc>
      </w:tr>
      <w:tr w:rsidR="005137B7" w:rsidRPr="00414320" w14:paraId="171CD9EC" w14:textId="77777777" w:rsidTr="00CB4320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5BDBE" w14:textId="77777777" w:rsidR="005137B7" w:rsidRPr="00414320" w:rsidRDefault="005137B7" w:rsidP="00414320">
            <w:pPr>
              <w:shd w:val="clear" w:color="auto" w:fill="FFFFFF"/>
              <w:spacing w:after="0"/>
              <w:ind w:left="437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5137B7" w:rsidRPr="00414320" w14:paraId="30F2F5FA" w14:textId="77777777" w:rsidTr="00CB4320">
        <w:trPr>
          <w:trHeight w:hRule="exact" w:val="2275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0F98B" w14:textId="77777777" w:rsidR="005137B7" w:rsidRPr="00414320" w:rsidRDefault="005137B7" w:rsidP="00414320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22CEC" w14:textId="77777777" w:rsidR="005137B7" w:rsidRPr="00414320" w:rsidRDefault="005137B7" w:rsidP="00414320">
            <w:pPr>
              <w:shd w:val="clear" w:color="auto" w:fill="FFFFFF"/>
              <w:spacing w:after="0"/>
              <w:ind w:right="101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Рассмотреть деревья в зимнем уборе,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вызвать чувство восхищения.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не ломать кустики, воспитывать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бережное отношение к природе.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Закрепить знания об овощах и фрук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>тах: названия, форма, цвет, вкус.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25B5D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Беседа «Как мы будем беречь деревца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кустики».</w:t>
            </w:r>
          </w:p>
          <w:p w14:paraId="4E47BB8D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Чтение: Л. Воронкова «Снег идет».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Дидактические игры: «Угадай на вкус»,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«Подбери такие же», «Разрезные картинки». Продуктивная деятельность «Овощи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фрукты».</w:t>
            </w:r>
          </w:p>
        </w:tc>
      </w:tr>
      <w:tr w:rsidR="005137B7" w:rsidRPr="00414320" w14:paraId="37B5D6B8" w14:textId="77777777" w:rsidTr="00414320">
        <w:trPr>
          <w:trHeight w:hRule="exact" w:val="3563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344EB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0B07E80E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95E1E27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AB7996E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085F3F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C3C5F" w14:textId="77777777" w:rsidR="00414320" w:rsidRDefault="00414320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0AD4B77F" w14:textId="77777777" w:rsidR="00414320" w:rsidRDefault="00414320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1D903258" w14:textId="77777777" w:rsidR="00414320" w:rsidRDefault="00414320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3FE81E14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Наблюдать за птицами, прилетающими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кормушку.</w:t>
            </w:r>
          </w:p>
          <w:p w14:paraId="46D6C36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узнавать ворону, воробья,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голубя. Обратить внимание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на их поведение у кормушки: клюют,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перелетают с ветки на ветку, улетают. Закрепить знания о домашних живот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ных: кошка, собака, лошадь, корова.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2191C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95A1BD8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0EAEAB0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F3A24C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«Какие птицы прилетаютна кормушку».</w:t>
            </w:r>
          </w:p>
          <w:p w14:paraId="04A19AA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потешки «Ой, бычок мой, бычок...»,</w:t>
            </w:r>
          </w:p>
          <w:p w14:paraId="46B7762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«Дай молочка, буренушка», С. Теплюк</w:t>
            </w:r>
          </w:p>
          <w:p w14:paraId="073C7C7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«Котята», Е. Чарушин «Корова».</w:t>
            </w:r>
          </w:p>
          <w:p w14:paraId="367F302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«Чьи детки», «Найди</w:t>
            </w:r>
          </w:p>
          <w:p w14:paraId="486722F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маму».</w:t>
            </w:r>
          </w:p>
        </w:tc>
      </w:tr>
      <w:tr w:rsidR="005137B7" w:rsidRPr="00414320" w14:paraId="40B074A6" w14:textId="77777777" w:rsidTr="00414320">
        <w:trPr>
          <w:trHeight w:hRule="exact" w:val="1545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B1B06" w14:textId="77777777" w:rsidR="005137B7" w:rsidRPr="00414320" w:rsidRDefault="005137B7" w:rsidP="00414320">
            <w:pPr>
              <w:shd w:val="clear" w:color="auto" w:fill="FFFFFF"/>
              <w:spacing w:after="0"/>
              <w:ind w:right="61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8884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Продолжать наблюдать за снегом,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его свойства</w:t>
            </w:r>
          </w:p>
          <w:p w14:paraId="02A0D02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ми.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В оттепель предложить лепить из снега</w:t>
            </w:r>
          </w:p>
          <w:p w14:paraId="6E5D4EA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Комочки.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EBC74" w14:textId="77777777" w:rsidR="005137B7" w:rsidRPr="00414320" w:rsidRDefault="005137B7" w:rsidP="00414320">
            <w:pPr>
              <w:shd w:val="clear" w:color="auto" w:fill="FFFFFF"/>
              <w:spacing w:after="0"/>
              <w:ind w:right="69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Продуктивная деятельность «Снежные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комочки»</w:t>
            </w:r>
          </w:p>
        </w:tc>
      </w:tr>
      <w:tr w:rsidR="005137B7" w:rsidRPr="00414320" w14:paraId="08D42731" w14:textId="77777777" w:rsidTr="00CB4320">
        <w:trPr>
          <w:trHeight w:hRule="exact" w:val="839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7DB39" w14:textId="77777777" w:rsidR="005137B7" w:rsidRPr="00414320" w:rsidRDefault="005137B7" w:rsidP="00414320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1E829" w14:textId="77777777" w:rsidR="005137B7" w:rsidRPr="00414320" w:rsidRDefault="005137B7" w:rsidP="00414320">
            <w:pPr>
              <w:shd w:val="clear" w:color="auto" w:fill="FFFFFF"/>
              <w:spacing w:after="0"/>
              <w:ind w:right="595" w:firstLine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«Покажи на картинке», «Найди большую и маленькую лошадок», «Найди яблоко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такого же цвета», «Покажи такую же морковку».</w:t>
            </w:r>
          </w:p>
        </w:tc>
      </w:tr>
      <w:tr w:rsidR="005137B7" w:rsidRPr="00414320" w14:paraId="1530BE84" w14:textId="77777777" w:rsidTr="00CB4320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0426A" w14:textId="77777777" w:rsidR="005137B7" w:rsidRPr="00414320" w:rsidRDefault="005137B7" w:rsidP="00414320">
            <w:pPr>
              <w:shd w:val="clear" w:color="auto" w:fill="FFFFFF"/>
              <w:spacing w:after="0"/>
              <w:ind w:left="429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5137B7" w:rsidRPr="00414320" w14:paraId="2892AF95" w14:textId="77777777" w:rsidTr="00414320">
        <w:trPr>
          <w:trHeight w:hRule="exact" w:val="1739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997E9" w14:textId="77777777" w:rsidR="005137B7" w:rsidRPr="00414320" w:rsidRDefault="005137B7" w:rsidP="00414320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583D6" w14:textId="77777777" w:rsidR="005137B7" w:rsidRPr="00414320" w:rsidRDefault="005137B7" w:rsidP="00414320">
            <w:pPr>
              <w:shd w:val="clear" w:color="auto" w:fill="FFFFFF"/>
              <w:spacing w:after="0"/>
              <w:ind w:right="384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Продолжать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видеть красоту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зимних деревьев. Рассмотреть ель и лиственное дерево, предложить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найти различие.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F7971" w14:textId="77777777" w:rsidR="005137B7" w:rsidRPr="00414320" w:rsidRDefault="005137B7" w:rsidP="00414320">
            <w:pPr>
              <w:shd w:val="clear" w:color="auto" w:fill="FFFFFF"/>
              <w:spacing w:after="0"/>
              <w:ind w:right="126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«Какие разные деревья»</w:t>
            </w:r>
          </w:p>
        </w:tc>
      </w:tr>
      <w:tr w:rsidR="005137B7" w:rsidRPr="00414320" w14:paraId="215545F5" w14:textId="77777777" w:rsidTr="00CB4320">
        <w:trPr>
          <w:trHeight w:hRule="exact" w:val="1560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69E3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FF7C5" w14:textId="77777777" w:rsidR="005137B7" w:rsidRPr="00414320" w:rsidRDefault="005137B7" w:rsidP="00414320">
            <w:pPr>
              <w:shd w:val="clear" w:color="auto" w:fill="FFFFFF"/>
              <w:spacing w:after="0"/>
              <w:ind w:right="11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Закрепить названия птиц, прилетающих на кормушку.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диких животных: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заяц, лиса, волк, медведь. Побуждать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подражать их движениям.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Воспитывать заботливое отношение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 животному миру.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13A5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иллюстраций.Беседа «Кто живет в лесу».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русские народные сказки «Колобок»,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«Теремок», «Снегурушка и лиса», Г. Лагздынь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«Зайка, зайка, попляши!».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</w:t>
            </w:r>
          </w:p>
          <w:p w14:paraId="6707625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ная деятельность «Птички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кормушке»</w:t>
            </w:r>
          </w:p>
        </w:tc>
      </w:tr>
      <w:tr w:rsidR="005137B7" w:rsidRPr="00414320" w14:paraId="2C23FBEF" w14:textId="77777777" w:rsidTr="00414320">
        <w:trPr>
          <w:trHeight w:hRule="exact" w:val="2004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98D03" w14:textId="77777777" w:rsidR="00414320" w:rsidRDefault="00414320" w:rsidP="00414320">
            <w:pPr>
              <w:shd w:val="clear" w:color="auto" w:fill="FFFFFF"/>
              <w:spacing w:after="0"/>
              <w:ind w:right="605"/>
              <w:rPr>
                <w:rFonts w:ascii="Times New Roman" w:hAnsi="Times New Roman"/>
                <w:sz w:val="28"/>
                <w:szCs w:val="28"/>
              </w:rPr>
            </w:pPr>
          </w:p>
          <w:p w14:paraId="6F539117" w14:textId="77777777" w:rsidR="00414320" w:rsidRDefault="00414320" w:rsidP="00414320">
            <w:pPr>
              <w:shd w:val="clear" w:color="auto" w:fill="FFFFFF"/>
              <w:spacing w:after="0"/>
              <w:ind w:right="605"/>
              <w:rPr>
                <w:rFonts w:ascii="Times New Roman" w:hAnsi="Times New Roman"/>
                <w:sz w:val="28"/>
                <w:szCs w:val="28"/>
              </w:rPr>
            </w:pPr>
          </w:p>
          <w:p w14:paraId="73F219DC" w14:textId="77777777" w:rsidR="005137B7" w:rsidRPr="00414320" w:rsidRDefault="005137B7" w:rsidP="00414320">
            <w:pPr>
              <w:shd w:val="clear" w:color="auto" w:fill="FFFFFF"/>
              <w:spacing w:after="0"/>
              <w:ind w:right="60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70C87" w14:textId="77777777" w:rsidR="00414320" w:rsidRDefault="00414320" w:rsidP="00414320">
            <w:pPr>
              <w:shd w:val="clear" w:color="auto" w:fill="FFFFFF"/>
              <w:spacing w:after="0"/>
              <w:ind w:right="48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3A085768" w14:textId="77777777" w:rsidR="00414320" w:rsidRDefault="00414320" w:rsidP="00414320">
            <w:pPr>
              <w:shd w:val="clear" w:color="auto" w:fill="FFFFFF"/>
              <w:spacing w:after="0"/>
              <w:ind w:right="48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6D0E0BBE" w14:textId="77777777" w:rsidR="005137B7" w:rsidRPr="00414320" w:rsidRDefault="005137B7" w:rsidP="00414320">
            <w:pPr>
              <w:shd w:val="clear" w:color="auto" w:fill="FFFFFF"/>
              <w:spacing w:after="0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Закрепить представление о признаках зимы: холодно, много снега, он лежит на земле, деревьях, домах. Люди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надевают теплые вещи.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657E" w14:textId="77777777" w:rsidR="00414320" w:rsidRDefault="00414320" w:rsidP="00414320">
            <w:pPr>
              <w:shd w:val="clear" w:color="auto" w:fill="FFFFFF"/>
              <w:spacing w:after="0"/>
              <w:ind w:right="1046"/>
              <w:rPr>
                <w:rFonts w:ascii="Times New Roman" w:hAnsi="Times New Roman"/>
                <w:sz w:val="28"/>
                <w:szCs w:val="28"/>
              </w:rPr>
            </w:pPr>
          </w:p>
          <w:p w14:paraId="51737B26" w14:textId="77777777" w:rsidR="00414320" w:rsidRDefault="00414320" w:rsidP="00414320">
            <w:pPr>
              <w:shd w:val="clear" w:color="auto" w:fill="FFFFFF"/>
              <w:spacing w:after="0"/>
              <w:ind w:right="1046"/>
              <w:rPr>
                <w:rFonts w:ascii="Times New Roman" w:hAnsi="Times New Roman"/>
                <w:sz w:val="28"/>
                <w:szCs w:val="28"/>
              </w:rPr>
            </w:pPr>
          </w:p>
          <w:p w14:paraId="56483B9E" w14:textId="77777777" w:rsidR="005137B7" w:rsidRPr="00414320" w:rsidRDefault="005137B7" w:rsidP="00414320">
            <w:pPr>
              <w:shd w:val="clear" w:color="auto" w:fill="FFFFFF"/>
              <w:spacing w:after="0"/>
              <w:ind w:right="104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 мы сейчас одеваемся на прогулку»</w:t>
            </w:r>
          </w:p>
        </w:tc>
      </w:tr>
      <w:tr w:rsidR="005137B7" w:rsidRPr="00414320" w14:paraId="162F8248" w14:textId="77777777" w:rsidTr="00CB4320">
        <w:trPr>
          <w:trHeight w:hRule="exact" w:val="586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4CA00" w14:textId="77777777" w:rsidR="005137B7" w:rsidRPr="00414320" w:rsidRDefault="005137B7" w:rsidP="00414320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65B7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«Покажи на картинке», «Найди такую же лисичку».</w:t>
            </w:r>
          </w:p>
        </w:tc>
      </w:tr>
      <w:tr w:rsidR="005137B7" w:rsidRPr="00414320" w14:paraId="4A8E0025" w14:textId="77777777" w:rsidTr="00CB4320">
        <w:trPr>
          <w:trHeight w:hRule="exact" w:val="788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5B16A" w14:textId="77777777" w:rsidR="005137B7" w:rsidRPr="00414320" w:rsidRDefault="005137B7" w:rsidP="00414320">
            <w:pPr>
              <w:shd w:val="clear" w:color="auto" w:fill="FFFFFF"/>
              <w:spacing w:after="0"/>
              <w:ind w:right="451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Дидактические 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3FE4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«Покажи такое же», «Покажи, где у растения стебель (цветок)», «Назови животное».</w:t>
            </w:r>
          </w:p>
        </w:tc>
      </w:tr>
    </w:tbl>
    <w:p w14:paraId="44A860EF" w14:textId="77777777" w:rsidR="005137B7" w:rsidRPr="00414320" w:rsidRDefault="005137B7" w:rsidP="00414320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414320">
        <w:rPr>
          <w:rFonts w:ascii="Times New Roman" w:hAnsi="Times New Roman"/>
          <w:b/>
          <w:spacing w:val="-11"/>
          <w:sz w:val="28"/>
          <w:szCs w:val="28"/>
        </w:rPr>
        <w:t>Март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521"/>
        <w:gridCol w:w="5811"/>
      </w:tblGrid>
      <w:tr w:rsidR="005137B7" w:rsidRPr="00414320" w14:paraId="7B1E2B13" w14:textId="77777777" w:rsidTr="00CB4320">
        <w:trPr>
          <w:trHeight w:hRule="exact" w:val="1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B9455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63CC0" w14:textId="77777777" w:rsidR="005137B7" w:rsidRPr="00414320" w:rsidRDefault="005137B7" w:rsidP="00414320">
            <w:pPr>
              <w:shd w:val="clear" w:color="auto" w:fill="FFFFFF"/>
              <w:spacing w:after="0"/>
              <w:ind w:right="22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Закреплять знания о различии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лиственных и хвойных деревьев.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Показать первые весенние цветы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(мимоза, тюльпан), вызвать желание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любоваться ими.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54A3F" w14:textId="77777777" w:rsidR="005137B7" w:rsidRPr="00414320" w:rsidRDefault="005137B7" w:rsidP="00414320">
            <w:pPr>
              <w:shd w:val="clear" w:color="auto" w:fill="FFFFFF"/>
              <w:spacing w:after="0"/>
              <w:ind w:right="739" w:hanging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цветов. Рассматривание иллюстраций.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«Мимоза»</w:t>
            </w:r>
          </w:p>
        </w:tc>
      </w:tr>
      <w:tr w:rsidR="005137B7" w:rsidRPr="00414320" w14:paraId="68C63542" w14:textId="77777777" w:rsidTr="00CB4320">
        <w:trPr>
          <w:trHeight w:hRule="exact" w:val="21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7701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3E351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Наблюдать за птицами, способствовать  умению видеть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их различие и сходство.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Продолжать знакомить с дикими живот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t>ными, правильно называть их, нахо</w:t>
            </w: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дить на картинке, читать вместе с вос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  <w:t>питателем знакомые стихи и потешки.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486C6" w14:textId="77777777" w:rsidR="005137B7" w:rsidRPr="00414320" w:rsidRDefault="005137B7" w:rsidP="00414320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Беседа «Каких птиц мы знаем».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упражнение: лото «Дикие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животные».</w:t>
            </w:r>
          </w:p>
          <w:p w14:paraId="1A63266F" w14:textId="77777777" w:rsidR="005137B7" w:rsidRPr="00414320" w:rsidRDefault="005137B7" w:rsidP="00414320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потешка «Сидит белка на тележке...»,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В. Даль «Ворона», С. Маршак «Слон», «Тигре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нок», И. Токмакова «Десять птичек - стайка»</w:t>
            </w:r>
          </w:p>
        </w:tc>
      </w:tr>
      <w:tr w:rsidR="005137B7" w:rsidRPr="00414320" w14:paraId="0303091E" w14:textId="77777777" w:rsidTr="00CB4320">
        <w:trPr>
          <w:trHeight w:hRule="exact" w:val="11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60304" w14:textId="77777777" w:rsidR="005137B7" w:rsidRPr="00414320" w:rsidRDefault="005137B7" w:rsidP="00414320">
            <w:pPr>
              <w:shd w:val="clear" w:color="auto" w:fill="FFFFFF"/>
              <w:spacing w:after="0"/>
              <w:ind w:right="614" w:firstLine="7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E625A" w14:textId="77777777" w:rsidR="005137B7" w:rsidRPr="00414320" w:rsidRDefault="005137B7" w:rsidP="00414320">
            <w:pPr>
              <w:shd w:val="clear" w:color="auto" w:fill="FFFFFF"/>
              <w:spacing w:after="0"/>
              <w:ind w:right="59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 внимание на весеннее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солнце становится теплее, снег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начинает таять. Наступает весна.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015D9" w14:textId="77777777" w:rsidR="005137B7" w:rsidRPr="00414320" w:rsidRDefault="005137B7" w:rsidP="00414320">
            <w:pPr>
              <w:shd w:val="clear" w:color="auto" w:fill="FFFFFF"/>
              <w:spacing w:after="0"/>
              <w:ind w:right="1445" w:hanging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«Пришла весна».</w:t>
            </w:r>
          </w:p>
        </w:tc>
      </w:tr>
      <w:tr w:rsidR="005137B7" w:rsidRPr="00414320" w14:paraId="274E2A83" w14:textId="77777777" w:rsidTr="00CB4320">
        <w:trPr>
          <w:trHeight w:hRule="exact" w:val="738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16ADD" w14:textId="77777777" w:rsidR="005137B7" w:rsidRPr="00414320" w:rsidRDefault="005137B7" w:rsidP="00414320">
            <w:pPr>
              <w:shd w:val="clear" w:color="auto" w:fill="FFFFFF"/>
              <w:spacing w:after="0"/>
              <w:ind w:right="48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D652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«Покажи такой же цветок», «Найди елочку».</w:t>
            </w:r>
          </w:p>
        </w:tc>
      </w:tr>
      <w:tr w:rsidR="005137B7" w:rsidRPr="00414320" w14:paraId="5014704A" w14:textId="77777777" w:rsidTr="00414320">
        <w:trPr>
          <w:trHeight w:hRule="exact" w:val="16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1B6E8" w14:textId="77777777" w:rsidR="00414320" w:rsidRDefault="00414320" w:rsidP="00414320">
            <w:pPr>
              <w:shd w:val="clear" w:color="auto" w:fill="FFFFFF"/>
              <w:spacing w:after="0"/>
              <w:ind w:left="436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E92E1E3" w14:textId="77777777" w:rsidR="00414320" w:rsidRDefault="00414320" w:rsidP="00414320">
            <w:pPr>
              <w:shd w:val="clear" w:color="auto" w:fill="FFFFFF"/>
              <w:spacing w:after="0"/>
              <w:ind w:left="436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3F081D4" w14:textId="77777777" w:rsidR="00414320" w:rsidRDefault="00414320" w:rsidP="00414320">
            <w:pPr>
              <w:shd w:val="clear" w:color="auto" w:fill="FFFFFF"/>
              <w:spacing w:after="0"/>
              <w:ind w:left="436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B17CFA" w14:textId="77777777" w:rsidR="005137B7" w:rsidRPr="00414320" w:rsidRDefault="005137B7" w:rsidP="00414320">
            <w:pPr>
              <w:shd w:val="clear" w:color="auto" w:fill="FFFFFF"/>
              <w:spacing w:after="0"/>
              <w:ind w:left="436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5137B7" w:rsidRPr="00414320" w14:paraId="192821F2" w14:textId="77777777" w:rsidTr="00CB4320">
        <w:trPr>
          <w:trHeight w:hRule="exact" w:val="13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4AF2F" w14:textId="77777777" w:rsidR="005137B7" w:rsidRPr="00414320" w:rsidRDefault="005137B7" w:rsidP="00414320">
            <w:pPr>
              <w:shd w:val="clear" w:color="auto" w:fill="FFFFFF"/>
              <w:spacing w:after="0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171EC" w14:textId="77777777" w:rsidR="005137B7" w:rsidRPr="00414320" w:rsidRDefault="005137B7" w:rsidP="00414320">
            <w:pPr>
              <w:shd w:val="clear" w:color="auto" w:fill="FFFFFF"/>
              <w:spacing w:after="0"/>
              <w:ind w:right="14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Показать первую траву и цветы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мать-и-мачехи. </w:t>
            </w:r>
          </w:p>
          <w:p w14:paraId="7A5C2806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Продолжать знакомить с комнатными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растениями,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выделять их части.</w:t>
            </w:r>
          </w:p>
          <w:p w14:paraId="3C785E59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8530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Рассматривание цветов и комнатных</w:t>
            </w:r>
          </w:p>
          <w:p w14:paraId="5025ED1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растений.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Беседа «На нашем участке выросли</w:t>
            </w:r>
          </w:p>
          <w:p w14:paraId="5A05520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цветочки».</w:t>
            </w: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Продуктивная деятельность «Травка зеленеет».</w:t>
            </w:r>
          </w:p>
        </w:tc>
      </w:tr>
      <w:tr w:rsidR="005137B7" w:rsidRPr="00414320" w14:paraId="5BAFF475" w14:textId="77777777" w:rsidTr="00414320">
        <w:trPr>
          <w:trHeight w:hRule="exact" w:val="227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B071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11A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 за воробьями: чирикают,</w:t>
            </w:r>
          </w:p>
          <w:p w14:paraId="18DBAC0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купаются в лужах.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Отметить появление жуков,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не бояться их, но и не трогать, не брать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 руки. Продолжать воспитывать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бережное отношение ко всему живому.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4743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2ECC629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Беседа «Мы не боимся жучков и не обижаем</w:t>
            </w:r>
          </w:p>
          <w:p w14:paraId="71EEFC3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их».</w:t>
            </w:r>
          </w:p>
          <w:p w14:paraId="784DCC9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Чтение: потешка «Божья коровка...»</w:t>
            </w:r>
          </w:p>
        </w:tc>
      </w:tr>
      <w:tr w:rsidR="005137B7" w:rsidRPr="00414320" w14:paraId="77E262C4" w14:textId="77777777" w:rsidTr="00CB4320">
        <w:trPr>
          <w:trHeight w:hRule="exact" w:val="1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220B9" w14:textId="77777777" w:rsidR="005137B7" w:rsidRPr="00414320" w:rsidRDefault="005137B7" w:rsidP="00414320">
            <w:pPr>
              <w:shd w:val="clear" w:color="auto" w:fill="FFFFFF"/>
              <w:spacing w:after="0"/>
              <w:ind w:right="6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E021E" w14:textId="77777777" w:rsidR="005137B7" w:rsidRPr="00414320" w:rsidRDefault="005137B7" w:rsidP="00414320">
            <w:pPr>
              <w:shd w:val="clear" w:color="auto" w:fill="FFFFFF"/>
              <w:spacing w:after="0"/>
              <w:ind w:right="19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Наблюдать, как тает снег на участке,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 ручейками. Отметить, как изменилась одежда детей.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4197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одежды.Рассматривание иллюстраций.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Дидактическое упражнение «Парные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картинки».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Л. Толстой «Пришла весна».</w:t>
            </w:r>
          </w:p>
        </w:tc>
      </w:tr>
      <w:tr w:rsidR="005137B7" w:rsidRPr="00414320" w14:paraId="4AF9AD69" w14:textId="77777777" w:rsidTr="00CB4320">
        <w:trPr>
          <w:trHeight w:hRule="exact" w:val="7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3E64D" w14:textId="77777777" w:rsidR="005137B7" w:rsidRPr="00414320" w:rsidRDefault="005137B7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6DD6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«Найди и назови», «Покажи такое же».</w:t>
            </w:r>
          </w:p>
        </w:tc>
      </w:tr>
      <w:tr w:rsidR="005137B7" w:rsidRPr="00414320" w14:paraId="79A53D82" w14:textId="77777777" w:rsidTr="00CB4320">
        <w:trPr>
          <w:trHeight w:hRule="exact" w:val="42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E76ED" w14:textId="77777777" w:rsidR="005137B7" w:rsidRPr="00414320" w:rsidRDefault="005137B7" w:rsidP="00414320">
            <w:pPr>
              <w:shd w:val="clear" w:color="auto" w:fill="FFFFFF"/>
              <w:spacing w:after="0"/>
              <w:ind w:left="4550"/>
              <w:rPr>
                <w:rFonts w:ascii="Times New Roman" w:hAnsi="Times New Roman"/>
                <w:b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5137B7" w:rsidRPr="00414320" w14:paraId="5ACFE246" w14:textId="77777777" w:rsidTr="00414320">
        <w:trPr>
          <w:trHeight w:hRule="exact" w:val="21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59525" w14:textId="77777777" w:rsidR="005137B7" w:rsidRPr="00414320" w:rsidRDefault="005137B7" w:rsidP="00414320">
            <w:pPr>
              <w:shd w:val="clear" w:color="auto" w:fill="FFFFFF"/>
              <w:spacing w:after="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77C17" w14:textId="77777777" w:rsidR="005137B7" w:rsidRPr="00414320" w:rsidRDefault="005137B7" w:rsidP="00414320">
            <w:pPr>
              <w:shd w:val="clear" w:color="auto" w:fill="FFFFFF"/>
              <w:spacing w:after="0"/>
              <w:ind w:right="46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цветущие растения на клумбе,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любоваться ими,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но не рвать. Закрепить названия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частей растения: стебель, цветок.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05B6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Целевое посещение клумбы.Рассматривание иллюстраций.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Рассказ воспитателя «Какие цветы растут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нашем участке».Чтение: В. Серова «Одуванчик».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Продуктивная деятельность «Красивые цветы».</w:t>
            </w:r>
          </w:p>
        </w:tc>
      </w:tr>
      <w:tr w:rsidR="005137B7" w:rsidRPr="00414320" w14:paraId="5C2B3E24" w14:textId="77777777" w:rsidTr="00414320">
        <w:trPr>
          <w:trHeight w:hRule="exact" w:val="31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87F6D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50AD7D4C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2AAC9A7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E7024" w14:textId="77777777" w:rsidR="00414320" w:rsidRDefault="00414320" w:rsidP="00414320">
            <w:pPr>
              <w:shd w:val="clear" w:color="auto" w:fill="FFFFFF"/>
              <w:spacing w:after="0"/>
              <w:ind w:right="62" w:firstLine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14:paraId="5110F5A9" w14:textId="77777777" w:rsidR="00414320" w:rsidRDefault="00414320" w:rsidP="00414320">
            <w:pPr>
              <w:shd w:val="clear" w:color="auto" w:fill="FFFFFF"/>
              <w:spacing w:after="0"/>
              <w:ind w:right="62" w:firstLine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14:paraId="12AD3368" w14:textId="77777777" w:rsidR="005137B7" w:rsidRPr="00414320" w:rsidRDefault="005137B7" w:rsidP="00414320">
            <w:pPr>
              <w:shd w:val="clear" w:color="auto" w:fill="FFFFFF"/>
              <w:spacing w:after="0"/>
              <w:ind w:right="62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домашних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животных, птицах и их детенышах,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правильно называть их, сравни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вать по величине, подражать голосам.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Понаблюдать за бабочками.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9DC8C" w14:textId="77777777" w:rsidR="00414320" w:rsidRDefault="00414320" w:rsidP="00414320">
            <w:pPr>
              <w:shd w:val="clear" w:color="auto" w:fill="FFFFFF"/>
              <w:spacing w:after="0"/>
              <w:ind w:right="629" w:firstLine="19"/>
              <w:rPr>
                <w:rFonts w:ascii="Times New Roman" w:hAnsi="Times New Roman"/>
                <w:sz w:val="28"/>
                <w:szCs w:val="28"/>
              </w:rPr>
            </w:pPr>
          </w:p>
          <w:p w14:paraId="3EAEB070" w14:textId="77777777" w:rsidR="00414320" w:rsidRDefault="00414320" w:rsidP="00414320">
            <w:pPr>
              <w:shd w:val="clear" w:color="auto" w:fill="FFFFFF"/>
              <w:spacing w:after="0"/>
              <w:ind w:right="629" w:firstLine="19"/>
              <w:rPr>
                <w:rFonts w:ascii="Times New Roman" w:hAnsi="Times New Roman"/>
                <w:sz w:val="28"/>
                <w:szCs w:val="28"/>
              </w:rPr>
            </w:pPr>
          </w:p>
          <w:p w14:paraId="4EB3A0C3" w14:textId="77777777" w:rsidR="005137B7" w:rsidRPr="00414320" w:rsidRDefault="005137B7" w:rsidP="00414320">
            <w:pPr>
              <w:shd w:val="clear" w:color="auto" w:fill="FFFFFF"/>
              <w:spacing w:after="0"/>
              <w:ind w:right="629" w:firstLine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Дидактические игры: «Кто как кричит»,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«Мамы и детки», «Чья мама».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Продуктивная деятельность «Бабочки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кружатся, на цветы садятся».</w:t>
            </w:r>
          </w:p>
        </w:tc>
      </w:tr>
      <w:tr w:rsidR="005137B7" w:rsidRPr="00414320" w14:paraId="0446D4A8" w14:textId="77777777" w:rsidTr="00414320">
        <w:trPr>
          <w:trHeight w:hRule="exact" w:val="1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BDB1A" w14:textId="77777777" w:rsidR="005137B7" w:rsidRPr="00414320" w:rsidRDefault="005137B7" w:rsidP="00414320">
            <w:pPr>
              <w:shd w:val="clear" w:color="auto" w:fill="FFFFFF"/>
              <w:spacing w:after="0"/>
              <w:ind w:left="5" w:right="59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116C3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Продолжать наблюдать за изменения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ми погоды: становится теплее, солнце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ярко светит.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Наблюдать из окна за весенним дождем.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31806" w14:textId="77777777" w:rsidR="005137B7" w:rsidRPr="00414320" w:rsidRDefault="005137B7" w:rsidP="00414320">
            <w:pPr>
              <w:shd w:val="clear" w:color="auto" w:fill="FFFFFF"/>
              <w:spacing w:after="0"/>
              <w:ind w:right="101" w:firstLine="2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Чтение: потешка «Радуга-дуга...».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Продуктивная деятельность «Светит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солнышко окошко».</w:t>
            </w:r>
          </w:p>
          <w:p w14:paraId="33DD7F37" w14:textId="77777777" w:rsidR="005137B7" w:rsidRPr="00414320" w:rsidRDefault="005137B7" w:rsidP="00414320">
            <w:pPr>
              <w:shd w:val="clear" w:color="auto" w:fill="FFFFFF"/>
              <w:spacing w:after="0"/>
              <w:ind w:right="101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53661D12" w14:textId="77777777" w:rsidR="005137B7" w:rsidRPr="00414320" w:rsidRDefault="005137B7" w:rsidP="00414320">
            <w:pPr>
              <w:shd w:val="clear" w:color="auto" w:fill="FFFFFF"/>
              <w:spacing w:after="0"/>
              <w:ind w:right="101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0F762F4E" w14:textId="77777777" w:rsidR="005137B7" w:rsidRPr="00414320" w:rsidRDefault="005137B7" w:rsidP="00414320">
            <w:pPr>
              <w:shd w:val="clear" w:color="auto" w:fill="FFFFFF"/>
              <w:spacing w:after="0"/>
              <w:ind w:right="864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44018F2A" w14:textId="77777777" w:rsidR="005137B7" w:rsidRPr="00414320" w:rsidRDefault="005137B7" w:rsidP="00414320">
            <w:pPr>
              <w:shd w:val="clear" w:color="auto" w:fill="FFFFFF"/>
              <w:spacing w:after="0"/>
              <w:ind w:right="864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0ADE1135" w14:textId="77777777" w:rsidR="005137B7" w:rsidRPr="00414320" w:rsidRDefault="005137B7" w:rsidP="00414320">
            <w:pPr>
              <w:shd w:val="clear" w:color="auto" w:fill="FFFFFF"/>
              <w:spacing w:after="0"/>
              <w:ind w:right="864" w:firstLine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6885696F" w14:textId="77777777" w:rsidTr="00414320">
        <w:trPr>
          <w:trHeight w:hRule="exact" w:val="28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8DF90" w14:textId="77777777" w:rsidR="00414320" w:rsidRP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3BE894C2" w14:textId="77777777" w:rsidTr="00CB4320">
        <w:trPr>
          <w:trHeight w:hRule="exact" w:val="44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AA429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Июнь - август</w:t>
            </w:r>
          </w:p>
        </w:tc>
      </w:tr>
      <w:tr w:rsidR="005137B7" w:rsidRPr="00414320" w14:paraId="7DCB3255" w14:textId="77777777" w:rsidTr="00CB4320">
        <w:trPr>
          <w:trHeight w:hRule="exact" w:val="3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FA47A" w14:textId="77777777" w:rsidR="005137B7" w:rsidRPr="00414320" w:rsidRDefault="005137B7" w:rsidP="00414320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5B988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растения цветника,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продолжать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различать части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растений, называть их цвет.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лиственное дерево и ель.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Подвести к сравнению их внешнего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вида весной и зимой.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Рассмотреть овощи, выросшие на гряд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ках, закрепить их названия.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Закреплять умение различать овощи и фрукты по внешнему виду, отмечать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форму, цвет, величину.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B6EB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Целевые прогулки.</w:t>
            </w:r>
          </w:p>
          <w:p w14:paraId="24B4752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Беседы: «Наши цветы», «Что мы знаем</w:t>
            </w:r>
          </w:p>
          <w:p w14:paraId="39FEEB8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об овощах и фруктах».</w:t>
            </w:r>
          </w:p>
          <w:p w14:paraId="039E60C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«Парные картинки»,</w:t>
            </w:r>
          </w:p>
          <w:p w14:paraId="6DF377C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«Разрезные картинки».</w:t>
            </w:r>
          </w:p>
          <w:p w14:paraId="3045E93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3. Александрова «Ромашки»,</w:t>
            </w:r>
          </w:p>
          <w:p w14:paraId="05102B7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П. Воронько «Березка».</w:t>
            </w:r>
          </w:p>
          <w:p w14:paraId="586010D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деятельность: «В саду созрели</w:t>
            </w:r>
          </w:p>
          <w:p w14:paraId="787363D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яблоки», «Цветы», «Морковка для зайчика».</w:t>
            </w:r>
          </w:p>
        </w:tc>
      </w:tr>
      <w:tr w:rsidR="005137B7" w:rsidRPr="00414320" w14:paraId="32286F81" w14:textId="77777777" w:rsidTr="00414320">
        <w:trPr>
          <w:trHeight w:hRule="exact" w:val="483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6DC4A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5A4DF4FF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7BBCCD0D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15135394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2179FEF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6943B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8E1811D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E22FBAA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F1DA98F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FFEB61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Наблюдать за насекомыми.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называть их: бабочка, жук, божья</w:t>
            </w:r>
          </w:p>
          <w:p w14:paraId="299C030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коровка, спокойно вести себя вблизи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них.</w:t>
            </w:r>
          </w:p>
          <w:p w14:paraId="612CA3E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Обобщить представления о домашних</w:t>
            </w:r>
          </w:p>
          <w:p w14:paraId="089944B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и диких животных, насекомых, птицах.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F75D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FDAAC69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3151B47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BC4324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потешка «Тень, тень, потетень...»,белорусская народная сказка «Пых»,</w:t>
            </w:r>
          </w:p>
          <w:p w14:paraId="40C8E20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Т. Александрова «Медвежонок Бурик»,</w:t>
            </w:r>
          </w:p>
          <w:p w14:paraId="7594B88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В. Бианки «Купание медвежат», К. Ушинский</w:t>
            </w:r>
          </w:p>
          <w:p w14:paraId="6579036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«Петушок с семьей», К. Чуковский«Цыпленок».</w:t>
            </w:r>
          </w:p>
          <w:p w14:paraId="6E83EB1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«Парные картинки»,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лото.</w:t>
            </w:r>
          </w:p>
          <w:p w14:paraId="55DDDFE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деятельность: «Жуки в траве»,</w:t>
            </w:r>
          </w:p>
          <w:p w14:paraId="3BE3EDD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</w:tr>
      <w:tr w:rsidR="005137B7" w:rsidRPr="00414320" w14:paraId="608651C4" w14:textId="77777777" w:rsidTr="00CB4320">
        <w:trPr>
          <w:trHeight w:hRule="exact" w:val="20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A8140" w14:textId="77777777" w:rsidR="005137B7" w:rsidRPr="00414320" w:rsidRDefault="005137B7" w:rsidP="00414320">
            <w:pPr>
              <w:shd w:val="clear" w:color="auto" w:fill="FFFFFF"/>
              <w:spacing w:after="0"/>
              <w:ind w:right="6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D68D7" w14:textId="77777777" w:rsidR="005137B7" w:rsidRPr="00414320" w:rsidRDefault="005137B7" w:rsidP="00414320">
            <w:pPr>
              <w:shd w:val="clear" w:color="auto" w:fill="FFFFFF"/>
              <w:spacing w:after="0"/>
              <w:ind w:right="115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Отмечать состояние погоды: тепло, солнечно, идет дождь, дует ветер. Наблюдать за дождем, рассмотреть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участок после дождя, отметить, что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земля мокрая, кругом лужи.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ветреную погоду послушать шелест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листьев, наблюдать, как качаются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ветки деревьев.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BCBD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748882E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Игры с вертушками.</w:t>
            </w:r>
          </w:p>
          <w:p w14:paraId="3412927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 «Дождик, дождик,</w:t>
            </w:r>
          </w:p>
          <w:p w14:paraId="4788A74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полно лить...»</w:t>
            </w:r>
          </w:p>
        </w:tc>
      </w:tr>
      <w:tr w:rsidR="005137B7" w:rsidRPr="00414320" w14:paraId="30B89616" w14:textId="77777777" w:rsidTr="00CB4320">
        <w:trPr>
          <w:trHeight w:hRule="exact" w:val="8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BB987" w14:textId="77777777" w:rsidR="005137B7" w:rsidRPr="00414320" w:rsidRDefault="005137B7" w:rsidP="00414320">
            <w:pPr>
              <w:shd w:val="clear" w:color="auto" w:fill="FFFFFF"/>
              <w:spacing w:after="0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9240C" w14:textId="77777777" w:rsidR="005137B7" w:rsidRPr="00414320" w:rsidRDefault="005137B7" w:rsidP="00414320">
            <w:pPr>
              <w:shd w:val="clear" w:color="auto" w:fill="FFFFFF"/>
              <w:spacing w:after="0"/>
              <w:ind w:right="312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«Найди такой же цветок», «Покажи маленький (большой) листик», «Посмотри, куда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дует ветерок», «Покажи, как кричит петушок (летает бабочка, ходит лисичка)».</w:t>
            </w:r>
          </w:p>
        </w:tc>
      </w:tr>
    </w:tbl>
    <w:p w14:paraId="34628689" w14:textId="77777777" w:rsidR="00414320" w:rsidRDefault="00414320" w:rsidP="00414320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2D0069E" w14:textId="77777777" w:rsidR="00414320" w:rsidRDefault="00414320" w:rsidP="00414320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19AB4DD" w14:textId="77777777" w:rsidR="00414320" w:rsidRDefault="00414320" w:rsidP="00414320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719577A" w14:textId="77777777" w:rsidR="00414320" w:rsidRDefault="00414320" w:rsidP="00414320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523DD150" w14:textId="77777777" w:rsidR="00AA6921" w:rsidRDefault="00AA6921" w:rsidP="00414320">
      <w:pPr>
        <w:spacing w:line="24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893DCC8" w14:textId="77777777" w:rsidR="004B5B50" w:rsidRPr="000A7177" w:rsidRDefault="005137B7" w:rsidP="00414320">
      <w:pPr>
        <w:spacing w:line="24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ПРИЛОЖЕНИЕ №2</w:t>
      </w:r>
    </w:p>
    <w:p w14:paraId="4B899BA7" w14:textId="77777777" w:rsidR="004B5B50" w:rsidRDefault="000A51C6" w:rsidP="000A51C6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1C6">
        <w:rPr>
          <w:rFonts w:ascii="Times New Roman" w:hAnsi="Times New Roman"/>
          <w:b/>
          <w:bCs/>
          <w:sz w:val="28"/>
          <w:szCs w:val="28"/>
        </w:rPr>
        <w:t xml:space="preserve">            Перспективно - тематическое планирование содержания организованной деятельности детей по   освоению образовательных областей в группе</w:t>
      </w:r>
      <w:r>
        <w:rPr>
          <w:rFonts w:ascii="Times New Roman" w:hAnsi="Times New Roman"/>
          <w:b/>
          <w:bCs/>
          <w:sz w:val="28"/>
          <w:szCs w:val="28"/>
        </w:rPr>
        <w:t xml:space="preserve">  раннего возраста </w:t>
      </w:r>
    </w:p>
    <w:p w14:paraId="79253BF1" w14:textId="77777777" w:rsidR="000A51C6" w:rsidRPr="000A51C6" w:rsidRDefault="000A51C6" w:rsidP="000A51C6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8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28"/>
        <w:gridCol w:w="240"/>
        <w:gridCol w:w="282"/>
        <w:gridCol w:w="20"/>
        <w:gridCol w:w="7211"/>
        <w:gridCol w:w="284"/>
        <w:gridCol w:w="268"/>
        <w:gridCol w:w="3134"/>
        <w:gridCol w:w="141"/>
        <w:gridCol w:w="1702"/>
      </w:tblGrid>
      <w:tr w:rsidR="000A7177" w:rsidRPr="000A7177" w14:paraId="65C07DCB" w14:textId="77777777" w:rsidTr="00A648EB">
        <w:tc>
          <w:tcPr>
            <w:tcW w:w="15310" w:type="dxa"/>
            <w:gridSpan w:val="10"/>
          </w:tcPr>
          <w:p w14:paraId="24798A6F" w14:textId="77777777" w:rsidR="004B5B50" w:rsidRPr="000A7177" w:rsidRDefault="004B5B50" w:rsidP="000A7177">
            <w:pPr>
              <w:tabs>
                <w:tab w:val="left" w:pos="860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0A7177" w:rsidRPr="000A7177" w14:paraId="4D0CE595" w14:textId="77777777" w:rsidTr="00A648EB">
        <w:tc>
          <w:tcPr>
            <w:tcW w:w="15310" w:type="dxa"/>
            <w:gridSpan w:val="10"/>
          </w:tcPr>
          <w:p w14:paraId="24A6BACD" w14:textId="77777777" w:rsidR="004B5B50" w:rsidRPr="000A7177" w:rsidRDefault="004B5B50" w:rsidP="007632D8">
            <w:pPr>
              <w:tabs>
                <w:tab w:val="left" w:pos="2694"/>
              </w:tabs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2B590D16" w14:textId="77777777" w:rsidR="000A7177" w:rsidRDefault="004B5B50" w:rsidP="007632D8">
            <w:pPr>
              <w:spacing w:line="240" w:lineRule="auto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: </w:t>
            </w:r>
            <w:r w:rsidR="00CB401B" w:rsidRPr="000A717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 w:rsidR="00CB401B" w:rsidRPr="000A717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>« Детский сад».</w:t>
            </w:r>
          </w:p>
          <w:p w14:paraId="1257CAD4" w14:textId="77777777" w:rsidR="004B5B50" w:rsidRPr="0044001D" w:rsidRDefault="00CB401B" w:rsidP="007632D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</w:tc>
      </w:tr>
      <w:tr w:rsidR="000A7177" w:rsidRPr="000A7177" w14:paraId="00EB8E18" w14:textId="77777777" w:rsidTr="00A648EB">
        <w:tc>
          <w:tcPr>
            <w:tcW w:w="2571" w:type="dxa"/>
            <w:gridSpan w:val="4"/>
          </w:tcPr>
          <w:p w14:paraId="02D0524F" w14:textId="77777777" w:rsidR="004B5B50" w:rsidRPr="0044001D" w:rsidRDefault="004B5B50" w:rsidP="007632D8">
            <w:pPr>
              <w:tabs>
                <w:tab w:val="left" w:pos="2694"/>
              </w:tabs>
              <w:spacing w:after="0" w:line="240" w:lineRule="auto"/>
              <w:ind w:right="-6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63" w:type="dxa"/>
            <w:gridSpan w:val="3"/>
          </w:tcPr>
          <w:p w14:paraId="0CF257A0" w14:textId="77777777" w:rsidR="004B5B50" w:rsidRPr="0044001D" w:rsidRDefault="004B5B50" w:rsidP="007632D8">
            <w:pPr>
              <w:tabs>
                <w:tab w:val="left" w:pos="2694"/>
              </w:tabs>
              <w:spacing w:after="0" w:line="240" w:lineRule="auto"/>
              <w:ind w:right="-6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133" w:type="dxa"/>
          </w:tcPr>
          <w:p w14:paraId="48184E13" w14:textId="77777777" w:rsidR="004B5B50" w:rsidRPr="0044001D" w:rsidRDefault="004B5B50" w:rsidP="007632D8">
            <w:pPr>
              <w:tabs>
                <w:tab w:val="left" w:pos="2694"/>
              </w:tabs>
              <w:spacing w:after="0" w:line="240" w:lineRule="auto"/>
              <w:ind w:right="-6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Материал</w:t>
            </w:r>
          </w:p>
        </w:tc>
        <w:tc>
          <w:tcPr>
            <w:tcW w:w="1843" w:type="dxa"/>
            <w:gridSpan w:val="2"/>
          </w:tcPr>
          <w:p w14:paraId="6777FB2B" w14:textId="77777777" w:rsidR="004B5B50" w:rsidRPr="007632D8" w:rsidRDefault="004B5B50" w:rsidP="00A648EB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A7177" w:rsidRPr="000A7177" w14:paraId="583F9EE0" w14:textId="77777777" w:rsidTr="00A648EB">
        <w:tc>
          <w:tcPr>
            <w:tcW w:w="2571" w:type="dxa"/>
            <w:gridSpan w:val="4"/>
          </w:tcPr>
          <w:p w14:paraId="67B6F0A7" w14:textId="77777777" w:rsidR="004B5B50" w:rsidRPr="0044001D" w:rsidRDefault="00CB401B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63" w:type="dxa"/>
            <w:gridSpan w:val="3"/>
          </w:tcPr>
          <w:p w14:paraId="703B30E0" w14:textId="77777777" w:rsidR="004B5B50" w:rsidRPr="0044001D" w:rsidRDefault="00BB5476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133" w:type="dxa"/>
          </w:tcPr>
          <w:p w14:paraId="29CEF07F" w14:textId="77777777" w:rsidR="004B5B50" w:rsidRPr="0044001D" w:rsidRDefault="004B5B50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2ECFA01" w14:textId="77777777" w:rsidR="004B5B50" w:rsidRPr="000A7177" w:rsidRDefault="004B5B50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D0AE67C" w14:textId="77777777" w:rsidTr="00A648EB">
        <w:tc>
          <w:tcPr>
            <w:tcW w:w="2571" w:type="dxa"/>
            <w:gridSpan w:val="4"/>
          </w:tcPr>
          <w:p w14:paraId="1BBEDF28" w14:textId="77777777" w:rsidR="004B5B50" w:rsidRPr="0044001D" w:rsidRDefault="00CB401B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63" w:type="dxa"/>
            <w:gridSpan w:val="3"/>
          </w:tcPr>
          <w:p w14:paraId="0483BB9B" w14:textId="77777777" w:rsidR="004B5B50" w:rsidRPr="0044001D" w:rsidRDefault="00BB5476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133" w:type="dxa"/>
          </w:tcPr>
          <w:p w14:paraId="4CC0D404" w14:textId="77777777" w:rsidR="004B5B50" w:rsidRPr="0044001D" w:rsidRDefault="004B5B50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C928BD3" w14:textId="77777777" w:rsidR="004B5B50" w:rsidRPr="000A7177" w:rsidRDefault="004B5B50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37A4052" w14:textId="77777777" w:rsidTr="00A648EB">
        <w:tc>
          <w:tcPr>
            <w:tcW w:w="2571" w:type="dxa"/>
            <w:gridSpan w:val="4"/>
          </w:tcPr>
          <w:p w14:paraId="6638EBCD" w14:textId="77777777" w:rsidR="00702B32" w:rsidRPr="0044001D" w:rsidRDefault="00702B32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7763" w:type="dxa"/>
            <w:gridSpan w:val="3"/>
          </w:tcPr>
          <w:p w14:paraId="30BAFFA0" w14:textId="77777777" w:rsidR="00702B32" w:rsidRPr="0044001D" w:rsidRDefault="00844AA4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702B32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«Игрушки. Мишка».</w:t>
            </w:r>
          </w:p>
          <w:p w14:paraId="10ED6309" w14:textId="77777777" w:rsidR="00702B32" w:rsidRPr="0044001D" w:rsidRDefault="00702B32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знакомить детей с названиями предметов ближайшего окружения: игрушка мишка; формировать умение описывать игрушку, находить ее изображение на картинках; воспитывать бережное отношение к игрушкам.</w:t>
            </w:r>
          </w:p>
        </w:tc>
        <w:tc>
          <w:tcPr>
            <w:tcW w:w="3133" w:type="dxa"/>
          </w:tcPr>
          <w:p w14:paraId="7DFD15CD" w14:textId="77777777" w:rsidR="00702B32" w:rsidRPr="0044001D" w:rsidRDefault="00702B32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Два плюшевых мишки, картинки с изображением разных животных.</w:t>
            </w:r>
          </w:p>
          <w:p w14:paraId="713A48E3" w14:textId="77777777" w:rsidR="00702B32" w:rsidRPr="0044001D" w:rsidRDefault="00702B32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40B3090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С.31</w:t>
            </w:r>
          </w:p>
          <w:p w14:paraId="1C52E725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9098210" w14:textId="77777777" w:rsidTr="00A648EB">
        <w:tc>
          <w:tcPr>
            <w:tcW w:w="2571" w:type="dxa"/>
            <w:gridSpan w:val="4"/>
          </w:tcPr>
          <w:p w14:paraId="7402675F" w14:textId="77777777" w:rsidR="00702B32" w:rsidRPr="0044001D" w:rsidRDefault="00702B32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7763" w:type="dxa"/>
            <w:gridSpan w:val="3"/>
          </w:tcPr>
          <w:p w14:paraId="1B44A2B2" w14:textId="77777777" w:rsidR="00702B32" w:rsidRPr="0044001D" w:rsidRDefault="00702B32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1.</w:t>
            </w:r>
          </w:p>
          <w:p w14:paraId="332251D1" w14:textId="77777777" w:rsidR="00702B32" w:rsidRDefault="00702B32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предметных действий</w:t>
            </w:r>
          </w:p>
          <w:p w14:paraId="46A99FE2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4677C96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1237E61" w14:textId="77777777" w:rsidR="00AA6921" w:rsidRPr="0044001D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3" w:type="dxa"/>
          </w:tcPr>
          <w:p w14:paraId="09B41AB2" w14:textId="77777777" w:rsidR="00702B32" w:rsidRPr="0044001D" w:rsidRDefault="00702B32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одинаковые по цвету и величине, корзина.</w:t>
            </w:r>
          </w:p>
        </w:tc>
        <w:tc>
          <w:tcPr>
            <w:tcW w:w="1843" w:type="dxa"/>
            <w:gridSpan w:val="2"/>
          </w:tcPr>
          <w:p w14:paraId="5D70CEC4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</w:t>
            </w:r>
          </w:p>
          <w:p w14:paraId="4BB92692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3E35F03" w14:textId="77777777" w:rsidTr="00A648EB">
        <w:tc>
          <w:tcPr>
            <w:tcW w:w="2571" w:type="dxa"/>
            <w:gridSpan w:val="4"/>
          </w:tcPr>
          <w:p w14:paraId="1CCF5D2E" w14:textId="77777777" w:rsidR="00BB5476" w:rsidRPr="0044001D" w:rsidRDefault="00BB5476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63" w:type="dxa"/>
            <w:gridSpan w:val="3"/>
          </w:tcPr>
          <w:p w14:paraId="5A367E7B" w14:textId="77777777" w:rsidR="00BB5476" w:rsidRPr="0044001D" w:rsidRDefault="00BB5476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1.</w:t>
            </w:r>
          </w:p>
          <w:p w14:paraId="779F2D8A" w14:textId="77777777" w:rsidR="00BB5476" w:rsidRPr="0044001D" w:rsidRDefault="00BB5476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="00844AA4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Способствовать развитию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умения </w:t>
            </w:r>
            <w:r w:rsidR="00AA5B0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начинать ходьбу по сигналу. Развивать равновесие – ходить по ограниченно</w:t>
            </w:r>
            <w:r w:rsidR="00D070A7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 поверхности (между двух линии)</w:t>
            </w:r>
            <w:r w:rsidR="00AA5B0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14:paraId="30A306D0" w14:textId="77777777" w:rsidR="00BB5476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длинные веревки, кукла.</w:t>
            </w:r>
          </w:p>
          <w:p w14:paraId="794920D1" w14:textId="77777777" w:rsidR="00BB5476" w:rsidRPr="0044001D" w:rsidRDefault="00BB5476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57CE82B" w14:textId="77777777" w:rsidR="00BB5476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с.73</w:t>
            </w:r>
          </w:p>
        </w:tc>
      </w:tr>
      <w:tr w:rsidR="000A7177" w:rsidRPr="000A7177" w14:paraId="683FD9FC" w14:textId="77777777" w:rsidTr="00A648EB">
        <w:tc>
          <w:tcPr>
            <w:tcW w:w="2571" w:type="dxa"/>
            <w:gridSpan w:val="4"/>
          </w:tcPr>
          <w:p w14:paraId="64C0C211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63" w:type="dxa"/>
            <w:gridSpan w:val="3"/>
          </w:tcPr>
          <w:p w14:paraId="51E1E70F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2</w:t>
            </w:r>
          </w:p>
          <w:p w14:paraId="6269FEF7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="00844AA4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Способствовать развитию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умения начинать ходьбу по сигналу. Развивать равновесие – ходить по ограниченной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поверхности (между двух линий0.</w:t>
            </w:r>
          </w:p>
        </w:tc>
        <w:tc>
          <w:tcPr>
            <w:tcW w:w="3133" w:type="dxa"/>
          </w:tcPr>
          <w:p w14:paraId="176745BD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длинные веревки, кукла.</w:t>
            </w:r>
          </w:p>
          <w:p w14:paraId="6FEB2EBC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C6CE2A7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с.73</w:t>
            </w:r>
          </w:p>
        </w:tc>
      </w:tr>
      <w:tr w:rsidR="000A7177" w:rsidRPr="000A7177" w14:paraId="6D44AC2F" w14:textId="77777777" w:rsidTr="00A648EB">
        <w:tc>
          <w:tcPr>
            <w:tcW w:w="2571" w:type="dxa"/>
            <w:gridSpan w:val="4"/>
          </w:tcPr>
          <w:p w14:paraId="749A9706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7763" w:type="dxa"/>
            <w:gridSpan w:val="3"/>
          </w:tcPr>
          <w:p w14:paraId="69A0B265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«Знакомство с книжной графикой»</w:t>
            </w:r>
          </w:p>
          <w:p w14:paraId="54E8B836" w14:textId="77777777" w:rsidR="00AA5B0C" w:rsidRPr="0044001D" w:rsidRDefault="00AA5B0C" w:rsidP="00844AA4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Задачи: Рассматривание картинок в детских книжках. Знакомство с иллюстрациями к потешкам. Воспитывать интерес к книжной графике</w:t>
            </w:r>
          </w:p>
        </w:tc>
        <w:tc>
          <w:tcPr>
            <w:tcW w:w="3133" w:type="dxa"/>
          </w:tcPr>
          <w:p w14:paraId="7EEFE28E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Книжные иллюстрации</w:t>
            </w:r>
          </w:p>
        </w:tc>
        <w:tc>
          <w:tcPr>
            <w:tcW w:w="1843" w:type="dxa"/>
            <w:gridSpan w:val="2"/>
          </w:tcPr>
          <w:p w14:paraId="53D353DA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С.16</w:t>
            </w:r>
          </w:p>
        </w:tc>
      </w:tr>
      <w:tr w:rsidR="000A7177" w:rsidRPr="000A7177" w14:paraId="2971F5A3" w14:textId="77777777" w:rsidTr="00A648EB">
        <w:tc>
          <w:tcPr>
            <w:tcW w:w="2571" w:type="dxa"/>
            <w:gridSpan w:val="4"/>
          </w:tcPr>
          <w:p w14:paraId="7E8E66AE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7763" w:type="dxa"/>
            <w:gridSpan w:val="3"/>
          </w:tcPr>
          <w:p w14:paraId="380618B9" w14:textId="77777777" w:rsidR="00AA5B0C" w:rsidRPr="0044001D" w:rsidRDefault="00AA5B0C" w:rsidP="007632D8">
            <w:pPr>
              <w:pStyle w:val="ParagraphStyle"/>
              <w:keepNext/>
              <w:spacing w:after="12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A7177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Пряники для мишки</w:t>
            </w:r>
          </w:p>
          <w:p w14:paraId="5CEF4041" w14:textId="77777777" w:rsidR="00AA5B0C" w:rsidRPr="0044001D" w:rsidRDefault="00AA5B0C" w:rsidP="007632D8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Цели: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использовать изобразительный материал – пластилин, скатывать кусочек пластилина в шарик и слегка расплющивать его, 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соблюдать правила работы с ним.</w:t>
            </w:r>
          </w:p>
        </w:tc>
        <w:tc>
          <w:tcPr>
            <w:tcW w:w="3133" w:type="dxa"/>
          </w:tcPr>
          <w:p w14:paraId="6180EFA7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Пластилин, салфетки, игрушка медвежонок</w:t>
            </w:r>
          </w:p>
        </w:tc>
        <w:tc>
          <w:tcPr>
            <w:tcW w:w="1843" w:type="dxa"/>
            <w:gridSpan w:val="2"/>
          </w:tcPr>
          <w:p w14:paraId="2A76C50B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</w:t>
            </w:r>
          </w:p>
        </w:tc>
      </w:tr>
      <w:tr w:rsidR="000A7177" w:rsidRPr="0044001D" w14:paraId="7F9539F7" w14:textId="77777777" w:rsidTr="00A648EB">
        <w:tc>
          <w:tcPr>
            <w:tcW w:w="15310" w:type="dxa"/>
            <w:gridSpan w:val="10"/>
          </w:tcPr>
          <w:p w14:paraId="13E9425D" w14:textId="77777777" w:rsidR="00AA5B0C" w:rsidRPr="0044001D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76A39C95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Pr="004400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 w:rsidR="00C81BA2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Детский сад».</w:t>
            </w:r>
          </w:p>
          <w:p w14:paraId="7DBB062C" w14:textId="77777777" w:rsidR="0044001D" w:rsidRDefault="00AA5B0C" w:rsidP="007632D8">
            <w:pPr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</w:t>
            </w:r>
            <w:r w:rsid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эмоций по отношению к детскому </w:t>
            </w:r>
          </w:p>
          <w:p w14:paraId="0AE8C48B" w14:textId="77777777" w:rsidR="00AA5B0C" w:rsidRDefault="00AA5B0C" w:rsidP="007632D8">
            <w:pPr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саду, воспитателю, детям.</w:t>
            </w:r>
          </w:p>
          <w:p w14:paraId="1EC8B408" w14:textId="77777777" w:rsidR="00AA6921" w:rsidRDefault="00AA6921" w:rsidP="007632D8">
            <w:pPr>
              <w:spacing w:line="240" w:lineRule="auto"/>
              <w:ind w:right="-63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14:paraId="14AF5ED7" w14:textId="77777777" w:rsidR="00AA6921" w:rsidRDefault="00AA6921" w:rsidP="007632D8">
            <w:pPr>
              <w:spacing w:line="240" w:lineRule="auto"/>
              <w:ind w:right="-63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14:paraId="26D61FF8" w14:textId="77777777" w:rsidR="00AA6921" w:rsidRPr="0044001D" w:rsidRDefault="00AA6921" w:rsidP="007632D8">
            <w:pPr>
              <w:spacing w:line="240" w:lineRule="auto"/>
              <w:ind w:right="-63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6493DA8" w14:textId="77777777" w:rsidTr="00A648EB">
        <w:tc>
          <w:tcPr>
            <w:tcW w:w="2551" w:type="dxa"/>
            <w:gridSpan w:val="3"/>
          </w:tcPr>
          <w:p w14:paraId="1ADDC6DF" w14:textId="77777777" w:rsidR="00AA5B0C" w:rsidRPr="0044001D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514" w:type="dxa"/>
            <w:gridSpan w:val="3"/>
          </w:tcPr>
          <w:p w14:paraId="49232284" w14:textId="77777777" w:rsidR="00AA5B0C" w:rsidRPr="0044001D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63F0030F" w14:textId="77777777" w:rsidR="00AA5B0C" w:rsidRPr="0044001D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Материал</w:t>
            </w:r>
          </w:p>
        </w:tc>
        <w:tc>
          <w:tcPr>
            <w:tcW w:w="1843" w:type="dxa"/>
            <w:gridSpan w:val="2"/>
          </w:tcPr>
          <w:p w14:paraId="09B23FE1" w14:textId="77777777" w:rsidR="00AA5B0C" w:rsidRPr="0044001D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A7177" w:rsidRPr="000A7177" w14:paraId="74C3FF99" w14:textId="77777777" w:rsidTr="00A648EB">
        <w:tc>
          <w:tcPr>
            <w:tcW w:w="2551" w:type="dxa"/>
            <w:gridSpan w:val="3"/>
          </w:tcPr>
          <w:p w14:paraId="12CF223D" w14:textId="77777777" w:rsidR="00AA5B0C" w:rsidRPr="0044001D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514" w:type="dxa"/>
            <w:gridSpan w:val="3"/>
          </w:tcPr>
          <w:p w14:paraId="2F612739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402" w:type="dxa"/>
            <w:gridSpan w:val="2"/>
          </w:tcPr>
          <w:p w14:paraId="3D2A7DDD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22B5E0E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04C7DC9" w14:textId="77777777" w:rsidTr="00A648EB">
        <w:tc>
          <w:tcPr>
            <w:tcW w:w="2551" w:type="dxa"/>
            <w:gridSpan w:val="3"/>
          </w:tcPr>
          <w:p w14:paraId="1E31797C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514" w:type="dxa"/>
            <w:gridSpan w:val="3"/>
          </w:tcPr>
          <w:p w14:paraId="6B0E48E9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402" w:type="dxa"/>
            <w:gridSpan w:val="2"/>
          </w:tcPr>
          <w:p w14:paraId="1E0FFBB2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637A89D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5F4FE0B" w14:textId="77777777" w:rsidTr="00A648EB">
        <w:tc>
          <w:tcPr>
            <w:tcW w:w="2551" w:type="dxa"/>
            <w:gridSpan w:val="3"/>
          </w:tcPr>
          <w:p w14:paraId="118226F8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  природой</w:t>
            </w:r>
          </w:p>
        </w:tc>
        <w:tc>
          <w:tcPr>
            <w:tcW w:w="7514" w:type="dxa"/>
            <w:gridSpan w:val="3"/>
          </w:tcPr>
          <w:p w14:paraId="491DAC3F" w14:textId="77777777" w:rsidR="00AA5B0C" w:rsidRPr="0044001D" w:rsidRDefault="00844AA4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AA5B0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«Морковка от зайчика».</w:t>
            </w:r>
          </w:p>
          <w:p w14:paraId="1265BEEB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расширять представления детей об овощах (о моркови). Формировать доброжела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тельное отношение к</w:t>
            </w:r>
            <w:r w:rsidR="00D070A7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окружающим.</w:t>
            </w:r>
          </w:p>
        </w:tc>
        <w:tc>
          <w:tcPr>
            <w:tcW w:w="3402" w:type="dxa"/>
            <w:gridSpan w:val="2"/>
          </w:tcPr>
          <w:p w14:paraId="6459F4BE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Игрушечный зайчик, целая и тертая морковь.</w:t>
            </w:r>
          </w:p>
          <w:p w14:paraId="6A0EFFC7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C775E91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С.21</w:t>
            </w:r>
          </w:p>
          <w:p w14:paraId="6A73C261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8FD3806" w14:textId="77777777" w:rsidTr="00A648EB">
        <w:tc>
          <w:tcPr>
            <w:tcW w:w="2551" w:type="dxa"/>
            <w:gridSpan w:val="3"/>
          </w:tcPr>
          <w:p w14:paraId="52C2E109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7514" w:type="dxa"/>
            <w:gridSpan w:val="3"/>
          </w:tcPr>
          <w:p w14:paraId="193FE59F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1.</w:t>
            </w:r>
          </w:p>
          <w:p w14:paraId="4358C5F3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3402" w:type="dxa"/>
            <w:gridSpan w:val="2"/>
          </w:tcPr>
          <w:p w14:paraId="3FAED62A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одинаковые по цвету и величине, корзина.</w:t>
            </w:r>
          </w:p>
        </w:tc>
        <w:tc>
          <w:tcPr>
            <w:tcW w:w="1843" w:type="dxa"/>
            <w:gridSpan w:val="2"/>
          </w:tcPr>
          <w:p w14:paraId="315AEFC3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</w:t>
            </w:r>
          </w:p>
          <w:p w14:paraId="08ACD1E7" w14:textId="77777777" w:rsidR="00AA5B0C" w:rsidRPr="0044001D" w:rsidRDefault="00AA5B0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7D5630E" w14:textId="77777777" w:rsidTr="00A648EB">
        <w:tc>
          <w:tcPr>
            <w:tcW w:w="2551" w:type="dxa"/>
            <w:gridSpan w:val="3"/>
          </w:tcPr>
          <w:p w14:paraId="555B255B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514" w:type="dxa"/>
            <w:gridSpan w:val="3"/>
          </w:tcPr>
          <w:p w14:paraId="24B4F278" w14:textId="77777777" w:rsidR="00AA5B0C" w:rsidRPr="0044001D" w:rsidRDefault="00AA5B0C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4CC6BA56" w14:textId="77777777" w:rsidR="00555D13" w:rsidRPr="0044001D" w:rsidRDefault="00555D1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Задачи: </w:t>
            </w:r>
            <w:r w:rsidR="00BE6959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создать условия для развития умений детей ходить и бегать, меняя направление на определенный сигнал, продолжать формировать умение ползать.</w:t>
            </w:r>
          </w:p>
        </w:tc>
        <w:tc>
          <w:tcPr>
            <w:tcW w:w="3402" w:type="dxa"/>
            <w:gridSpan w:val="2"/>
          </w:tcPr>
          <w:p w14:paraId="7EE75FC9" w14:textId="77777777" w:rsidR="00AA5B0C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Погремушки, игрушка собачка.</w:t>
            </w:r>
          </w:p>
        </w:tc>
        <w:tc>
          <w:tcPr>
            <w:tcW w:w="1843" w:type="dxa"/>
            <w:gridSpan w:val="2"/>
          </w:tcPr>
          <w:p w14:paraId="0D52AD77" w14:textId="77777777" w:rsidR="00AA5B0C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с.74</w:t>
            </w:r>
          </w:p>
        </w:tc>
      </w:tr>
      <w:tr w:rsidR="000A7177" w:rsidRPr="000A7177" w14:paraId="258B25B4" w14:textId="77777777" w:rsidTr="00A648EB">
        <w:tc>
          <w:tcPr>
            <w:tcW w:w="2551" w:type="dxa"/>
            <w:gridSpan w:val="3"/>
          </w:tcPr>
          <w:p w14:paraId="1045EC1A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514" w:type="dxa"/>
            <w:gridSpan w:val="3"/>
          </w:tcPr>
          <w:p w14:paraId="657F5704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613A2FC9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создать условия для развития умений детей ходить и бегать, меняя направление на определенный сигнал, продолжать формировать умение ползать.</w:t>
            </w:r>
          </w:p>
        </w:tc>
        <w:tc>
          <w:tcPr>
            <w:tcW w:w="3402" w:type="dxa"/>
            <w:gridSpan w:val="2"/>
          </w:tcPr>
          <w:p w14:paraId="10480B1D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Погремушки, игрушка собачка.</w:t>
            </w:r>
          </w:p>
        </w:tc>
        <w:tc>
          <w:tcPr>
            <w:tcW w:w="1843" w:type="dxa"/>
            <w:gridSpan w:val="2"/>
          </w:tcPr>
          <w:p w14:paraId="36DF09E3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 с.74</w:t>
            </w:r>
          </w:p>
        </w:tc>
      </w:tr>
      <w:tr w:rsidR="000A7177" w:rsidRPr="000A7177" w14:paraId="374886EB" w14:textId="77777777" w:rsidTr="00A648EB">
        <w:tc>
          <w:tcPr>
            <w:tcW w:w="2551" w:type="dxa"/>
            <w:gridSpan w:val="3"/>
          </w:tcPr>
          <w:p w14:paraId="663234DE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7514" w:type="dxa"/>
            <w:gridSpan w:val="3"/>
          </w:tcPr>
          <w:p w14:paraId="2F23179E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«Веселые игрушки»</w:t>
            </w:r>
          </w:p>
          <w:p w14:paraId="704DE29C" w14:textId="77777777" w:rsidR="00BE6959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знакомить детей с иллюстрациями Ю.Васнецова</w:t>
            </w:r>
            <w:r w:rsidR="00F53DC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.установление взаимосвязи между картинками и реальными игрушками. Узнавание животных в рисунках.</w:t>
            </w:r>
          </w:p>
          <w:p w14:paraId="76FB6F2F" w14:textId="77777777" w:rsidR="00AA6921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6E5494C" w14:textId="77777777" w:rsidR="00AA6921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539BFC0" w14:textId="77777777" w:rsidR="00AA6921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37E0C1B" w14:textId="77777777" w:rsidR="00AA6921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5A33C1B" w14:textId="77777777" w:rsidR="00AA6921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245988D" w14:textId="77777777" w:rsidR="00AA6921" w:rsidRPr="0044001D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2FA0A4D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Ю.Васнецова, игрушки, изображенные на иллюстрациях.</w:t>
            </w:r>
          </w:p>
        </w:tc>
        <w:tc>
          <w:tcPr>
            <w:tcW w:w="1843" w:type="dxa"/>
            <w:gridSpan w:val="2"/>
          </w:tcPr>
          <w:p w14:paraId="0D6A04D8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С.17</w:t>
            </w:r>
          </w:p>
        </w:tc>
      </w:tr>
      <w:tr w:rsidR="000A7177" w:rsidRPr="000A7177" w14:paraId="38D322C7" w14:textId="77777777" w:rsidTr="00A648EB">
        <w:tc>
          <w:tcPr>
            <w:tcW w:w="2551" w:type="dxa"/>
            <w:gridSpan w:val="3"/>
          </w:tcPr>
          <w:p w14:paraId="746CC4E7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7514" w:type="dxa"/>
            <w:gridSpan w:val="3"/>
          </w:tcPr>
          <w:p w14:paraId="0BCAC277" w14:textId="77777777" w:rsidR="00BE6959" w:rsidRPr="0044001D" w:rsidRDefault="00BE6959" w:rsidP="007632D8">
            <w:pPr>
              <w:pStyle w:val="ParagraphStyle"/>
              <w:keepNext/>
              <w:spacing w:after="12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Пирожок для котика</w:t>
            </w:r>
          </w:p>
          <w:p w14:paraId="7C92FC1C" w14:textId="77777777" w:rsidR="00BE6959" w:rsidRPr="00AA6921" w:rsidRDefault="00F53DCC" w:rsidP="00AA6921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0A7177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 xml:space="preserve"> </w:t>
            </w:r>
            <w:r w:rsidR="00BE6959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</w:t>
            </w:r>
            <w:r w:rsidR="00BE6959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овать округлые комочки из пластилина; упражнять в выполнении заданий, рассчитанных на понимание речи и ее активизацию; вызывать желание лепить.</w:t>
            </w:r>
          </w:p>
        </w:tc>
        <w:tc>
          <w:tcPr>
            <w:tcW w:w="3402" w:type="dxa"/>
            <w:gridSpan w:val="2"/>
          </w:tcPr>
          <w:p w14:paraId="2DDEB6CF" w14:textId="77777777" w:rsidR="00BE6959" w:rsidRPr="0044001D" w:rsidRDefault="00BE6959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пластилин, дощечки, салфетки, образец изделия, игрушка котик, красивая тарелка.</w:t>
            </w:r>
          </w:p>
          <w:p w14:paraId="5417E7C2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422DF09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</w:t>
            </w:r>
          </w:p>
        </w:tc>
      </w:tr>
      <w:tr w:rsidR="000A7177" w:rsidRPr="000A7177" w14:paraId="009A2F12" w14:textId="77777777" w:rsidTr="00A648EB">
        <w:tc>
          <w:tcPr>
            <w:tcW w:w="15310" w:type="dxa"/>
            <w:gridSpan w:val="10"/>
          </w:tcPr>
          <w:p w14:paraId="16EA0336" w14:textId="77777777" w:rsidR="00BE6959" w:rsidRPr="00D070A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2A89FD12" w14:textId="77777777" w:rsidR="00BE6959" w:rsidRPr="00D070A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« 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Детский сад».</w:t>
            </w:r>
          </w:p>
          <w:p w14:paraId="0ABE55D6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  <w:p w14:paraId="42EFB25B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A7177" w:rsidRPr="000A7177" w14:paraId="3296A602" w14:textId="77777777" w:rsidTr="00A648EB">
        <w:tc>
          <w:tcPr>
            <w:tcW w:w="2029" w:type="dxa"/>
          </w:tcPr>
          <w:p w14:paraId="360C6922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1529FB8C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6A3DFA9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57C819E7" w14:textId="77777777" w:rsidR="00BE6959" w:rsidRPr="000A717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2DFF5B3F" w14:textId="77777777" w:rsidTr="00A648EB">
        <w:tc>
          <w:tcPr>
            <w:tcW w:w="2029" w:type="dxa"/>
          </w:tcPr>
          <w:p w14:paraId="586B7490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2D63B059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«Дидактическое упражнение «Чья мама? Чей малыш?»</w:t>
            </w:r>
          </w:p>
          <w:p w14:paraId="64711FB8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Задачи: Учить детей правильно называть домашних животных и их детенышей; воспитывать любовь к животным.</w:t>
            </w:r>
          </w:p>
        </w:tc>
        <w:tc>
          <w:tcPr>
            <w:tcW w:w="3402" w:type="dxa"/>
            <w:gridSpan w:val="2"/>
          </w:tcPr>
          <w:p w14:paraId="62DACA6E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 или картинки с изображением животных и их детенышей</w:t>
            </w:r>
          </w:p>
        </w:tc>
        <w:tc>
          <w:tcPr>
            <w:tcW w:w="1843" w:type="dxa"/>
            <w:gridSpan w:val="2"/>
          </w:tcPr>
          <w:p w14:paraId="7E94D013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с.69</w:t>
            </w:r>
          </w:p>
        </w:tc>
      </w:tr>
      <w:tr w:rsidR="000A7177" w:rsidRPr="000A7177" w14:paraId="0AB56C0D" w14:textId="77777777" w:rsidTr="00A648EB">
        <w:tc>
          <w:tcPr>
            <w:tcW w:w="2029" w:type="dxa"/>
          </w:tcPr>
          <w:p w14:paraId="385C3A8E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453F3C0B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402" w:type="dxa"/>
            <w:gridSpan w:val="2"/>
          </w:tcPr>
          <w:p w14:paraId="25EF3F66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65FF7E1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B89B085" w14:textId="77777777" w:rsidTr="00A648EB">
        <w:tc>
          <w:tcPr>
            <w:tcW w:w="2029" w:type="dxa"/>
          </w:tcPr>
          <w:p w14:paraId="6CFEE51E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09A8AB29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A31FF5" w:rsidRPr="00AA692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«Любимые игрушки».</w:t>
            </w:r>
          </w:p>
          <w:p w14:paraId="26BAEFBB" w14:textId="77777777" w:rsidR="00BE6959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знакомить детей с предметами ближайшего окружения – игрушками; содействовать умению отвечать на вопросы, описывать игрушку и действия с ней, выполнять простые поручения; сравнивать и различать пластмассовые, резиновые, тканевые игрушки на ощупь; воспитывать бережное отношение к игрушкам.</w:t>
            </w:r>
          </w:p>
          <w:p w14:paraId="6C8B965F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214B89E" w14:textId="77777777" w:rsidR="00AA6921" w:rsidRPr="0044001D" w:rsidRDefault="00AA6921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2FFB53DA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7CC8C7D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 игрушки из разных материалов, картинки с изображением этих игрушек.</w:t>
            </w:r>
          </w:p>
          <w:p w14:paraId="5D367D63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E7520F9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7EBA69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C232B3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С.40</w:t>
            </w:r>
          </w:p>
          <w:p w14:paraId="1B1FCDBA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E242419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CFEBB24" w14:textId="77777777" w:rsidTr="00A648EB">
        <w:tc>
          <w:tcPr>
            <w:tcW w:w="2029" w:type="dxa"/>
          </w:tcPr>
          <w:p w14:paraId="2C45A533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06DF68ED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2.</w:t>
            </w:r>
          </w:p>
          <w:p w14:paraId="43C905F1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предметных действий.</w:t>
            </w:r>
          </w:p>
        </w:tc>
        <w:tc>
          <w:tcPr>
            <w:tcW w:w="3402" w:type="dxa"/>
            <w:gridSpan w:val="2"/>
          </w:tcPr>
          <w:p w14:paraId="11F5D116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Коробка, палочка с нанизанными на нее шариками, одинаковыми по цвету и величине.</w:t>
            </w:r>
          </w:p>
        </w:tc>
        <w:tc>
          <w:tcPr>
            <w:tcW w:w="1843" w:type="dxa"/>
            <w:gridSpan w:val="2"/>
          </w:tcPr>
          <w:p w14:paraId="1E62E700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</w:t>
            </w:r>
          </w:p>
          <w:p w14:paraId="5344B2B5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889D14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24DBCB7" w14:textId="77777777" w:rsidTr="00A648EB">
        <w:tc>
          <w:tcPr>
            <w:tcW w:w="2029" w:type="dxa"/>
          </w:tcPr>
          <w:p w14:paraId="635E3ABA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30FFEBEE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650AD4B0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формировать умение детей соблюдать указанное направление во время ходьбы и бега. Приучать бегать в разных направлениях, не мешая друг другу. Развивать внимание.</w:t>
            </w:r>
          </w:p>
        </w:tc>
        <w:tc>
          <w:tcPr>
            <w:tcW w:w="3402" w:type="dxa"/>
            <w:gridSpan w:val="2"/>
          </w:tcPr>
          <w:p w14:paraId="6B8E4BDC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Стулья по кол-ву детей, кукла</w:t>
            </w:r>
          </w:p>
        </w:tc>
        <w:tc>
          <w:tcPr>
            <w:tcW w:w="1843" w:type="dxa"/>
            <w:gridSpan w:val="2"/>
          </w:tcPr>
          <w:p w14:paraId="4D0134A7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 с.75</w:t>
            </w:r>
          </w:p>
        </w:tc>
      </w:tr>
      <w:tr w:rsidR="000A7177" w:rsidRPr="000A7177" w14:paraId="0430C8E2" w14:textId="77777777" w:rsidTr="00A648EB">
        <w:tc>
          <w:tcPr>
            <w:tcW w:w="2029" w:type="dxa"/>
          </w:tcPr>
          <w:p w14:paraId="3B4D8E59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295ACC51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1B5D0D0E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формировать умение детей соблюдать указанное направление во время ходьбы и бега. Приучать бегать в разных направлениях, не мешая друг другу. Развивать внимание.</w:t>
            </w:r>
          </w:p>
        </w:tc>
        <w:tc>
          <w:tcPr>
            <w:tcW w:w="3402" w:type="dxa"/>
            <w:gridSpan w:val="2"/>
          </w:tcPr>
          <w:p w14:paraId="5BCA8C74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Стулья по кол-ву детей, кукла</w:t>
            </w:r>
          </w:p>
        </w:tc>
        <w:tc>
          <w:tcPr>
            <w:tcW w:w="1843" w:type="dxa"/>
            <w:gridSpan w:val="2"/>
          </w:tcPr>
          <w:p w14:paraId="047B2B17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 с.75</w:t>
            </w:r>
          </w:p>
        </w:tc>
      </w:tr>
      <w:tr w:rsidR="000A7177" w:rsidRPr="000A7177" w14:paraId="298FB942" w14:textId="77777777" w:rsidTr="00A648EB">
        <w:tc>
          <w:tcPr>
            <w:tcW w:w="2029" w:type="dxa"/>
          </w:tcPr>
          <w:p w14:paraId="5E972A11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6835AF35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«Рисование на песке»</w:t>
            </w:r>
          </w:p>
          <w:p w14:paraId="6E8F66B5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вызвать интерес к созданию изображений на песке. Развивать ММР, эстетическое восприятие. Воспитывать любознательность, интерес к ИЗО деятельности.</w:t>
            </w:r>
          </w:p>
        </w:tc>
        <w:tc>
          <w:tcPr>
            <w:tcW w:w="3402" w:type="dxa"/>
            <w:gridSpan w:val="2"/>
          </w:tcPr>
          <w:p w14:paraId="0E642185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Коробочки с песком, палочки.</w:t>
            </w:r>
          </w:p>
        </w:tc>
        <w:tc>
          <w:tcPr>
            <w:tcW w:w="1843" w:type="dxa"/>
            <w:gridSpan w:val="2"/>
          </w:tcPr>
          <w:p w14:paraId="3266B738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Л.с.20</w:t>
            </w:r>
          </w:p>
        </w:tc>
      </w:tr>
      <w:tr w:rsidR="000A7177" w:rsidRPr="000A7177" w14:paraId="066F8C57" w14:textId="77777777" w:rsidTr="00A648EB">
        <w:tc>
          <w:tcPr>
            <w:tcW w:w="2029" w:type="dxa"/>
          </w:tcPr>
          <w:p w14:paraId="09C2F19F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16BC0FAB" w14:textId="77777777" w:rsidR="00BE6959" w:rsidRPr="0044001D" w:rsidRDefault="00BE6959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Угостим мышку горошком</w:t>
            </w:r>
          </w:p>
          <w:p w14:paraId="47B1E1B9" w14:textId="77777777" w:rsidR="00BE6959" w:rsidRPr="0044001D" w:rsidRDefault="00F53DC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="00BE6959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отщипывать небольшие комочки пластилина или глины, раскатывать их между ладонями круговыми движениями, складывать изделия на дощечку; познакомить с зеленым цветом.</w:t>
            </w:r>
          </w:p>
          <w:p w14:paraId="0E2D3E71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8C12C6B" w14:textId="77777777" w:rsidR="00BE6959" w:rsidRPr="0044001D" w:rsidRDefault="00BE6959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игрушки по сказке «Репка», пластилин в коробке, дощечки, салфетки, гороши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ны, образец изделия, пластилин.</w:t>
            </w:r>
          </w:p>
        </w:tc>
        <w:tc>
          <w:tcPr>
            <w:tcW w:w="1843" w:type="dxa"/>
            <w:gridSpan w:val="2"/>
          </w:tcPr>
          <w:p w14:paraId="25D20DFE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К.№3</w:t>
            </w:r>
          </w:p>
        </w:tc>
      </w:tr>
      <w:tr w:rsidR="000A7177" w:rsidRPr="00D070A7" w14:paraId="5E8D5017" w14:textId="77777777" w:rsidTr="00A648EB">
        <w:tc>
          <w:tcPr>
            <w:tcW w:w="15310" w:type="dxa"/>
            <w:gridSpan w:val="10"/>
          </w:tcPr>
          <w:p w14:paraId="00678887" w14:textId="77777777" w:rsidR="00BE6959" w:rsidRPr="00D070A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1EED48E2" w14:textId="77777777" w:rsidR="00BE6959" w:rsidRDefault="00BE6959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="00C81BA2"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Детский сад».</w:t>
            </w:r>
          </w:p>
          <w:p w14:paraId="1011D588" w14:textId="77777777" w:rsidR="00AA6921" w:rsidRDefault="00AA692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397297" w14:textId="77777777" w:rsidR="00AA6921" w:rsidRDefault="00AA692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EDB678" w14:textId="77777777" w:rsidR="00AA6921" w:rsidRPr="00D070A7" w:rsidRDefault="00AA692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7DC221" w14:textId="77777777" w:rsidR="00BE6959" w:rsidRPr="00AA6921" w:rsidRDefault="00BE6959" w:rsidP="00AA6921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</w:t>
            </w:r>
            <w:r w:rsidR="00AA69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A7177" w:rsidRPr="000A7177" w14:paraId="0ACBEC3D" w14:textId="77777777" w:rsidTr="00DA3D6B">
        <w:tc>
          <w:tcPr>
            <w:tcW w:w="2029" w:type="dxa"/>
          </w:tcPr>
          <w:p w14:paraId="6E4675F8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53" w:type="dxa"/>
            <w:gridSpan w:val="4"/>
          </w:tcPr>
          <w:p w14:paraId="20288F5A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827" w:type="dxa"/>
            <w:gridSpan w:val="4"/>
          </w:tcPr>
          <w:p w14:paraId="4F1024AB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</w:t>
            </w:r>
          </w:p>
        </w:tc>
        <w:tc>
          <w:tcPr>
            <w:tcW w:w="1701" w:type="dxa"/>
          </w:tcPr>
          <w:p w14:paraId="395B9E12" w14:textId="77777777" w:rsidR="00BE6959" w:rsidRPr="00D070A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A7177" w:rsidRPr="000A7177" w14:paraId="5057267A" w14:textId="77777777" w:rsidTr="00DA3D6B">
        <w:tc>
          <w:tcPr>
            <w:tcW w:w="2029" w:type="dxa"/>
          </w:tcPr>
          <w:p w14:paraId="4C328F84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53" w:type="dxa"/>
            <w:gridSpan w:val="4"/>
          </w:tcPr>
          <w:p w14:paraId="4AB88D00" w14:textId="77777777" w:rsidR="00BE6959" w:rsidRPr="0044001D" w:rsidRDefault="00DA3D6B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Тема:«Кто у нас хороший, кто у нас пригожий»</w:t>
            </w:r>
          </w:p>
        </w:tc>
        <w:tc>
          <w:tcPr>
            <w:tcW w:w="3827" w:type="dxa"/>
            <w:gridSpan w:val="4"/>
          </w:tcPr>
          <w:p w14:paraId="25060EDF" w14:textId="77777777" w:rsidR="00BE6959" w:rsidRPr="0044001D" w:rsidRDefault="00DA3D6B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у детей симпатию к сверстникам, помочь им запомнить имена товарищей: Саша – Сашенька – Сашуля, преодолеть застенчивость.</w:t>
            </w:r>
          </w:p>
        </w:tc>
        <w:tc>
          <w:tcPr>
            <w:tcW w:w="1701" w:type="dxa"/>
          </w:tcPr>
          <w:p w14:paraId="74753AA1" w14:textId="77777777" w:rsidR="00BE6959" w:rsidRPr="000A7177" w:rsidRDefault="00DA3D6B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A3D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№3, стр. 33</w:t>
            </w:r>
          </w:p>
        </w:tc>
      </w:tr>
      <w:tr w:rsidR="000A7177" w:rsidRPr="000A7177" w14:paraId="13814520" w14:textId="77777777" w:rsidTr="00DA3D6B">
        <w:tc>
          <w:tcPr>
            <w:tcW w:w="2029" w:type="dxa"/>
          </w:tcPr>
          <w:p w14:paraId="3A6BF70E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53" w:type="dxa"/>
            <w:gridSpan w:val="4"/>
          </w:tcPr>
          <w:p w14:paraId="5AF19AAB" w14:textId="77777777" w:rsidR="00BE6959" w:rsidRPr="0044001D" w:rsidRDefault="00BE6959" w:rsidP="00DA3D6B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Д/и по выбору воспитателя </w:t>
            </w:r>
          </w:p>
        </w:tc>
        <w:tc>
          <w:tcPr>
            <w:tcW w:w="3827" w:type="dxa"/>
            <w:gridSpan w:val="4"/>
          </w:tcPr>
          <w:p w14:paraId="01C77003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20C70E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84DEF7F" w14:textId="77777777" w:rsidTr="00DA3D6B">
        <w:tc>
          <w:tcPr>
            <w:tcW w:w="2029" w:type="dxa"/>
          </w:tcPr>
          <w:p w14:paraId="6145895B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7753" w:type="dxa"/>
            <w:gridSpan w:val="4"/>
          </w:tcPr>
          <w:p w14:paraId="43B352C2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Тема:«Овощи».</w:t>
            </w:r>
          </w:p>
          <w:p w14:paraId="517AA921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расширять представления детей об овощах; их форме, величине, цвет; наблюдать, как работают дети старших групп на огороде (сбор урожая овощей). Формировать п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оложительное отношение к труду.</w:t>
            </w:r>
          </w:p>
        </w:tc>
        <w:tc>
          <w:tcPr>
            <w:tcW w:w="3827" w:type="dxa"/>
            <w:gridSpan w:val="4"/>
          </w:tcPr>
          <w:p w14:paraId="69B729DB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Муляжи и свежие овощи.</w:t>
            </w:r>
          </w:p>
        </w:tc>
        <w:tc>
          <w:tcPr>
            <w:tcW w:w="1701" w:type="dxa"/>
          </w:tcPr>
          <w:p w14:paraId="32CDB2B7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С.34</w:t>
            </w:r>
          </w:p>
        </w:tc>
      </w:tr>
      <w:tr w:rsidR="000A7177" w:rsidRPr="000A7177" w14:paraId="0B5F6D84" w14:textId="77777777" w:rsidTr="00DA3D6B">
        <w:tc>
          <w:tcPr>
            <w:tcW w:w="2029" w:type="dxa"/>
          </w:tcPr>
          <w:p w14:paraId="00E9ACE3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7753" w:type="dxa"/>
            <w:gridSpan w:val="4"/>
          </w:tcPr>
          <w:p w14:paraId="1F9A3A76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2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AC18AF8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предметных действий.</w:t>
            </w:r>
          </w:p>
          <w:p w14:paraId="6DFD4A15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29100523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Коробка, палочка с нанизанными на нее шариками, одинаковыми по цвету и величине.</w:t>
            </w:r>
          </w:p>
        </w:tc>
        <w:tc>
          <w:tcPr>
            <w:tcW w:w="1701" w:type="dxa"/>
          </w:tcPr>
          <w:p w14:paraId="66A1CCC8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</w:t>
            </w:r>
          </w:p>
          <w:p w14:paraId="6839EFEB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B5ED5B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A54AE00" w14:textId="77777777" w:rsidTr="00DA3D6B">
        <w:tc>
          <w:tcPr>
            <w:tcW w:w="2029" w:type="dxa"/>
          </w:tcPr>
          <w:p w14:paraId="66F90FEE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53" w:type="dxa"/>
            <w:gridSpan w:val="4"/>
          </w:tcPr>
          <w:p w14:paraId="7BE51964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№7</w:t>
            </w:r>
          </w:p>
          <w:p w14:paraId="1F0BFBCE" w14:textId="77777777" w:rsidR="00BE6959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формировать умение детей ходить по ограниченной поверхности, подлезать под веревку и бросать предмет на дальность правой и левой рукой. Развивать умение бегать в определенном направлении.</w:t>
            </w:r>
          </w:p>
          <w:p w14:paraId="29C7C5A9" w14:textId="77777777" w:rsidR="00AA6921" w:rsidRPr="0044001D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6FF6A43B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стойки, длинная веревка, шишки, игрушка собака.</w:t>
            </w:r>
          </w:p>
        </w:tc>
        <w:tc>
          <w:tcPr>
            <w:tcW w:w="1701" w:type="dxa"/>
          </w:tcPr>
          <w:p w14:paraId="64076258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с.76</w:t>
            </w:r>
          </w:p>
        </w:tc>
      </w:tr>
      <w:tr w:rsidR="000A7177" w:rsidRPr="000A7177" w14:paraId="680C9CBE" w14:textId="77777777" w:rsidTr="00DA3D6B">
        <w:tc>
          <w:tcPr>
            <w:tcW w:w="2029" w:type="dxa"/>
          </w:tcPr>
          <w:p w14:paraId="6DA3FC48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53" w:type="dxa"/>
            <w:gridSpan w:val="4"/>
          </w:tcPr>
          <w:p w14:paraId="47123E88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№8</w:t>
            </w:r>
          </w:p>
          <w:p w14:paraId="21F5C24C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B049B5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формировать умение детей ходить по ограниченной поверхности, подлезать под веревку и бросать предмет на дальность правой и левой рукой. Развивать умение бегать в определенном направлении.</w:t>
            </w:r>
          </w:p>
        </w:tc>
        <w:tc>
          <w:tcPr>
            <w:tcW w:w="3827" w:type="dxa"/>
            <w:gridSpan w:val="4"/>
          </w:tcPr>
          <w:p w14:paraId="6C2B9DBF" w14:textId="77777777" w:rsidR="00BE6959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стойки, длинная веревка, шишки, игрушка собака.</w:t>
            </w:r>
          </w:p>
        </w:tc>
        <w:tc>
          <w:tcPr>
            <w:tcW w:w="1701" w:type="dxa"/>
          </w:tcPr>
          <w:p w14:paraId="604F94CE" w14:textId="77777777" w:rsidR="00BE6959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</w:t>
            </w:r>
            <w:r w:rsidR="00BE6959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с.76</w:t>
            </w:r>
          </w:p>
        </w:tc>
      </w:tr>
      <w:tr w:rsidR="000A7177" w:rsidRPr="000A7177" w14:paraId="2BFD5322" w14:textId="77777777" w:rsidTr="00DA3D6B">
        <w:tc>
          <w:tcPr>
            <w:tcW w:w="2029" w:type="dxa"/>
          </w:tcPr>
          <w:p w14:paraId="46E6132B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7753" w:type="dxa"/>
            <w:gridSpan w:val="4"/>
          </w:tcPr>
          <w:p w14:paraId="037A32EA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«Рисование на песке»</w:t>
            </w:r>
          </w:p>
          <w:p w14:paraId="01FFE9C4" w14:textId="77777777" w:rsidR="00D070A7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вызывать интерес к созданию изображений на песке. Развивать ММР, эстетическое восприятие. </w:t>
            </w:r>
          </w:p>
          <w:p w14:paraId="51B7C4DE" w14:textId="77777777" w:rsidR="00D070A7" w:rsidRPr="0044001D" w:rsidRDefault="00D070A7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2084920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любознательность, интерес к ИЗО деятельности.</w:t>
            </w:r>
          </w:p>
        </w:tc>
        <w:tc>
          <w:tcPr>
            <w:tcW w:w="3827" w:type="dxa"/>
            <w:gridSpan w:val="4"/>
          </w:tcPr>
          <w:p w14:paraId="62EA1E40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Коробочки с песком, палочки.</w:t>
            </w:r>
          </w:p>
        </w:tc>
        <w:tc>
          <w:tcPr>
            <w:tcW w:w="1701" w:type="dxa"/>
          </w:tcPr>
          <w:p w14:paraId="4A975DFB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Л.с.20</w:t>
            </w:r>
          </w:p>
        </w:tc>
      </w:tr>
      <w:tr w:rsidR="000A7177" w:rsidRPr="000A7177" w14:paraId="605C9037" w14:textId="77777777" w:rsidTr="00DA3D6B">
        <w:tc>
          <w:tcPr>
            <w:tcW w:w="2029" w:type="dxa"/>
          </w:tcPr>
          <w:p w14:paraId="306AF6E0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7753" w:type="dxa"/>
            <w:gridSpan w:val="4"/>
          </w:tcPr>
          <w:p w14:paraId="128DB9B5" w14:textId="77777777" w:rsidR="00BE6959" w:rsidRPr="00AA6921" w:rsidRDefault="00BE6959" w:rsidP="00AA6921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D070A7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177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Крошки для утят</w:t>
            </w:r>
            <w:r w:rsidR="00B57696"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 </w:t>
            </w:r>
            <w:r w:rsidRPr="0044001D">
              <w:rPr>
                <w:rFonts w:ascii="Times New Roman" w:hAnsi="Times New Roman" w:cs="Times New Roman"/>
                <w:bCs/>
                <w:color w:val="000000" w:themeColor="text1"/>
                <w:spacing w:val="45"/>
                <w:sz w:val="28"/>
                <w:szCs w:val="28"/>
              </w:rPr>
              <w:t>Цели: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выполнять упражнения на звукоподражание, отщипывать небольшие комочки пластилина, аккуратно укладывать готовые изделия на дощечку.</w:t>
            </w:r>
          </w:p>
        </w:tc>
        <w:tc>
          <w:tcPr>
            <w:tcW w:w="3827" w:type="dxa"/>
            <w:gridSpan w:val="4"/>
          </w:tcPr>
          <w:p w14:paraId="621A0F6C" w14:textId="77777777" w:rsidR="00BE6959" w:rsidRPr="0044001D" w:rsidRDefault="00BE6959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игрушка-утенок, пластилин, дощечки, салфетки.</w:t>
            </w:r>
          </w:p>
          <w:p w14:paraId="1CCE84B1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C547B4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К.№4</w:t>
            </w:r>
          </w:p>
        </w:tc>
      </w:tr>
      <w:tr w:rsidR="000A7177" w:rsidRPr="000A7177" w14:paraId="7D7ECF97" w14:textId="77777777" w:rsidTr="00A648EB">
        <w:tc>
          <w:tcPr>
            <w:tcW w:w="15310" w:type="dxa"/>
            <w:gridSpan w:val="10"/>
          </w:tcPr>
          <w:p w14:paraId="5A15874A" w14:textId="77777777" w:rsidR="00981EA6" w:rsidRDefault="00981EA6" w:rsidP="00981EA6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981EA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ПЯТАЯ НЕДЕЛЯ</w:t>
            </w:r>
          </w:p>
          <w:p w14:paraId="06F3FEA6" w14:textId="77777777" w:rsidR="00DA3D6B" w:rsidRPr="0044001D" w:rsidRDefault="00DA3D6B" w:rsidP="00DA3D6B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ПЕРИОДА :«Детский сад».</w:t>
            </w:r>
          </w:p>
          <w:p w14:paraId="597CD4D5" w14:textId="77777777" w:rsidR="00DA3D6B" w:rsidRPr="0044001D" w:rsidRDefault="00DA3D6B" w:rsidP="00DA3D6B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Задачи: 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</w:t>
            </w:r>
          </w:p>
          <w:p w14:paraId="24FDE7DE" w14:textId="77777777" w:rsidR="00DA3D6B" w:rsidRPr="0044001D" w:rsidRDefault="00DA3D6B" w:rsidP="00981EA6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f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6095"/>
              <w:gridCol w:w="5954"/>
              <w:gridCol w:w="874"/>
            </w:tblGrid>
            <w:tr w:rsidR="00DA3D6B" w:rsidRPr="0044001D" w14:paraId="15C7753C" w14:textId="77777777" w:rsidTr="00B57696">
              <w:tc>
                <w:tcPr>
                  <w:tcW w:w="2156" w:type="dxa"/>
                </w:tcPr>
                <w:p w14:paraId="3BB4E61F" w14:textId="77777777" w:rsidR="00DA3D6B" w:rsidRPr="0044001D" w:rsidRDefault="00DA3D6B" w:rsidP="007632D8">
                  <w:pPr>
                    <w:spacing w:after="0" w:line="240" w:lineRule="auto"/>
                    <w:ind w:right="-630"/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ФЭМП</w:t>
                  </w:r>
                </w:p>
              </w:tc>
              <w:tc>
                <w:tcPr>
                  <w:tcW w:w="6095" w:type="dxa"/>
                </w:tcPr>
                <w:p w14:paraId="25ED0F20" w14:textId="77777777" w:rsidR="00DA3D6B" w:rsidRDefault="00B57696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Тема:</w:t>
                  </w:r>
                  <w:r w:rsidRPr="0044001D">
                    <w:rPr>
                      <w:sz w:val="28"/>
                      <w:szCs w:val="28"/>
                    </w:rPr>
                    <w:t xml:space="preserve"> «</w:t>
                  </w: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Кубик и шарик»</w:t>
                  </w:r>
                </w:p>
                <w:p w14:paraId="126A0CA1" w14:textId="77777777" w:rsidR="00AA6921" w:rsidRDefault="00AA6921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09733357" w14:textId="77777777" w:rsidR="00AA6921" w:rsidRDefault="00AA6921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23854296" w14:textId="77777777" w:rsidR="00AA6921" w:rsidRDefault="00AA6921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4A582DE3" w14:textId="77777777" w:rsidR="00AA6921" w:rsidRDefault="00AA6921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3E53C8D" w14:textId="77777777" w:rsidR="00AA6921" w:rsidRDefault="00AA6921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50B3F4" w14:textId="77777777" w:rsidR="00AA6921" w:rsidRDefault="00AA6921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F148376" w14:textId="77777777" w:rsidR="00AA6921" w:rsidRDefault="00AA6921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11042E65" w14:textId="77777777" w:rsidR="00AA6921" w:rsidRPr="0044001D" w:rsidRDefault="00AA6921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54" w:type="dxa"/>
                </w:tcPr>
                <w:p w14:paraId="68749B13" w14:textId="77777777" w:rsidR="00B57696" w:rsidRPr="0044001D" w:rsidRDefault="00B57696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Формировать умение различать предметы по форме и называть их: «кубик», «шарик», производить действия с предметами, обводить форму предмета ладошкой, катать, ставить.</w:t>
                  </w:r>
                </w:p>
                <w:p w14:paraId="5C6E258E" w14:textId="77777777" w:rsidR="00B57696" w:rsidRPr="0044001D" w:rsidRDefault="00B57696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Развивать внимание, тактильные ощущения, зрительное восприятие.</w:t>
                  </w:r>
                </w:p>
                <w:p w14:paraId="08A3A9E2" w14:textId="77777777" w:rsidR="00DA3D6B" w:rsidRPr="0044001D" w:rsidRDefault="00B57696" w:rsidP="00B57696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Воспитывать интерес к предметному миру.</w:t>
                  </w:r>
                </w:p>
              </w:tc>
              <w:tc>
                <w:tcPr>
                  <w:tcW w:w="874" w:type="dxa"/>
                </w:tcPr>
                <w:p w14:paraId="09B8E8CB" w14:textId="77777777" w:rsidR="00DA3D6B" w:rsidRPr="0044001D" w:rsidRDefault="00DA3D6B" w:rsidP="007632D8">
                  <w:pPr>
                    <w:spacing w:after="0" w:line="240" w:lineRule="auto"/>
                    <w:ind w:right="-630"/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A3D6B" w:rsidRPr="0044001D" w14:paraId="7B354046" w14:textId="77777777" w:rsidTr="00B57696">
              <w:tc>
                <w:tcPr>
                  <w:tcW w:w="2156" w:type="dxa"/>
                </w:tcPr>
                <w:p w14:paraId="1FE94F32" w14:textId="77777777" w:rsidR="00DA3D6B" w:rsidRPr="0044001D" w:rsidRDefault="00DA3D6B" w:rsidP="00DA3D6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РИСОВАНИЕ</w:t>
                  </w:r>
                </w:p>
              </w:tc>
              <w:tc>
                <w:tcPr>
                  <w:tcW w:w="6095" w:type="dxa"/>
                </w:tcPr>
                <w:p w14:paraId="5490072E" w14:textId="77777777" w:rsidR="00DA3D6B" w:rsidRPr="0044001D" w:rsidRDefault="00B57696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Тема: « Дождик»</w:t>
                  </w:r>
                </w:p>
              </w:tc>
              <w:tc>
                <w:tcPr>
                  <w:tcW w:w="5954" w:type="dxa"/>
                </w:tcPr>
                <w:p w14:paraId="34705DA2" w14:textId="77777777" w:rsidR="00DA3D6B" w:rsidRPr="0044001D" w:rsidRDefault="00B57696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Цель: Учить детей правильно держать в руке карандаш (фломастер); рисовать палочки - прямые вертикальные линии, не выходить за пределы ограниченной линии,  формировать интерес к рисованию.</w:t>
                  </w:r>
                </w:p>
              </w:tc>
              <w:tc>
                <w:tcPr>
                  <w:tcW w:w="874" w:type="dxa"/>
                </w:tcPr>
                <w:p w14:paraId="55C4D53C" w14:textId="77777777" w:rsidR="00DA3D6B" w:rsidRPr="0044001D" w:rsidRDefault="00DA3D6B" w:rsidP="007632D8">
                  <w:pPr>
                    <w:spacing w:after="0" w:line="240" w:lineRule="auto"/>
                    <w:ind w:right="-630"/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A3D6B" w:rsidRPr="0044001D" w14:paraId="24D04FB2" w14:textId="77777777" w:rsidTr="00B57696">
              <w:tc>
                <w:tcPr>
                  <w:tcW w:w="2156" w:type="dxa"/>
                </w:tcPr>
                <w:p w14:paraId="44EFC9B2" w14:textId="77777777" w:rsidR="00DA3D6B" w:rsidRPr="0044001D" w:rsidRDefault="00DA3D6B" w:rsidP="00DA3D6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ФИЗКУЛЬТУРНОЕ</w:t>
                  </w:r>
                </w:p>
              </w:tc>
              <w:tc>
                <w:tcPr>
                  <w:tcW w:w="6095" w:type="dxa"/>
                </w:tcPr>
                <w:p w14:paraId="3E198CB4" w14:textId="77777777" w:rsidR="00B57696" w:rsidRPr="0044001D" w:rsidRDefault="00B57696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Тема:  «Догоните кошечку.</w:t>
                  </w:r>
                </w:p>
                <w:p w14:paraId="7537A377" w14:textId="77777777" w:rsidR="00B57696" w:rsidRPr="0044001D" w:rsidRDefault="00B57696" w:rsidP="00B57696">
                  <w:pPr>
                    <w:spacing w:after="0" w:line="240" w:lineRule="auto"/>
                    <w:ind w:right="-63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286F068" w14:textId="77777777" w:rsidR="00DA3D6B" w:rsidRPr="0044001D" w:rsidRDefault="00DA3D6B" w:rsidP="00B57696">
                  <w:pPr>
                    <w:spacing w:after="0" w:line="240" w:lineRule="auto"/>
                    <w:ind w:right="-630"/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54" w:type="dxa"/>
                </w:tcPr>
                <w:p w14:paraId="3DC1C070" w14:textId="77777777" w:rsidR="00DA3D6B" w:rsidRPr="0044001D" w:rsidRDefault="00B57696" w:rsidP="00B57696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Цель: приучать детей ходить и бегать  стайкой в одном направлении.</w:t>
                  </w:r>
                </w:p>
              </w:tc>
              <w:tc>
                <w:tcPr>
                  <w:tcW w:w="874" w:type="dxa"/>
                </w:tcPr>
                <w:p w14:paraId="4D006FDD" w14:textId="77777777" w:rsidR="00DA3D6B" w:rsidRPr="0044001D" w:rsidRDefault="00DA3D6B" w:rsidP="007632D8">
                  <w:pPr>
                    <w:spacing w:after="0" w:line="240" w:lineRule="auto"/>
                    <w:ind w:right="-630"/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68E3468" w14:textId="77777777" w:rsidR="00981EA6" w:rsidRDefault="00981EA6" w:rsidP="00AA6921">
            <w:pPr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787D6453" w14:textId="77777777" w:rsidR="00BE6959" w:rsidRPr="0096403B" w:rsidRDefault="0096403B" w:rsidP="0096403B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BE6959" w:rsidRPr="00964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0A7177" w:rsidRPr="000A7177" w14:paraId="2A84256F" w14:textId="77777777" w:rsidTr="00A648EB">
        <w:tc>
          <w:tcPr>
            <w:tcW w:w="15310" w:type="dxa"/>
            <w:gridSpan w:val="10"/>
          </w:tcPr>
          <w:p w14:paraId="04EED569" w14:textId="77777777" w:rsidR="00BE6959" w:rsidRPr="00D070A7" w:rsidRDefault="00BE6959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597DD2DE" w14:textId="77777777" w:rsidR="00BE6959" w:rsidRPr="00D070A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«Я в мире человек».</w:t>
            </w:r>
          </w:p>
          <w:p w14:paraId="4B0F718E" w14:textId="77777777" w:rsidR="00BE6959" w:rsidRPr="0044001D" w:rsidRDefault="00BE6959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и отчеству. Формирование первичного понимание того, что такое хорошо и что такое плохо, представлений о ЗОЖ.</w:t>
            </w:r>
          </w:p>
        </w:tc>
      </w:tr>
      <w:tr w:rsidR="000A7177" w:rsidRPr="000A7177" w14:paraId="16F99F25" w14:textId="77777777" w:rsidTr="00A648EB">
        <w:tc>
          <w:tcPr>
            <w:tcW w:w="2029" w:type="dxa"/>
          </w:tcPr>
          <w:p w14:paraId="2A9CECCA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6134D693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4318B366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25A71C69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3008EC98" w14:textId="77777777" w:rsidTr="00A648EB">
        <w:tc>
          <w:tcPr>
            <w:tcW w:w="2029" w:type="dxa"/>
          </w:tcPr>
          <w:p w14:paraId="015B0E5C" w14:textId="77777777" w:rsidR="00BE6959" w:rsidRPr="0044001D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1D429094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немецкой народной песенки «Три веселых братца».</w:t>
            </w:r>
          </w:p>
          <w:p w14:paraId="1DB1373D" w14:textId="77777777" w:rsidR="00BE6959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</w:t>
            </w:r>
            <w:r w:rsidR="000A7177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рых говорится в тексте песенки.</w:t>
            </w:r>
          </w:p>
          <w:p w14:paraId="32A0EA5A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24B4FF4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E47303F" w14:textId="77777777" w:rsidR="00AA6921" w:rsidRPr="0044001D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C12D8ED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Игрушки: большой и маленький медведи, неваляшка, матрешка, красная и синяя чаш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ки, большой и маленький кубы.</w:t>
            </w:r>
          </w:p>
        </w:tc>
        <w:tc>
          <w:tcPr>
            <w:tcW w:w="1843" w:type="dxa"/>
            <w:gridSpan w:val="2"/>
          </w:tcPr>
          <w:p w14:paraId="4A18AF46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с.37</w:t>
            </w:r>
          </w:p>
        </w:tc>
      </w:tr>
      <w:tr w:rsidR="000A7177" w:rsidRPr="000A7177" w14:paraId="7025C5F4" w14:textId="77777777" w:rsidTr="00A648EB">
        <w:tc>
          <w:tcPr>
            <w:tcW w:w="2029" w:type="dxa"/>
          </w:tcPr>
          <w:p w14:paraId="616946BA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1ECB40AA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Дидактическая игра «Поручения».</w:t>
            </w:r>
          </w:p>
          <w:p w14:paraId="767C6D3B" w14:textId="77777777" w:rsidR="00D070A7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вверх-вниз; на</w:t>
            </w:r>
            <w:r w:rsidR="000A7177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учить отчетливо </w:t>
            </w:r>
          </w:p>
          <w:p w14:paraId="1E776879" w14:textId="77777777" w:rsidR="00BE6959" w:rsidRPr="0044001D" w:rsidRDefault="000A7177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произносить их.</w:t>
            </w:r>
          </w:p>
        </w:tc>
        <w:tc>
          <w:tcPr>
            <w:tcW w:w="3402" w:type="dxa"/>
            <w:gridSpan w:val="2"/>
          </w:tcPr>
          <w:p w14:paraId="65EF9D22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Клей, желтые и зеленые листья, лист бумаги.</w:t>
            </w:r>
          </w:p>
          <w:p w14:paraId="346BFD84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DE97477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с.37</w:t>
            </w:r>
          </w:p>
        </w:tc>
      </w:tr>
      <w:tr w:rsidR="000A7177" w:rsidRPr="000A7177" w14:paraId="421B118C" w14:textId="77777777" w:rsidTr="00A648EB">
        <w:tc>
          <w:tcPr>
            <w:tcW w:w="2029" w:type="dxa"/>
          </w:tcPr>
          <w:p w14:paraId="742821D7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42A72D37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Экскурсия по участку».</w:t>
            </w:r>
          </w:p>
          <w:p w14:paraId="227E776A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содействовать развитию умения детей ориентироваться на участке, называть основные помещения, сооружения (беседка, песочница);развивать память, речь; восп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итывать любовь к детскому саду.</w:t>
            </w:r>
          </w:p>
        </w:tc>
        <w:tc>
          <w:tcPr>
            <w:tcW w:w="3402" w:type="dxa"/>
            <w:gridSpan w:val="2"/>
          </w:tcPr>
          <w:p w14:paraId="68B7EE94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Игрушка Котенок.</w:t>
            </w:r>
          </w:p>
        </w:tc>
        <w:tc>
          <w:tcPr>
            <w:tcW w:w="1843" w:type="dxa"/>
            <w:gridSpan w:val="2"/>
          </w:tcPr>
          <w:p w14:paraId="73489222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BED7F83" w14:textId="77777777" w:rsidTr="00A648EB">
        <w:tc>
          <w:tcPr>
            <w:tcW w:w="2029" w:type="dxa"/>
          </w:tcPr>
          <w:p w14:paraId="237CF09E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0B279F30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1.</w:t>
            </w:r>
          </w:p>
          <w:p w14:paraId="0A12BA59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кубик, шарик; формирование умения производить действия с предметами: обводить ф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орму предмета, катать, ставить.</w:t>
            </w:r>
          </w:p>
        </w:tc>
        <w:tc>
          <w:tcPr>
            <w:tcW w:w="3402" w:type="dxa"/>
            <w:gridSpan w:val="2"/>
          </w:tcPr>
          <w:p w14:paraId="0B83ADDE" w14:textId="77777777" w:rsidR="00BE6959" w:rsidRPr="0044001D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Грузовая машина, 2 коробки, кубики и шарики  одинаковой величины и цвета.</w:t>
            </w:r>
          </w:p>
          <w:p w14:paraId="55B1E6B4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4EC650E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с.11</w:t>
            </w:r>
          </w:p>
        </w:tc>
      </w:tr>
      <w:tr w:rsidR="000A7177" w:rsidRPr="000A7177" w14:paraId="6D90EA97" w14:textId="77777777" w:rsidTr="00A648EB">
        <w:tc>
          <w:tcPr>
            <w:tcW w:w="2029" w:type="dxa"/>
          </w:tcPr>
          <w:p w14:paraId="01418BA0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4A963418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B049B5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14:paraId="7F5954AF" w14:textId="77777777" w:rsidR="00BE6959" w:rsidRDefault="00BE6959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B049B5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бегать, не наталкиваясь на других детей; ходить и бегать в колонне друг за другом; выполнять прыжки на двух ногах на месте с поворотом вокруг себя; катать мяч двумя руками;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  <w:p w14:paraId="2112AC52" w14:textId="77777777" w:rsidR="00AA6921" w:rsidRPr="0044001D" w:rsidRDefault="00AA6921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4698B3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«дорожка.</w:t>
            </w:r>
          </w:p>
          <w:p w14:paraId="400FD856" w14:textId="77777777" w:rsidR="00BE6959" w:rsidRPr="0044001D" w:rsidRDefault="00BE6959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AEB3D06" w14:textId="77777777" w:rsidR="00BE6959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С.81</w:t>
            </w:r>
          </w:p>
        </w:tc>
      </w:tr>
      <w:tr w:rsidR="000A7177" w:rsidRPr="000A7177" w14:paraId="558EFF59" w14:textId="77777777" w:rsidTr="00A648EB">
        <w:tc>
          <w:tcPr>
            <w:tcW w:w="2029" w:type="dxa"/>
          </w:tcPr>
          <w:p w14:paraId="6B8493C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5825E29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№2</w:t>
            </w:r>
          </w:p>
          <w:p w14:paraId="407224E7" w14:textId="77777777" w:rsidR="00D070A7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бегать, не наталкиваясь на других детей; ходить и бегать в колонне друг за другом; выполнять прыжки на двух ногах на месте с поворотом вокруг </w:t>
            </w:r>
          </w:p>
          <w:p w14:paraId="75FE834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себя; катать мяч двумя руками;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3FFF91C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2 дуги.</w:t>
            </w:r>
          </w:p>
        </w:tc>
        <w:tc>
          <w:tcPr>
            <w:tcW w:w="1843" w:type="dxa"/>
            <w:gridSpan w:val="2"/>
          </w:tcPr>
          <w:p w14:paraId="4A87C4A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A442D9A" w14:textId="77777777" w:rsidTr="00A648EB">
        <w:tc>
          <w:tcPr>
            <w:tcW w:w="2029" w:type="dxa"/>
          </w:tcPr>
          <w:p w14:paraId="69E6CF4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56AA976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«Красивые листочки»</w:t>
            </w:r>
          </w:p>
          <w:p w14:paraId="697E541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познакомить с красками как новым художественным материалом.</w:t>
            </w:r>
            <w:r w:rsidR="00F53DC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 наносить краску на лист бумаги. Воспитывать интерес к ярким явлениям природы.</w:t>
            </w:r>
          </w:p>
        </w:tc>
        <w:tc>
          <w:tcPr>
            <w:tcW w:w="3402" w:type="dxa"/>
            <w:gridSpan w:val="2"/>
          </w:tcPr>
          <w:p w14:paraId="2E6D70E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Шаблоны листьев, гуашь, салфетки, кисти</w:t>
            </w:r>
          </w:p>
        </w:tc>
        <w:tc>
          <w:tcPr>
            <w:tcW w:w="1843" w:type="dxa"/>
            <w:gridSpan w:val="2"/>
          </w:tcPr>
          <w:p w14:paraId="3791AA6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С.25</w:t>
            </w:r>
          </w:p>
        </w:tc>
      </w:tr>
      <w:tr w:rsidR="000A7177" w:rsidRPr="000A7177" w14:paraId="01E75837" w14:textId="77777777" w:rsidTr="00A648EB">
        <w:tc>
          <w:tcPr>
            <w:tcW w:w="2029" w:type="dxa"/>
          </w:tcPr>
          <w:p w14:paraId="54965F8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27DAF404" w14:textId="77777777" w:rsidR="00F53DCC" w:rsidRPr="0044001D" w:rsidRDefault="00B049B5" w:rsidP="00F53DCC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A7177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Бублики для кота</w:t>
            </w:r>
          </w:p>
          <w:p w14:paraId="15D0059D" w14:textId="77777777" w:rsidR="00B049B5" w:rsidRPr="00AA6921" w:rsidRDefault="00F53DCC" w:rsidP="00AA6921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Формировать умение раскатывать палочки между ладонями прямыми движениями рук, соединять концы палочек, образуя кольцо; развивать мелкую моторику рук.</w:t>
            </w:r>
          </w:p>
        </w:tc>
        <w:tc>
          <w:tcPr>
            <w:tcW w:w="3402" w:type="dxa"/>
            <w:gridSpan w:val="2"/>
          </w:tcPr>
          <w:p w14:paraId="68740870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игрушка-кот, бублик, печенье, пластилин, дощечки, салфетки, образ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ец изделия, поднос для изделий.</w:t>
            </w:r>
          </w:p>
        </w:tc>
        <w:tc>
          <w:tcPr>
            <w:tcW w:w="1843" w:type="dxa"/>
            <w:gridSpan w:val="2"/>
          </w:tcPr>
          <w:p w14:paraId="4674979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К.№5</w:t>
            </w:r>
          </w:p>
        </w:tc>
      </w:tr>
      <w:tr w:rsidR="000A7177" w:rsidRPr="000A7177" w14:paraId="55DE85EA" w14:textId="77777777" w:rsidTr="00A648EB">
        <w:tc>
          <w:tcPr>
            <w:tcW w:w="15310" w:type="dxa"/>
            <w:gridSpan w:val="10"/>
          </w:tcPr>
          <w:p w14:paraId="232FF4D9" w14:textId="77777777" w:rsidR="00B049B5" w:rsidRPr="00D070A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01D0EB86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«Я в мире человек».</w:t>
            </w:r>
          </w:p>
          <w:p w14:paraId="46E8311F" w14:textId="77777777" w:rsidR="00B049B5" w:rsidRPr="0044001D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и отчеству. Формирование первичного понимание того, что такое хорошо и что такое плохо, представлений о ЗОЖ.</w:t>
            </w:r>
          </w:p>
          <w:p w14:paraId="54B14A01" w14:textId="77777777" w:rsidR="007632D8" w:rsidRDefault="007632D8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3070EDBE" w14:textId="77777777" w:rsidR="00AA6921" w:rsidRDefault="00AA6921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775D62A5" w14:textId="77777777" w:rsidR="00AA6921" w:rsidRDefault="00AA6921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549E3EDD" w14:textId="77777777" w:rsidR="00AA6921" w:rsidRPr="007632D8" w:rsidRDefault="00AA6921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A7177" w:rsidRPr="000A7177" w14:paraId="044166E7" w14:textId="77777777" w:rsidTr="00A648EB">
        <w:tc>
          <w:tcPr>
            <w:tcW w:w="2029" w:type="dxa"/>
          </w:tcPr>
          <w:p w14:paraId="54C455D9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0B1E38A2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216F4751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50FA533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3060770C" w14:textId="77777777" w:rsidTr="00A648EB">
        <w:tc>
          <w:tcPr>
            <w:tcW w:w="2029" w:type="dxa"/>
          </w:tcPr>
          <w:p w14:paraId="5C15696F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3C7AA609" w14:textId="77777777" w:rsidR="00B049B5" w:rsidRPr="00AA6921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Повторение сказки «Репка»Задачи: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напомнить детям сказку «Репка»; вызвать желаниерассказывать ее вместе с воспитателем; уточнить представления детей о том, какое животное что ест( мышка грызет корочку сыра, собака – косточку и т.д.); активизировать в речи детей глаголы лакать, грызть; способствовать развитию отчетливо произносить звук «а», небольшие фразы; вос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питывать чувство коллективизма.</w:t>
            </w:r>
          </w:p>
        </w:tc>
        <w:tc>
          <w:tcPr>
            <w:tcW w:w="3402" w:type="dxa"/>
            <w:gridSpan w:val="2"/>
          </w:tcPr>
          <w:p w14:paraId="4840718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Настольный театр.</w:t>
            </w:r>
          </w:p>
          <w:p w14:paraId="6B4FFBB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6798E9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с.38</w:t>
            </w:r>
          </w:p>
        </w:tc>
      </w:tr>
      <w:tr w:rsidR="000A7177" w:rsidRPr="000A7177" w14:paraId="2F3EC2E7" w14:textId="77777777" w:rsidTr="00A648EB">
        <w:tc>
          <w:tcPr>
            <w:tcW w:w="2029" w:type="dxa"/>
          </w:tcPr>
          <w:p w14:paraId="7FC3DDC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181EF927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Дидактические игры «Поручения», «Лошадки».</w:t>
            </w:r>
          </w:p>
          <w:p w14:paraId="7748FDF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детей дослушивать задание до конца, осмысливать его и выполнять соответствующие действия; различать действия, противоположные по значению ( подняться вверх – спуститься); формировать умение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отчетливо произносить звук (и).</w:t>
            </w:r>
          </w:p>
        </w:tc>
        <w:tc>
          <w:tcPr>
            <w:tcW w:w="3402" w:type="dxa"/>
            <w:gridSpan w:val="2"/>
          </w:tcPr>
          <w:p w14:paraId="4643104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Матрешка, лесенка, кукла, тазик с водой, полотенце.</w:t>
            </w:r>
          </w:p>
          <w:p w14:paraId="15D3FB8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0649F4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с.40</w:t>
            </w:r>
          </w:p>
        </w:tc>
      </w:tr>
      <w:tr w:rsidR="000A7177" w:rsidRPr="000A7177" w14:paraId="782B6490" w14:textId="77777777" w:rsidTr="00A648EB">
        <w:tc>
          <w:tcPr>
            <w:tcW w:w="2029" w:type="dxa"/>
          </w:tcPr>
          <w:p w14:paraId="15C7F18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3289DFEC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Тема:«Листопад, листопад, листья желтые летят…»</w:t>
            </w:r>
          </w:p>
          <w:p w14:paraId="6E6041B0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элементарные представления об осенних изменениях в природе. Формировать умение определять погоду по внешним признакам и последовательно, по сезону, одеваться на прогулку. Содействовать умению выделять ствол, ветки и листья деревьев. Воспитывать любовь к природе.</w:t>
            </w:r>
          </w:p>
          <w:p w14:paraId="7DC4FEC9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96F5CFC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104EDBAF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C4E7B87" w14:textId="77777777" w:rsidR="00AA6921" w:rsidRPr="0044001D" w:rsidRDefault="00AA6921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29E5B14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 Маша и одежда для нее.</w:t>
            </w:r>
          </w:p>
          <w:p w14:paraId="6BCFA6D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8409E7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20AECC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С.22</w:t>
            </w:r>
          </w:p>
        </w:tc>
      </w:tr>
      <w:tr w:rsidR="000A7177" w:rsidRPr="000A7177" w14:paraId="4533E237" w14:textId="77777777" w:rsidTr="00A648EB">
        <w:tc>
          <w:tcPr>
            <w:tcW w:w="2029" w:type="dxa"/>
          </w:tcPr>
          <w:p w14:paraId="33BDDE5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16070A3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2.</w:t>
            </w:r>
          </w:p>
          <w:p w14:paraId="271FC7A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кубик, шарик; формирование умения производить действия с предметами: обводить форму пред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 ладошкой, катать, ставить.</w:t>
            </w:r>
          </w:p>
        </w:tc>
        <w:tc>
          <w:tcPr>
            <w:tcW w:w="3402" w:type="dxa"/>
            <w:gridSpan w:val="2"/>
          </w:tcPr>
          <w:p w14:paraId="093C470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Грузовая машина, 2 коробки, кубики и шарики  одинаковой величины и цвета</w:t>
            </w:r>
          </w:p>
        </w:tc>
        <w:tc>
          <w:tcPr>
            <w:tcW w:w="1843" w:type="dxa"/>
            <w:gridSpan w:val="2"/>
          </w:tcPr>
          <w:p w14:paraId="687E028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с.12</w:t>
            </w:r>
          </w:p>
        </w:tc>
      </w:tr>
      <w:tr w:rsidR="000A7177" w:rsidRPr="000A7177" w14:paraId="53750179" w14:textId="77777777" w:rsidTr="00A648EB">
        <w:tc>
          <w:tcPr>
            <w:tcW w:w="2029" w:type="dxa"/>
          </w:tcPr>
          <w:p w14:paraId="727A246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52D38E1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18FFAA6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 и бегать в  колонне друг за другом; выполнять прыжки на двух ногах с продвижением вперед; катать мяч двумя руками 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3391047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Мяч, доска.</w:t>
            </w:r>
          </w:p>
          <w:p w14:paraId="5F324BF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799D45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С.83</w:t>
            </w:r>
          </w:p>
        </w:tc>
      </w:tr>
      <w:tr w:rsidR="000A7177" w:rsidRPr="000A7177" w14:paraId="418487C1" w14:textId="77777777" w:rsidTr="00A648EB">
        <w:tc>
          <w:tcPr>
            <w:tcW w:w="2029" w:type="dxa"/>
          </w:tcPr>
          <w:p w14:paraId="4AC66B4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390F5BD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1D430C0B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 и бегать в  колонне друг за другом; выполнять прыжки на двух ногах с продвижением вперед; катать мяч двумя руками 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3031B9A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скамейка, большой мяч.</w:t>
            </w:r>
          </w:p>
        </w:tc>
        <w:tc>
          <w:tcPr>
            <w:tcW w:w="1843" w:type="dxa"/>
            <w:gridSpan w:val="2"/>
          </w:tcPr>
          <w:p w14:paraId="7EACAD6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С.83</w:t>
            </w:r>
          </w:p>
        </w:tc>
      </w:tr>
      <w:tr w:rsidR="000A7177" w:rsidRPr="000A7177" w14:paraId="0537DFCC" w14:textId="77777777" w:rsidTr="00A648EB">
        <w:tc>
          <w:tcPr>
            <w:tcW w:w="2029" w:type="dxa"/>
          </w:tcPr>
          <w:p w14:paraId="1458DA6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2FBF220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«Падают листья»</w:t>
            </w:r>
          </w:p>
          <w:p w14:paraId="5288DEAD" w14:textId="77777777" w:rsidR="00B049B5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учить рисовать пальчиком. Вызвать интерес к созданию ко</w:t>
            </w:r>
            <w:r w:rsidR="00F53DC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лективной композиции. Развивать чувство цвета и ритма</w:t>
            </w:r>
          </w:p>
          <w:p w14:paraId="67D369EA" w14:textId="77777777" w:rsidR="00AA6921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4931265" w14:textId="77777777" w:rsidR="00AA6921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935851C" w14:textId="77777777" w:rsidR="00AA6921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5404389" w14:textId="77777777" w:rsidR="00AA6921" w:rsidRPr="0044001D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D6BB9B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Ватман, гуашь, салфетки</w:t>
            </w:r>
          </w:p>
        </w:tc>
        <w:tc>
          <w:tcPr>
            <w:tcW w:w="1843" w:type="dxa"/>
            <w:gridSpan w:val="2"/>
          </w:tcPr>
          <w:p w14:paraId="58C1286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Л.с.27</w:t>
            </w:r>
          </w:p>
        </w:tc>
      </w:tr>
      <w:tr w:rsidR="000A7177" w:rsidRPr="000A7177" w14:paraId="1D4FB5A8" w14:textId="77777777" w:rsidTr="00A648EB">
        <w:tc>
          <w:tcPr>
            <w:tcW w:w="2029" w:type="dxa"/>
          </w:tcPr>
          <w:p w14:paraId="4B91498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1FBFD27C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F53DCC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Миска для собачки</w:t>
            </w:r>
          </w:p>
          <w:p w14:paraId="1CFAA93A" w14:textId="77777777" w:rsidR="00B049B5" w:rsidRPr="0044001D" w:rsidRDefault="00F53DC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умении раскатывать из пластилина палочки между ладонями прямыми движениями, аккуратно укладывать готовое изделие на доще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чку, прививать интерес к лепке.</w:t>
            </w:r>
          </w:p>
        </w:tc>
        <w:tc>
          <w:tcPr>
            <w:tcW w:w="3402" w:type="dxa"/>
            <w:gridSpan w:val="2"/>
          </w:tcPr>
          <w:p w14:paraId="573AE92A" w14:textId="77777777" w:rsidR="00B049B5" w:rsidRPr="0044001D" w:rsidRDefault="00B049B5" w:rsidP="007632D8">
            <w:pPr>
              <w:pStyle w:val="ParagraphStyle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игрушка-собачка, косточка для собаки резиновая, пластилин, дощечки, салфетки 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детей, пластилин.</w:t>
            </w:r>
          </w:p>
        </w:tc>
        <w:tc>
          <w:tcPr>
            <w:tcW w:w="1843" w:type="dxa"/>
            <w:gridSpan w:val="2"/>
          </w:tcPr>
          <w:p w14:paraId="0A0FDAF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К.№6</w:t>
            </w:r>
          </w:p>
        </w:tc>
      </w:tr>
      <w:tr w:rsidR="000A7177" w:rsidRPr="000A7177" w14:paraId="1E43381A" w14:textId="77777777" w:rsidTr="00A648EB">
        <w:tc>
          <w:tcPr>
            <w:tcW w:w="15310" w:type="dxa"/>
            <w:gridSpan w:val="10"/>
          </w:tcPr>
          <w:p w14:paraId="15F8C0E8" w14:textId="77777777" w:rsidR="00B049B5" w:rsidRPr="00D070A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030D33B7" w14:textId="77777777" w:rsidR="00D070A7" w:rsidRPr="00F53DC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="000A7177"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Осень».</w:t>
            </w:r>
          </w:p>
          <w:p w14:paraId="2C85A622" w14:textId="77777777" w:rsidR="00B049B5" w:rsidRPr="00AA6921" w:rsidRDefault="00B049B5" w:rsidP="00AA692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об осени; первичные представления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ия лесных зверей и птиц осенью.</w:t>
            </w:r>
          </w:p>
        </w:tc>
      </w:tr>
      <w:tr w:rsidR="000A7177" w:rsidRPr="000A7177" w14:paraId="3ECE6AC1" w14:textId="77777777" w:rsidTr="00A648EB">
        <w:tc>
          <w:tcPr>
            <w:tcW w:w="2268" w:type="dxa"/>
            <w:gridSpan w:val="2"/>
          </w:tcPr>
          <w:p w14:paraId="13CC0E72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97" w:type="dxa"/>
            <w:gridSpan w:val="4"/>
          </w:tcPr>
          <w:p w14:paraId="1652EC74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645EB19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358C019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3F79B0DF" w14:textId="77777777" w:rsidTr="00A648EB">
        <w:tc>
          <w:tcPr>
            <w:tcW w:w="2268" w:type="dxa"/>
            <w:gridSpan w:val="2"/>
          </w:tcPr>
          <w:p w14:paraId="0FE248A1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97" w:type="dxa"/>
            <w:gridSpan w:val="4"/>
          </w:tcPr>
          <w:p w14:paraId="77090C2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рассказа Л.Н. Толстого «Спала кошка на крыше».</w:t>
            </w:r>
          </w:p>
          <w:p w14:paraId="3123E87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содействовать развитию умения детей слушать рассказ без наглядного сопровождения; упражнять в отчетливом произношении звуков (и, а), звукосочетания (иа);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воспитывать любовь к животным.</w:t>
            </w:r>
          </w:p>
        </w:tc>
        <w:tc>
          <w:tcPr>
            <w:tcW w:w="3402" w:type="dxa"/>
            <w:gridSpan w:val="2"/>
          </w:tcPr>
          <w:p w14:paraId="499A1557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Игрушка ослик.</w:t>
            </w:r>
          </w:p>
          <w:p w14:paraId="37318AF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2ACEFD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с.41</w:t>
            </w:r>
          </w:p>
        </w:tc>
      </w:tr>
      <w:tr w:rsidR="000A7177" w:rsidRPr="000A7177" w14:paraId="248D1DB0" w14:textId="77777777" w:rsidTr="00A648EB">
        <w:tc>
          <w:tcPr>
            <w:tcW w:w="2268" w:type="dxa"/>
            <w:gridSpan w:val="2"/>
          </w:tcPr>
          <w:p w14:paraId="3A83237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97" w:type="dxa"/>
            <w:gridSpan w:val="4"/>
          </w:tcPr>
          <w:p w14:paraId="53F495D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рассказа Л.Н. Толстого «Был у Пети и Миши</w:t>
            </w:r>
            <w:r w:rsidR="00834B0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конь».</w:t>
            </w:r>
          </w:p>
          <w:p w14:paraId="69267FB3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умение слушать рассказ без наглядного сопровождения; способствовать умению отвечать на вопросы воспитателя; воспитывать дружеские вза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имоотношения, желание делиться.</w:t>
            </w:r>
          </w:p>
          <w:p w14:paraId="04FDE141" w14:textId="77777777" w:rsidR="00AA6921" w:rsidRPr="0044001D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AB72B5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рассказу.</w:t>
            </w:r>
          </w:p>
          <w:p w14:paraId="00059ED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2AA69F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EB0828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с.42</w:t>
            </w:r>
          </w:p>
        </w:tc>
      </w:tr>
      <w:tr w:rsidR="000A7177" w:rsidRPr="000A7177" w14:paraId="09CAB7B7" w14:textId="77777777" w:rsidTr="00A648EB">
        <w:tc>
          <w:tcPr>
            <w:tcW w:w="2268" w:type="dxa"/>
            <w:gridSpan w:val="2"/>
          </w:tcPr>
          <w:p w14:paraId="54B8A0D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Ознакомление с предметным миром </w:t>
            </w:r>
          </w:p>
        </w:tc>
        <w:tc>
          <w:tcPr>
            <w:tcW w:w="7797" w:type="dxa"/>
            <w:gridSpan w:val="4"/>
          </w:tcPr>
          <w:p w14:paraId="49FEF88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«Знакомство с групповой комнатой».</w:t>
            </w:r>
          </w:p>
          <w:p w14:paraId="559205A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знакомить детей с названием, расположением и предназначением отдельных помещений, размещением игрушек и предметов обихода; развивать память, речь, наблюдательность; воспитывать</w:t>
            </w:r>
            <w:r w:rsidR="00063A8D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бережное отношение к предметам.</w:t>
            </w:r>
          </w:p>
        </w:tc>
        <w:tc>
          <w:tcPr>
            <w:tcW w:w="3402" w:type="dxa"/>
            <w:gridSpan w:val="2"/>
          </w:tcPr>
          <w:p w14:paraId="5DEF95A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Кукла.</w:t>
            </w:r>
          </w:p>
          <w:p w14:paraId="4B4C4A0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8C0069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60428DF" w14:textId="77777777" w:rsidTr="00AA6921">
        <w:trPr>
          <w:trHeight w:val="1792"/>
        </w:trPr>
        <w:tc>
          <w:tcPr>
            <w:tcW w:w="2268" w:type="dxa"/>
            <w:gridSpan w:val="2"/>
          </w:tcPr>
          <w:p w14:paraId="40F6929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7797" w:type="dxa"/>
            <w:gridSpan w:val="4"/>
          </w:tcPr>
          <w:p w14:paraId="4E618929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3.</w:t>
            </w:r>
          </w:p>
          <w:p w14:paraId="0ED7C47C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</w:t>
            </w:r>
            <w:r w:rsidR="007632D8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14:paraId="069993A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Коробки разного цвета (2шт.), кирпичики и шарики одинаковой величины и цвета.</w:t>
            </w:r>
          </w:p>
          <w:p w14:paraId="4CC32A6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63E104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С.12</w:t>
            </w:r>
          </w:p>
        </w:tc>
      </w:tr>
      <w:tr w:rsidR="000A7177" w:rsidRPr="000A7177" w14:paraId="24F692A2" w14:textId="77777777" w:rsidTr="00A648EB">
        <w:tc>
          <w:tcPr>
            <w:tcW w:w="2268" w:type="dxa"/>
            <w:gridSpan w:val="2"/>
          </w:tcPr>
          <w:p w14:paraId="28A0D73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97" w:type="dxa"/>
            <w:gridSpan w:val="4"/>
          </w:tcPr>
          <w:p w14:paraId="3D6C470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7DED6AF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 друг за другом по краю зала; ходить на носочках; выполнять броски большого мяча в корзину; ползать с подлезанием под шнур;  формировать навыки безопасного поведения в подвижных играх, при использовании спортивного инвентаря; воспитывать потребность в занятии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физическими упражнениями.</w:t>
            </w:r>
          </w:p>
        </w:tc>
        <w:tc>
          <w:tcPr>
            <w:tcW w:w="3402" w:type="dxa"/>
            <w:gridSpan w:val="2"/>
          </w:tcPr>
          <w:p w14:paraId="182CC7D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Мяч, корзина, шнур.</w:t>
            </w:r>
          </w:p>
          <w:p w14:paraId="08FB5BC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DFB83A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0A7177" w:rsidRPr="000A7177" w14:paraId="6CB23EBB" w14:textId="77777777" w:rsidTr="00A648EB">
        <w:tc>
          <w:tcPr>
            <w:tcW w:w="2268" w:type="dxa"/>
            <w:gridSpan w:val="2"/>
          </w:tcPr>
          <w:p w14:paraId="2264191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97" w:type="dxa"/>
            <w:gridSpan w:val="4"/>
          </w:tcPr>
          <w:p w14:paraId="7523185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5E6A8A8A" w14:textId="77777777" w:rsidR="00AA6921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 друг за другом по краю зала; ходить друг за другом с перестроением в круг; ползать с подлезанием под дугу;  формировать навыки безопасного поведения в подвижных играх, при использовании спортивного инвентаря; воспитывать </w:t>
            </w:r>
          </w:p>
          <w:p w14:paraId="3851B98F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486C3B" w14:textId="77777777" w:rsidR="00B049B5" w:rsidRPr="0044001D" w:rsidRDefault="00B049B5" w:rsidP="00AA692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1F6CDFA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дуги.</w:t>
            </w:r>
          </w:p>
        </w:tc>
        <w:tc>
          <w:tcPr>
            <w:tcW w:w="1843" w:type="dxa"/>
            <w:gridSpan w:val="2"/>
          </w:tcPr>
          <w:p w14:paraId="2ECC3FA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0A7177" w:rsidRPr="000A7177" w14:paraId="4046FA93" w14:textId="77777777" w:rsidTr="00A648EB">
        <w:tc>
          <w:tcPr>
            <w:tcW w:w="2268" w:type="dxa"/>
            <w:gridSpan w:val="2"/>
          </w:tcPr>
          <w:p w14:paraId="0D1D891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7797" w:type="dxa"/>
            <w:gridSpan w:val="4"/>
          </w:tcPr>
          <w:p w14:paraId="412011D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«Кисточка танцует»</w:t>
            </w:r>
          </w:p>
          <w:p w14:paraId="06593595" w14:textId="77777777" w:rsidR="000A51C6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познакомить с кисточкой как с художественным </w:t>
            </w:r>
          </w:p>
          <w:p w14:paraId="27694BC1" w14:textId="77777777" w:rsidR="000A51C6" w:rsidRPr="0044001D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D8BEE8D" w14:textId="77777777" w:rsidR="00D070A7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инструментом. Расширять представление о красках как художественном материале. Учить держать кисть. Воспитывать </w:t>
            </w:r>
          </w:p>
          <w:p w14:paraId="4C4B5CF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любознательность.</w:t>
            </w:r>
          </w:p>
        </w:tc>
        <w:tc>
          <w:tcPr>
            <w:tcW w:w="3402" w:type="dxa"/>
            <w:gridSpan w:val="2"/>
          </w:tcPr>
          <w:p w14:paraId="023AE72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Кисти, гуашь</w:t>
            </w:r>
          </w:p>
        </w:tc>
        <w:tc>
          <w:tcPr>
            <w:tcW w:w="1843" w:type="dxa"/>
            <w:gridSpan w:val="2"/>
          </w:tcPr>
          <w:p w14:paraId="28C247B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Л.с.28</w:t>
            </w:r>
          </w:p>
        </w:tc>
      </w:tr>
      <w:tr w:rsidR="000A7177" w:rsidRPr="000A7177" w14:paraId="6C28F38A" w14:textId="77777777" w:rsidTr="00A648EB">
        <w:tc>
          <w:tcPr>
            <w:tcW w:w="2268" w:type="dxa"/>
            <w:gridSpan w:val="2"/>
          </w:tcPr>
          <w:p w14:paraId="7E07ACD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7797" w:type="dxa"/>
            <w:gridSpan w:val="4"/>
          </w:tcPr>
          <w:p w14:paraId="077FCE31" w14:textId="77777777" w:rsidR="00B049B5" w:rsidRPr="0044001D" w:rsidRDefault="00B049B5" w:rsidP="007632D8">
            <w:pPr>
              <w:pStyle w:val="ParagraphStyle"/>
              <w:keepNext/>
              <w:spacing w:after="12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D070A7"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Заборчик для козлят</w:t>
            </w:r>
          </w:p>
          <w:p w14:paraId="4D15E5EC" w14:textId="77777777" w:rsidR="00B049B5" w:rsidRPr="0044001D" w:rsidRDefault="00F53DC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продолжить знакомство с материалом, учить раскатывать из пластилина палочки между ладонями прямыми движениями рук; учить работать коллективно, прививать интерес к лепке.</w:t>
            </w:r>
          </w:p>
          <w:p w14:paraId="5C226A7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2F5A7DD8" w14:textId="77777777" w:rsidR="00B049B5" w:rsidRPr="0044001D" w:rsidRDefault="00B049B5" w:rsidP="007632D8">
            <w:pPr>
              <w:pStyle w:val="ParagraphStyle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иллюстрации к сказке, игрушки – волк, коза, козленок; пластилин, дощечки, салфетки, (изображение забора, избы, козы, козлят, в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олка), лист картона.</w:t>
            </w:r>
          </w:p>
        </w:tc>
        <w:tc>
          <w:tcPr>
            <w:tcW w:w="1843" w:type="dxa"/>
            <w:gridSpan w:val="2"/>
          </w:tcPr>
          <w:p w14:paraId="3D9A868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К.№7</w:t>
            </w:r>
          </w:p>
        </w:tc>
      </w:tr>
      <w:tr w:rsidR="000A7177" w:rsidRPr="000A7177" w14:paraId="788F1233" w14:textId="77777777" w:rsidTr="00A648EB">
        <w:tc>
          <w:tcPr>
            <w:tcW w:w="15310" w:type="dxa"/>
            <w:gridSpan w:val="10"/>
          </w:tcPr>
          <w:p w14:paraId="7A13DBEE" w14:textId="77777777" w:rsidR="00B049B5" w:rsidRPr="00D070A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66E941C1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1E3CFB"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Осень».</w:t>
            </w:r>
          </w:p>
          <w:p w14:paraId="1D8C728A" w14:textId="77777777" w:rsidR="007632D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об осени; первичные представления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лесных зверей и птиц осень</w:t>
            </w:r>
            <w:r w:rsidR="00AA69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</w:t>
            </w:r>
          </w:p>
          <w:p w14:paraId="3012E16A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F5E6BB5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456F48B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6F040A7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9ED1D6F" w14:textId="77777777" w:rsidR="00AA6921" w:rsidRP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1E3CFB" w14:paraId="639C0E9B" w14:textId="77777777" w:rsidTr="0044001D">
        <w:tc>
          <w:tcPr>
            <w:tcW w:w="2269" w:type="dxa"/>
            <w:gridSpan w:val="2"/>
          </w:tcPr>
          <w:p w14:paraId="23BA176E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96" w:type="dxa"/>
            <w:gridSpan w:val="4"/>
          </w:tcPr>
          <w:p w14:paraId="352195D4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647DA8B3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3BDCE31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140BEA73" w14:textId="77777777" w:rsidTr="0044001D">
        <w:trPr>
          <w:trHeight w:val="1837"/>
        </w:trPr>
        <w:tc>
          <w:tcPr>
            <w:tcW w:w="2269" w:type="dxa"/>
            <w:gridSpan w:val="2"/>
          </w:tcPr>
          <w:p w14:paraId="74E94438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96" w:type="dxa"/>
            <w:gridSpan w:val="4"/>
          </w:tcPr>
          <w:p w14:paraId="33EB1879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«Игры и упражнения на звукопроизношение (звук у). Чтение песенки «Разговоры».</w:t>
            </w:r>
          </w:p>
          <w:p w14:paraId="5D16A4CF" w14:textId="77777777" w:rsidR="00D070A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закрепить правильное произношение звука (у)( изолированного и в звукосочетаниях); развивать умение внимательно слушать, побуждать к проговариванию звукоподражательных слов; воспитывать умение проявлять положи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тельные эмоции в процессе игр</w:t>
            </w:r>
            <w:r w:rsidR="00063A8D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14:paraId="48BD84A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Кукла.</w:t>
            </w:r>
          </w:p>
          <w:p w14:paraId="299699E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19B760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с.42</w:t>
            </w:r>
          </w:p>
        </w:tc>
      </w:tr>
      <w:tr w:rsidR="000A7177" w:rsidRPr="000A7177" w14:paraId="64E31645" w14:textId="77777777" w:rsidTr="0044001D">
        <w:tc>
          <w:tcPr>
            <w:tcW w:w="2269" w:type="dxa"/>
            <w:gridSpan w:val="2"/>
          </w:tcPr>
          <w:p w14:paraId="282DF39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96" w:type="dxa"/>
            <w:gridSpan w:val="4"/>
          </w:tcPr>
          <w:p w14:paraId="05E6384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«Рассматривание сюжетных картин.»</w:t>
            </w:r>
          </w:p>
          <w:p w14:paraId="6C09C884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развитию умения детей понимать, что изображено на картинке; осмысливать взаимоотношения персонажей, отвечая на вопросы воспитателя; способствовать активизации речи; воспитыв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ать отзывчивость на чужую беду.</w:t>
            </w:r>
          </w:p>
        </w:tc>
        <w:tc>
          <w:tcPr>
            <w:tcW w:w="3402" w:type="dxa"/>
            <w:gridSpan w:val="2"/>
          </w:tcPr>
          <w:p w14:paraId="4E5E702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Сюжетная картина.</w:t>
            </w:r>
          </w:p>
          <w:p w14:paraId="1801804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CA3042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 с.43</w:t>
            </w:r>
          </w:p>
        </w:tc>
      </w:tr>
      <w:tr w:rsidR="000A7177" w:rsidRPr="000A7177" w14:paraId="5C9EBB04" w14:textId="77777777" w:rsidTr="0044001D">
        <w:tc>
          <w:tcPr>
            <w:tcW w:w="2269" w:type="dxa"/>
            <w:gridSpan w:val="2"/>
          </w:tcPr>
          <w:p w14:paraId="76DA478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7796" w:type="dxa"/>
            <w:gridSpan w:val="4"/>
          </w:tcPr>
          <w:p w14:paraId="2EF8016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Pr="004400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 Домашние животные».</w:t>
            </w:r>
          </w:p>
          <w:p w14:paraId="7B5ABF2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  Расширять словарный запас. Способствовать развитию умения находить на картине и называть собаку, кошку, курицу. Воспитывать бережное отношение к животным.</w:t>
            </w:r>
          </w:p>
        </w:tc>
        <w:tc>
          <w:tcPr>
            <w:tcW w:w="3402" w:type="dxa"/>
            <w:gridSpan w:val="2"/>
          </w:tcPr>
          <w:p w14:paraId="636358B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Игрушки: кошка, собака, курица; картина с изображением домашних животных.</w:t>
            </w:r>
          </w:p>
          <w:p w14:paraId="754F248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839CDF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E396B2E" w14:textId="77777777" w:rsidTr="0044001D">
        <w:tc>
          <w:tcPr>
            <w:tcW w:w="2269" w:type="dxa"/>
            <w:gridSpan w:val="2"/>
          </w:tcPr>
          <w:p w14:paraId="50797D4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7796" w:type="dxa"/>
            <w:gridSpan w:val="4"/>
          </w:tcPr>
          <w:p w14:paraId="5FC77A5C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4.</w:t>
            </w:r>
          </w:p>
          <w:p w14:paraId="02AE0167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кирпичик, шарик; формирование умения выполнять сооружать простейшие постройки.</w:t>
            </w:r>
          </w:p>
          <w:p w14:paraId="6878880F" w14:textId="77777777" w:rsidR="00AA6921" w:rsidRPr="0044001D" w:rsidRDefault="00AA6921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30897C4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Матрешки, кубики и кирпичики одного цвета и величины, коробка.</w:t>
            </w:r>
          </w:p>
          <w:p w14:paraId="2BB335C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522418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С.13</w:t>
            </w:r>
          </w:p>
        </w:tc>
      </w:tr>
      <w:tr w:rsidR="000A7177" w:rsidRPr="000A7177" w14:paraId="50E8F9C7" w14:textId="77777777" w:rsidTr="0044001D">
        <w:tc>
          <w:tcPr>
            <w:tcW w:w="2269" w:type="dxa"/>
            <w:gridSpan w:val="2"/>
          </w:tcPr>
          <w:p w14:paraId="5BD19CF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96" w:type="dxa"/>
            <w:gridSpan w:val="4"/>
          </w:tcPr>
          <w:p w14:paraId="137EFCE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14:paraId="09BA0A76" w14:textId="77777777" w:rsidR="00D070A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ходить и бегать друг за другом; ходить на носочках; перебрасывать мяч через шнур; выполнять прыжки на двух ногах;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</w:t>
            </w:r>
            <w:r w:rsidR="00063A8D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14:paraId="412FF5BB" w14:textId="77777777" w:rsidR="00963801" w:rsidRPr="0044001D" w:rsidRDefault="0096380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мячи, шнур.</w:t>
            </w:r>
          </w:p>
          <w:p w14:paraId="67F2EED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DC2454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0A7177" w:rsidRPr="000A7177" w14:paraId="06E635DA" w14:textId="77777777" w:rsidTr="0044001D">
        <w:tc>
          <w:tcPr>
            <w:tcW w:w="2269" w:type="dxa"/>
            <w:gridSpan w:val="2"/>
          </w:tcPr>
          <w:p w14:paraId="14C335A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96" w:type="dxa"/>
            <w:gridSpan w:val="4"/>
          </w:tcPr>
          <w:p w14:paraId="1FEE839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14:paraId="1C3B009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с перешагиванием через мешочки с песком; выполнять прыжки через мешочки с песком; 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1E9348D3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Мешочки с песком.</w:t>
            </w:r>
          </w:p>
        </w:tc>
        <w:tc>
          <w:tcPr>
            <w:tcW w:w="1843" w:type="dxa"/>
            <w:gridSpan w:val="2"/>
          </w:tcPr>
          <w:p w14:paraId="135D8C90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0A7177" w:rsidRPr="000A7177" w14:paraId="43DB8C32" w14:textId="77777777" w:rsidTr="0044001D">
        <w:tc>
          <w:tcPr>
            <w:tcW w:w="2269" w:type="dxa"/>
            <w:gridSpan w:val="2"/>
          </w:tcPr>
          <w:p w14:paraId="48AC8EE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7796" w:type="dxa"/>
            <w:gridSpan w:val="4"/>
          </w:tcPr>
          <w:p w14:paraId="1EF2782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«Листочки танцуют»</w:t>
            </w:r>
          </w:p>
          <w:p w14:paraId="56F73F6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рисовать красками: правильно держать кисть, смачивать ворс, ставить</w:t>
            </w:r>
            <w:r w:rsidR="00F53DC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отмечатки приемом «примакивания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».развивать чувство цвета и ритма.</w:t>
            </w:r>
          </w:p>
        </w:tc>
        <w:tc>
          <w:tcPr>
            <w:tcW w:w="3402" w:type="dxa"/>
            <w:gridSpan w:val="2"/>
          </w:tcPr>
          <w:p w14:paraId="66488C8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бумаги, кисти. Гуашь, салфетки</w:t>
            </w:r>
          </w:p>
        </w:tc>
        <w:tc>
          <w:tcPr>
            <w:tcW w:w="1843" w:type="dxa"/>
            <w:gridSpan w:val="2"/>
          </w:tcPr>
          <w:p w14:paraId="08446B7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С.29</w:t>
            </w:r>
          </w:p>
        </w:tc>
      </w:tr>
      <w:tr w:rsidR="000A7177" w:rsidRPr="000A7177" w14:paraId="7E37F510" w14:textId="77777777" w:rsidTr="0044001D">
        <w:tc>
          <w:tcPr>
            <w:tcW w:w="2269" w:type="dxa"/>
            <w:gridSpan w:val="2"/>
          </w:tcPr>
          <w:p w14:paraId="589E3D7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7796" w:type="dxa"/>
            <w:gridSpan w:val="4"/>
          </w:tcPr>
          <w:p w14:paraId="49A80BBD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Травка для коровушки</w:t>
            </w:r>
          </w:p>
          <w:p w14:paraId="4ED73CE2" w14:textId="77777777" w:rsidR="00B049B5" w:rsidRDefault="00F53DC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продолжать формировать умение раскатывать палочки между ладонями прямыми движениями рук; различать зеленый цвет; аккуратно укладывать готовые издел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 на дощечке.</w:t>
            </w:r>
          </w:p>
          <w:p w14:paraId="3247812B" w14:textId="77777777" w:rsidR="00AA6921" w:rsidRDefault="00AA692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332B01" w14:textId="77777777" w:rsidR="00AA6921" w:rsidRDefault="00AA692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05C424" w14:textId="77777777" w:rsidR="00AA6921" w:rsidRPr="0044001D" w:rsidRDefault="00AA692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2427FCE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игрушка корова, пластилин, дощечка, салфетка, образец изделия; </w:t>
            </w:r>
          </w:p>
          <w:p w14:paraId="0C2DDCC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67C6B9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К.№8</w:t>
            </w:r>
          </w:p>
        </w:tc>
      </w:tr>
      <w:tr w:rsidR="000A7177" w:rsidRPr="000A7177" w14:paraId="098F0EB9" w14:textId="77777777" w:rsidTr="00A648EB">
        <w:tc>
          <w:tcPr>
            <w:tcW w:w="15310" w:type="dxa"/>
            <w:gridSpan w:val="10"/>
          </w:tcPr>
          <w:p w14:paraId="43C16105" w14:textId="77777777" w:rsidR="0096403B" w:rsidRDefault="00B049B5" w:rsidP="007632D8">
            <w:pPr>
              <w:tabs>
                <w:tab w:val="left" w:pos="7406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</w:p>
          <w:p w14:paraId="6CB3E08B" w14:textId="77777777" w:rsidR="0096403B" w:rsidRPr="0096403B" w:rsidRDefault="0096403B" w:rsidP="0096403B">
            <w:pPr>
              <w:tabs>
                <w:tab w:val="left" w:pos="7406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64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ПЯТАЯ НЕДЕЛЯ</w:t>
            </w:r>
          </w:p>
          <w:p w14:paraId="4BBA2BA2" w14:textId="77777777" w:rsidR="0096403B" w:rsidRPr="0096403B" w:rsidRDefault="0096403B" w:rsidP="0096403B">
            <w:pPr>
              <w:tabs>
                <w:tab w:val="left" w:pos="7406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64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ПЕРИОДА:«Осень».</w:t>
            </w:r>
          </w:p>
          <w:p w14:paraId="4028B87F" w14:textId="77777777" w:rsidR="0096403B" w:rsidRDefault="0096403B" w:rsidP="0096403B">
            <w:pPr>
              <w:tabs>
                <w:tab w:val="left" w:pos="7406"/>
              </w:tabs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Задачи: формирование элементарных представлений об осени; первичные представления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осенью</w:t>
            </w:r>
          </w:p>
          <w:tbl>
            <w:tblPr>
              <w:tblStyle w:val="af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9"/>
              <w:gridCol w:w="3770"/>
              <w:gridCol w:w="5957"/>
              <w:gridCol w:w="1583"/>
            </w:tblGrid>
            <w:tr w:rsidR="0096403B" w14:paraId="33199AB0" w14:textId="77777777" w:rsidTr="0096403B">
              <w:tc>
                <w:tcPr>
                  <w:tcW w:w="3769" w:type="dxa"/>
                </w:tcPr>
                <w:p w14:paraId="753AC763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3770" w:type="dxa"/>
                </w:tcPr>
                <w:p w14:paraId="6B000657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>Игры  и упражнения на звукопроизношение (звук у). Чтение песенки «Разговоры».</w:t>
                  </w:r>
                </w:p>
              </w:tc>
              <w:tc>
                <w:tcPr>
                  <w:tcW w:w="5957" w:type="dxa"/>
                </w:tcPr>
                <w:p w14:paraId="7B002EAA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>Закрепить правильное произношение звука у (изолированного и в звукосочетаниях).</w:t>
                  </w:r>
                </w:p>
              </w:tc>
              <w:tc>
                <w:tcPr>
                  <w:tcW w:w="1583" w:type="dxa"/>
                </w:tcPr>
                <w:p w14:paraId="510B21B9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>№7, стр. 42</w:t>
                  </w:r>
                </w:p>
              </w:tc>
            </w:tr>
            <w:tr w:rsidR="0096403B" w14:paraId="12795F08" w14:textId="77777777" w:rsidTr="0096403B">
              <w:tc>
                <w:tcPr>
                  <w:tcW w:w="3769" w:type="dxa"/>
                </w:tcPr>
                <w:p w14:paraId="78501BAA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Лепка</w:t>
                  </w:r>
                </w:p>
              </w:tc>
              <w:tc>
                <w:tcPr>
                  <w:tcW w:w="3770" w:type="dxa"/>
                </w:tcPr>
                <w:p w14:paraId="34423EC5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Тема: «</w:t>
                  </w: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>Червячок для курочки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957" w:type="dxa"/>
                </w:tcPr>
                <w:p w14:paraId="6C6EE8B3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 xml:space="preserve">Учить детей раскатывать пластилин между </w:t>
                  </w:r>
                </w:p>
                <w:p w14:paraId="75E212C3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 xml:space="preserve">ладонями и на доске для лепки, придавая ему </w:t>
                  </w:r>
                </w:p>
                <w:p w14:paraId="7CF6A6DE" w14:textId="77777777" w:rsidR="0096403B" w:rsidRP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>форму червя.</w:t>
                  </w:r>
                </w:p>
                <w:p w14:paraId="1D6C7F5F" w14:textId="77777777" w:rsidR="0096403B" w:rsidRP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>Развивать мелкую моторику, воображение.</w:t>
                  </w:r>
                </w:p>
                <w:p w14:paraId="665F2891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>Воспитывать желание заботиться о животных и птицах.</w:t>
                  </w:r>
                </w:p>
              </w:tc>
              <w:tc>
                <w:tcPr>
                  <w:tcW w:w="1583" w:type="dxa"/>
                </w:tcPr>
                <w:p w14:paraId="6BA42055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6403B" w14:paraId="28A131DF" w14:textId="77777777" w:rsidTr="0096403B">
              <w:trPr>
                <w:trHeight w:val="1854"/>
              </w:trPr>
              <w:tc>
                <w:tcPr>
                  <w:tcW w:w="3769" w:type="dxa"/>
                </w:tcPr>
                <w:p w14:paraId="553F7D03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3770" w:type="dxa"/>
                </w:tcPr>
                <w:p w14:paraId="7FABC463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>Рассматривание сюжетных картин.</w:t>
                  </w:r>
                </w:p>
              </w:tc>
              <w:tc>
                <w:tcPr>
                  <w:tcW w:w="5957" w:type="dxa"/>
                </w:tcPr>
                <w:p w14:paraId="7B9A042B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 xml:space="preserve">Учить детей понимать , что изображено на </w:t>
                  </w:r>
                </w:p>
                <w:p w14:paraId="5E9EEFB6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 xml:space="preserve">картинке, осмысливать взаимоотношения </w:t>
                  </w:r>
                </w:p>
                <w:p w14:paraId="125F1055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 xml:space="preserve">персонажей, отвечая на вопросы воспитателя, способствовать </w:t>
                  </w:r>
                </w:p>
                <w:p w14:paraId="64023FFA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>активации речи.</w:t>
                  </w:r>
                </w:p>
              </w:tc>
              <w:tc>
                <w:tcPr>
                  <w:tcW w:w="1583" w:type="dxa"/>
                </w:tcPr>
                <w:p w14:paraId="455D5561" w14:textId="77777777" w:rsidR="0096403B" w:rsidRDefault="0096403B" w:rsidP="0096403B">
                  <w:pPr>
                    <w:tabs>
                      <w:tab w:val="left" w:pos="7406"/>
                    </w:tabs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96403B">
                    <w:rPr>
                      <w:color w:val="000000" w:themeColor="text1"/>
                      <w:sz w:val="28"/>
                      <w:szCs w:val="28"/>
                    </w:rPr>
                    <w:t>№8, стр. 43</w:t>
                  </w:r>
                </w:p>
              </w:tc>
            </w:tr>
          </w:tbl>
          <w:p w14:paraId="4B03045D" w14:textId="77777777" w:rsidR="0096403B" w:rsidRDefault="0096403B" w:rsidP="007632D8">
            <w:pPr>
              <w:tabs>
                <w:tab w:val="left" w:pos="7406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DCB4125" w14:textId="77777777" w:rsidR="00B049B5" w:rsidRPr="00D070A7" w:rsidRDefault="00B049B5" w:rsidP="007632D8">
            <w:pPr>
              <w:tabs>
                <w:tab w:val="left" w:pos="7406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0A7177" w:rsidRPr="000A7177" w14:paraId="1C89B68D" w14:textId="77777777" w:rsidTr="00A648EB">
        <w:tc>
          <w:tcPr>
            <w:tcW w:w="15310" w:type="dxa"/>
            <w:gridSpan w:val="10"/>
          </w:tcPr>
          <w:p w14:paraId="5034805C" w14:textId="77777777" w:rsidR="00B049B5" w:rsidRPr="00D070A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092D2942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: «Мой дом».</w:t>
            </w:r>
          </w:p>
          <w:p w14:paraId="249488AB" w14:textId="77777777" w:rsidR="00B049B5" w:rsidRPr="0044001D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детей с родным городом (поселком); его названием, объектами (улица, дом, магазин, поликлиника); с транспортом, профессиями (врач, продавец, милиционер).</w:t>
            </w:r>
          </w:p>
          <w:p w14:paraId="714BCABB" w14:textId="77777777" w:rsidR="000A51C6" w:rsidRDefault="000A51C6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AD5422" w14:textId="77777777" w:rsidR="00AA6921" w:rsidRPr="00D070A7" w:rsidRDefault="00AA6921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B815AEB" w14:textId="77777777" w:rsidR="00B049B5" w:rsidRPr="007632D8" w:rsidRDefault="00B049B5" w:rsidP="007632D8">
            <w:pPr>
              <w:tabs>
                <w:tab w:val="left" w:pos="487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A7177" w:rsidRPr="001E3CFB" w14:paraId="0D732AD0" w14:textId="77777777" w:rsidTr="00A648EB">
        <w:tc>
          <w:tcPr>
            <w:tcW w:w="2029" w:type="dxa"/>
          </w:tcPr>
          <w:p w14:paraId="6A2CF625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59EBC8C0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45814963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0BE93A6D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7E91869C" w14:textId="77777777" w:rsidTr="00A648EB">
        <w:tc>
          <w:tcPr>
            <w:tcW w:w="2029" w:type="dxa"/>
          </w:tcPr>
          <w:p w14:paraId="163E1E6B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6821B2D4" w14:textId="77777777" w:rsidR="00D070A7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Дидактическая игра «Кто пришел? Кто ушел?»</w:t>
            </w:r>
          </w:p>
          <w:p w14:paraId="6FD6658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Чтение потешки «Наши уточки с утра…»</w:t>
            </w:r>
          </w:p>
          <w:p w14:paraId="0F02B9B4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бережное отношение к птицам.  </w:t>
            </w:r>
          </w:p>
        </w:tc>
        <w:tc>
          <w:tcPr>
            <w:tcW w:w="3402" w:type="dxa"/>
            <w:gridSpan w:val="2"/>
          </w:tcPr>
          <w:p w14:paraId="769ADC05" w14:textId="77777777" w:rsidR="00D070A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Картинки: солнышко, </w:t>
            </w:r>
          </w:p>
          <w:p w14:paraId="2DF79D69" w14:textId="77777777" w:rsidR="00D070A7" w:rsidRPr="0044001D" w:rsidRDefault="00D070A7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F5E86B6" w14:textId="77777777" w:rsidR="00D070A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уточка, гуси, индюк, </w:t>
            </w:r>
          </w:p>
          <w:p w14:paraId="3862A51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курочка, голуби.</w:t>
            </w:r>
          </w:p>
          <w:p w14:paraId="3B656829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C59B4D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87AEAE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с.46</w:t>
            </w:r>
          </w:p>
        </w:tc>
      </w:tr>
      <w:tr w:rsidR="000A7177" w:rsidRPr="000A7177" w14:paraId="4571AE59" w14:textId="77777777" w:rsidTr="00A648EB">
        <w:tc>
          <w:tcPr>
            <w:tcW w:w="2029" w:type="dxa"/>
          </w:tcPr>
          <w:p w14:paraId="2FE61CD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29EC211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«Ветерок». Чтение стихотворения А.Барто «Кто как кричит».</w:t>
            </w:r>
          </w:p>
          <w:p w14:paraId="62BD6A4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помощью султанчиков развивать умение детей медленно выдыхать воздух через рот. Познакомить детей со стихотворением-загадкой, совершенствовать речевой слух. Воспитывать умение эмоционально откли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каться на чтение стихотворения.</w:t>
            </w:r>
          </w:p>
        </w:tc>
        <w:tc>
          <w:tcPr>
            <w:tcW w:w="3402" w:type="dxa"/>
            <w:gridSpan w:val="2"/>
          </w:tcPr>
          <w:p w14:paraId="17A3359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Султанчики, картинка петуха.</w:t>
            </w:r>
          </w:p>
        </w:tc>
        <w:tc>
          <w:tcPr>
            <w:tcW w:w="1843" w:type="dxa"/>
            <w:gridSpan w:val="2"/>
          </w:tcPr>
          <w:p w14:paraId="6B4B5E6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с.47</w:t>
            </w:r>
          </w:p>
        </w:tc>
      </w:tr>
      <w:tr w:rsidR="000A7177" w:rsidRPr="000A7177" w14:paraId="56C50017" w14:textId="77777777" w:rsidTr="00A648EB">
        <w:tc>
          <w:tcPr>
            <w:tcW w:w="2029" w:type="dxa"/>
          </w:tcPr>
          <w:p w14:paraId="353A5BD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1AE1C98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«Посуда».</w:t>
            </w:r>
          </w:p>
          <w:p w14:paraId="62FC2C8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детей узнавать и называть по внешнему виду столовую и чайную посуду; различать между собой. Познакомить с назначением и свойствами посуды. Воспитыва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ть бережное отношение к посуде.</w:t>
            </w:r>
          </w:p>
          <w:p w14:paraId="7F445E79" w14:textId="77777777" w:rsidR="000A51C6" w:rsidRPr="0044001D" w:rsidRDefault="000A51C6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CE953B2" w14:textId="77777777" w:rsidR="000A51C6" w:rsidRPr="0044001D" w:rsidRDefault="000A51C6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E3CCABA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посудка.</w:t>
            </w:r>
          </w:p>
          <w:p w14:paraId="1D3A0D2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718356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0450BE0" w14:textId="77777777" w:rsidTr="000A51C6">
        <w:trPr>
          <w:trHeight w:val="1377"/>
        </w:trPr>
        <w:tc>
          <w:tcPr>
            <w:tcW w:w="2029" w:type="dxa"/>
          </w:tcPr>
          <w:p w14:paraId="5EA1462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6C0C164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1.</w:t>
            </w:r>
          </w:p>
          <w:p w14:paraId="26C0C8FD" w14:textId="77777777" w:rsidR="00D070A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кубик, шарик, кирпичик; соверше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нствование предметных действий</w:t>
            </w:r>
          </w:p>
        </w:tc>
        <w:tc>
          <w:tcPr>
            <w:tcW w:w="3402" w:type="dxa"/>
            <w:gridSpan w:val="2"/>
          </w:tcPr>
          <w:p w14:paraId="4CEB6827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Чудесный мешочек, кубики, шарики, кирпичики одинаково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цвета и величины, 3 коробки.</w:t>
            </w:r>
          </w:p>
        </w:tc>
        <w:tc>
          <w:tcPr>
            <w:tcW w:w="1843" w:type="dxa"/>
            <w:gridSpan w:val="2"/>
          </w:tcPr>
          <w:p w14:paraId="7E077CA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С.14</w:t>
            </w:r>
          </w:p>
        </w:tc>
      </w:tr>
      <w:tr w:rsidR="000A7177" w:rsidRPr="000A7177" w14:paraId="70CBE19B" w14:textId="77777777" w:rsidTr="00A648EB">
        <w:tc>
          <w:tcPr>
            <w:tcW w:w="2029" w:type="dxa"/>
          </w:tcPr>
          <w:p w14:paraId="73E54CB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3EBC049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14:paraId="4E09A28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</w:t>
            </w:r>
            <w:r w:rsidR="009F5C64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  детей ходить и бегать, не наталкиваясь друг на друга; ходить по извилистой дорожке; выполнять прыжки на дв</w:t>
            </w:r>
            <w:r w:rsidR="00E129E9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ух ногах; ползать по скамейке; 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навыки безопасного поведения в подвижных играх, при использовании спортивного инвентаря; воспитывать потребность в занятии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физическими упражнениями</w:t>
            </w:r>
          </w:p>
        </w:tc>
        <w:tc>
          <w:tcPr>
            <w:tcW w:w="3402" w:type="dxa"/>
            <w:gridSpan w:val="2"/>
          </w:tcPr>
          <w:p w14:paraId="62ACBDF4" w14:textId="77777777" w:rsidR="00963801" w:rsidRPr="0044001D" w:rsidRDefault="0096380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Мяч, гимнастическая скамейка.</w:t>
            </w:r>
          </w:p>
          <w:p w14:paraId="18001A3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6FADBB7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С.89</w:t>
            </w:r>
          </w:p>
        </w:tc>
      </w:tr>
      <w:tr w:rsidR="000A7177" w:rsidRPr="000A7177" w14:paraId="5F344552" w14:textId="77777777" w:rsidTr="00A648EB">
        <w:tc>
          <w:tcPr>
            <w:tcW w:w="2029" w:type="dxa"/>
          </w:tcPr>
          <w:p w14:paraId="589AE74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49A66A7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14:paraId="104F973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 в колонне друг за другом; ходить по извилистой дорожке; выполнять прыжки на двух ногах в парах; ползать по доске на средних четвереньках;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586840F0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Доска</w:t>
            </w:r>
            <w:r w:rsidR="00E129E9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бубен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14:paraId="329026FB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С.89</w:t>
            </w:r>
          </w:p>
        </w:tc>
      </w:tr>
      <w:tr w:rsidR="000A7177" w:rsidRPr="000A7177" w14:paraId="34055D3F" w14:textId="77777777" w:rsidTr="00A648EB">
        <w:tc>
          <w:tcPr>
            <w:tcW w:w="2029" w:type="dxa"/>
          </w:tcPr>
          <w:p w14:paraId="7354485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0367D42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«Ветерок, подуй слегка»</w:t>
            </w:r>
          </w:p>
          <w:p w14:paraId="4142859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учить рисовать кисточкой – проводить свободные хаотичные линии. Создать условия для экспериментирования с линией как средством художественной выразительности. Знакомить с синим цветом.</w:t>
            </w:r>
          </w:p>
          <w:p w14:paraId="300C4FF2" w14:textId="77777777" w:rsidR="000A51C6" w:rsidRPr="0044001D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363B913" w14:textId="77777777" w:rsidR="00AA6921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3BFF6A8" w14:textId="77777777" w:rsidR="00AA6921" w:rsidRPr="0044001D" w:rsidRDefault="00AA692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6663BF5" w14:textId="77777777" w:rsidR="000A51C6" w:rsidRPr="0044001D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B17174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бумаги. Синяя гуашь, кисти. Салфетки.</w:t>
            </w:r>
          </w:p>
        </w:tc>
        <w:tc>
          <w:tcPr>
            <w:tcW w:w="1843" w:type="dxa"/>
            <w:gridSpan w:val="2"/>
          </w:tcPr>
          <w:p w14:paraId="4FE58AA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С.31</w:t>
            </w:r>
          </w:p>
        </w:tc>
      </w:tr>
      <w:tr w:rsidR="000A7177" w:rsidRPr="000A7177" w14:paraId="61534BE1" w14:textId="77777777" w:rsidTr="00A648EB">
        <w:tc>
          <w:tcPr>
            <w:tcW w:w="2029" w:type="dxa"/>
          </w:tcPr>
          <w:p w14:paraId="4CD70A4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70B26889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D070A7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Пирожки для зверят</w:t>
            </w:r>
          </w:p>
          <w:p w14:paraId="07613DB1" w14:textId="77777777" w:rsidR="00B049B5" w:rsidRPr="0044001D" w:rsidRDefault="00F53DC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E129E9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 xml:space="preserve">: 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приемы работы с пластилином; закреплять умение формовать из пластилина округлые комочки. Воспитывать аккуратность.</w:t>
            </w:r>
          </w:p>
        </w:tc>
        <w:tc>
          <w:tcPr>
            <w:tcW w:w="3402" w:type="dxa"/>
            <w:gridSpan w:val="2"/>
          </w:tcPr>
          <w:p w14:paraId="388874C3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игрушки – собачка, кот, мишка, образец изделия, платок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пластилин, дощечки, салфетки.</w:t>
            </w:r>
          </w:p>
        </w:tc>
        <w:tc>
          <w:tcPr>
            <w:tcW w:w="1843" w:type="dxa"/>
            <w:gridSpan w:val="2"/>
          </w:tcPr>
          <w:p w14:paraId="65F41EE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К.№9</w:t>
            </w:r>
          </w:p>
        </w:tc>
      </w:tr>
      <w:tr w:rsidR="000A7177" w:rsidRPr="000A7177" w14:paraId="4A3D82C0" w14:textId="77777777" w:rsidTr="00A648EB">
        <w:tc>
          <w:tcPr>
            <w:tcW w:w="15310" w:type="dxa"/>
            <w:gridSpan w:val="10"/>
          </w:tcPr>
          <w:p w14:paraId="5392D226" w14:textId="77777777" w:rsidR="00B049B5" w:rsidRPr="00D070A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4294ECB9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F879B3"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Мой дом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.</w:t>
            </w:r>
          </w:p>
          <w:p w14:paraId="664A44C7" w14:textId="77777777" w:rsidR="00B049B5" w:rsidRPr="0044001D" w:rsidRDefault="00B049B5" w:rsidP="00D070A7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="00F879B3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детей с родным городом (поселком); его названием, объектами (улица, дом, магазин, поликлиника); с транспортом, профессиями (врач, продавец, милиционер).</w:t>
            </w:r>
          </w:p>
        </w:tc>
      </w:tr>
      <w:tr w:rsidR="000A7177" w:rsidRPr="001E3CFB" w14:paraId="4C6FAB42" w14:textId="77777777" w:rsidTr="00A648EB">
        <w:tc>
          <w:tcPr>
            <w:tcW w:w="2029" w:type="dxa"/>
          </w:tcPr>
          <w:p w14:paraId="34CDCE47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566F3B0E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43969F2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29A224EF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131B2597" w14:textId="77777777" w:rsidTr="00A648EB">
        <w:tc>
          <w:tcPr>
            <w:tcW w:w="2029" w:type="dxa"/>
          </w:tcPr>
          <w:p w14:paraId="7309D2EC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5AEDA0AB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Дидактическая игра «Это я придумал». Чтение детям русской народной потешки «Пошел котик на торжок…»</w:t>
            </w:r>
          </w:p>
          <w:p w14:paraId="6939A08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F5C64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закрепить умение детей объединя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ь действием 2-3 любые игрушки, озвучивать полученный результат при помощи фразовой речи; познакомить с народной потешкой;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доброжелательность.</w:t>
            </w:r>
          </w:p>
        </w:tc>
        <w:tc>
          <w:tcPr>
            <w:tcW w:w="3402" w:type="dxa"/>
            <w:gridSpan w:val="2"/>
          </w:tcPr>
          <w:p w14:paraId="62D138A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Игрушки.</w:t>
            </w:r>
          </w:p>
          <w:p w14:paraId="0F777367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492FF3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657030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с.48</w:t>
            </w:r>
          </w:p>
        </w:tc>
      </w:tr>
      <w:tr w:rsidR="000A7177" w:rsidRPr="000A7177" w14:paraId="7DCD84C0" w14:textId="77777777" w:rsidTr="00A648EB">
        <w:tc>
          <w:tcPr>
            <w:tcW w:w="2029" w:type="dxa"/>
          </w:tcPr>
          <w:p w14:paraId="137DDEB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5ED693B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Дидактические игры и упражнения с кубиками и кирпичиками.</w:t>
            </w:r>
          </w:p>
          <w:p w14:paraId="68ED768B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53DC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упражнять детей в различении и назывании цветов (красный, синий, желтый), выполнении заданий воспитателя, рассчитанных на понимание речи и ее активизацию; воспитывать акку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ратность при выполнении работы.</w:t>
            </w:r>
          </w:p>
          <w:p w14:paraId="78E9B2FF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884CE2F" w14:textId="77777777" w:rsidR="00AA6921" w:rsidRPr="0044001D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59E6AA2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 и кирпичики трех цветов.</w:t>
            </w:r>
          </w:p>
          <w:p w14:paraId="011991A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CF5691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с.49</w:t>
            </w:r>
          </w:p>
        </w:tc>
      </w:tr>
      <w:tr w:rsidR="000A7177" w:rsidRPr="000A7177" w14:paraId="431B0912" w14:textId="77777777" w:rsidTr="00A648EB">
        <w:tc>
          <w:tcPr>
            <w:tcW w:w="2029" w:type="dxa"/>
          </w:tcPr>
          <w:p w14:paraId="506AA68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268418C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«Рыбка плавает в воде».</w:t>
            </w:r>
          </w:p>
          <w:p w14:paraId="34B88FC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F5C64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элементарные представления об аквариумных рыбках. Формировать интерес к обитателям аквариума. Воспитывать интерес  к аквариумным рыбка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3402" w:type="dxa"/>
            <w:gridSpan w:val="2"/>
          </w:tcPr>
          <w:p w14:paraId="277058DA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Ракушки, камушки иллюстрации рыбок.</w:t>
            </w:r>
          </w:p>
          <w:p w14:paraId="1C0D665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91B9B2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С.24</w:t>
            </w:r>
          </w:p>
        </w:tc>
      </w:tr>
      <w:tr w:rsidR="000A7177" w:rsidRPr="000A7177" w14:paraId="2D330258" w14:textId="77777777" w:rsidTr="00A648EB">
        <w:tc>
          <w:tcPr>
            <w:tcW w:w="2029" w:type="dxa"/>
          </w:tcPr>
          <w:p w14:paraId="7F37C75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19E7193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F5C64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2.</w:t>
            </w:r>
          </w:p>
          <w:p w14:paraId="51C021A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F5C64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3402" w:type="dxa"/>
            <w:gridSpan w:val="2"/>
          </w:tcPr>
          <w:p w14:paraId="52D91F53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Большое и маленькое ведерки одного цвета, большие и маленькие формочки одного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цвета.</w:t>
            </w:r>
          </w:p>
        </w:tc>
        <w:tc>
          <w:tcPr>
            <w:tcW w:w="1843" w:type="dxa"/>
            <w:gridSpan w:val="2"/>
          </w:tcPr>
          <w:p w14:paraId="6E938A7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С.15</w:t>
            </w:r>
          </w:p>
        </w:tc>
      </w:tr>
      <w:tr w:rsidR="000A7177" w:rsidRPr="000A7177" w14:paraId="05108B3F" w14:textId="77777777" w:rsidTr="00A648EB">
        <w:tc>
          <w:tcPr>
            <w:tcW w:w="2029" w:type="dxa"/>
          </w:tcPr>
          <w:p w14:paraId="18EDB60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726CC5A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51E8018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 в колонне парами; прокатывать мяч друг другу; ползать на четвереньках по доске; выполнять прыжки вверх на месте;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4C8F2169" w14:textId="77777777" w:rsidR="00963801" w:rsidRPr="0044001D" w:rsidRDefault="0096380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шишки, доска.</w:t>
            </w:r>
          </w:p>
          <w:p w14:paraId="2A0187A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7BE92C0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С.92</w:t>
            </w:r>
          </w:p>
        </w:tc>
      </w:tr>
      <w:tr w:rsidR="000A7177" w:rsidRPr="000A7177" w14:paraId="4E25C92C" w14:textId="77777777" w:rsidTr="00A648EB">
        <w:tc>
          <w:tcPr>
            <w:tcW w:w="2029" w:type="dxa"/>
          </w:tcPr>
          <w:p w14:paraId="66BAABE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2261A9B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17B8A16F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 ходить и бегать, не наталкиваясь друг на друга; ползать на ладонях и ступнях; выполнять прыжки на двух ногах; подлезать под дугу;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  <w:p w14:paraId="2115CB89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C2E00B0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BDD496F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3571DF0" w14:textId="77777777" w:rsidR="00AA6921" w:rsidRPr="0044001D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0244858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дуги.</w:t>
            </w:r>
          </w:p>
        </w:tc>
        <w:tc>
          <w:tcPr>
            <w:tcW w:w="1843" w:type="dxa"/>
            <w:gridSpan w:val="2"/>
          </w:tcPr>
          <w:p w14:paraId="6AF82EBC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С.92</w:t>
            </w:r>
          </w:p>
        </w:tc>
      </w:tr>
      <w:tr w:rsidR="000A7177" w:rsidRPr="000A7177" w14:paraId="090EB586" w14:textId="77777777" w:rsidTr="00A648EB">
        <w:tc>
          <w:tcPr>
            <w:tcW w:w="2029" w:type="dxa"/>
          </w:tcPr>
          <w:p w14:paraId="1AA385F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0E56F43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«Дождик, чаще кап-кап-кап!»</w:t>
            </w:r>
          </w:p>
          <w:p w14:paraId="38E32D7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рисовать тучу и дождь пальчиками или кистью. Знакомить с синим цветом. Развивать чувство цвета и ритма. Воспитывать интерес к познанию природы и отражению своих впечатлений в ИЗОдеятельности.</w:t>
            </w:r>
          </w:p>
        </w:tc>
        <w:tc>
          <w:tcPr>
            <w:tcW w:w="3402" w:type="dxa"/>
            <w:gridSpan w:val="2"/>
          </w:tcPr>
          <w:p w14:paraId="7E53AEA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бумаги, гуашь синего цвета.салфетки</w:t>
            </w:r>
          </w:p>
        </w:tc>
        <w:tc>
          <w:tcPr>
            <w:tcW w:w="1843" w:type="dxa"/>
            <w:gridSpan w:val="2"/>
          </w:tcPr>
          <w:p w14:paraId="6B61267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С.32</w:t>
            </w:r>
          </w:p>
        </w:tc>
      </w:tr>
      <w:tr w:rsidR="000A7177" w:rsidRPr="000A7177" w14:paraId="7509DB3E" w14:textId="77777777" w:rsidTr="00A648EB">
        <w:tc>
          <w:tcPr>
            <w:tcW w:w="2029" w:type="dxa"/>
          </w:tcPr>
          <w:p w14:paraId="14569200" w14:textId="77777777" w:rsidR="00D070A7" w:rsidRPr="0044001D" w:rsidRDefault="00D070A7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82BC5F1" w14:textId="77777777" w:rsidR="00D070A7" w:rsidRPr="0044001D" w:rsidRDefault="00D070A7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255946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482A214F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="009F5C64"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Веточки для козы</w:t>
            </w:r>
          </w:p>
          <w:p w14:paraId="134CA5E6" w14:textId="77777777" w:rsidR="00B049B5" w:rsidRPr="0044001D" w:rsidRDefault="00F53DC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продолжить развивать умение скатывать палочки между ладонями прямыми движениями; закреплять знание о форме разных предметов, аккуратно складывать готовые изделия на дощечку. Воспитыва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интерес к лепке.</w:t>
            </w:r>
          </w:p>
        </w:tc>
        <w:tc>
          <w:tcPr>
            <w:tcW w:w="3402" w:type="dxa"/>
            <w:gridSpan w:val="2"/>
          </w:tcPr>
          <w:p w14:paraId="7E8525FE" w14:textId="77777777" w:rsidR="00D070A7" w:rsidRPr="0044001D" w:rsidRDefault="00D070A7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0F7F60" w14:textId="77777777" w:rsidR="00B049B5" w:rsidRPr="0044001D" w:rsidRDefault="00B049B5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игрушечная коза, коробка, веточки, салфетка, дощечка, пластилин коричневого цвета, салфетки.</w:t>
            </w:r>
          </w:p>
          <w:p w14:paraId="4E967AB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DED9297" w14:textId="77777777" w:rsidR="00D070A7" w:rsidRPr="0044001D" w:rsidRDefault="00D070A7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E1DB73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К.№10</w:t>
            </w:r>
          </w:p>
        </w:tc>
      </w:tr>
      <w:tr w:rsidR="000A7177" w:rsidRPr="000A7177" w14:paraId="72FB841A" w14:textId="77777777" w:rsidTr="00A648EB">
        <w:tc>
          <w:tcPr>
            <w:tcW w:w="15310" w:type="dxa"/>
            <w:gridSpan w:val="10"/>
          </w:tcPr>
          <w:p w14:paraId="162CD0D0" w14:textId="77777777" w:rsidR="00B049B5" w:rsidRPr="00D070A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505375A2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2CD498ED" w14:textId="77777777" w:rsidR="00B049B5" w:rsidRPr="0044001D" w:rsidRDefault="00B049B5" w:rsidP="00A446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9F5C64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</w:tr>
      <w:tr w:rsidR="000A7177" w:rsidRPr="000A7177" w14:paraId="1C6FD076" w14:textId="77777777" w:rsidTr="00A648EB">
        <w:tc>
          <w:tcPr>
            <w:tcW w:w="2029" w:type="dxa"/>
          </w:tcPr>
          <w:p w14:paraId="3607C8A4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63A90455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66181907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5850DD0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344B92F8" w14:textId="77777777" w:rsidTr="00F53DCC">
        <w:trPr>
          <w:trHeight w:val="1706"/>
        </w:trPr>
        <w:tc>
          <w:tcPr>
            <w:tcW w:w="2029" w:type="dxa"/>
          </w:tcPr>
          <w:p w14:paraId="089D07ED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0B45C66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сказки «Козлятки и волк».</w:t>
            </w:r>
          </w:p>
          <w:p w14:paraId="0ED8EC7B" w14:textId="77777777" w:rsidR="000A51C6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познакомить детей со сказкой «Козлятки и волк»; вызвать желание поиграть в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сказку; воспитывать послушание.</w:t>
            </w:r>
          </w:p>
          <w:p w14:paraId="32F4F1B7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9E9DACF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B7C3588" w14:textId="77777777" w:rsidR="00AA6921" w:rsidRPr="0044001D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71E5F7A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Фигурки настольного театра.</w:t>
            </w:r>
          </w:p>
          <w:p w14:paraId="3341803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2E0C75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с.49</w:t>
            </w:r>
          </w:p>
        </w:tc>
      </w:tr>
      <w:tr w:rsidR="000A7177" w:rsidRPr="000A7177" w14:paraId="0508B0F5" w14:textId="77777777" w:rsidTr="00A648EB">
        <w:tc>
          <w:tcPr>
            <w:tcW w:w="2029" w:type="dxa"/>
          </w:tcPr>
          <w:p w14:paraId="5252097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3040E342" w14:textId="77777777" w:rsidR="00B049B5" w:rsidRPr="00AA6921" w:rsidRDefault="00B049B5" w:rsidP="007632D8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F5C64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Игра-инсценировка «Добрый вечер, мамочка».Задачи: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рассказать детям о том, как лучше встретить  вечером  мама, вернувшуюся с работы, что сказать ей (или любому другому родному человеку); активизировать речь детей; воспитывать любовь к родным людям.</w:t>
            </w:r>
          </w:p>
        </w:tc>
        <w:tc>
          <w:tcPr>
            <w:tcW w:w="3402" w:type="dxa"/>
            <w:gridSpan w:val="2"/>
          </w:tcPr>
          <w:p w14:paraId="445B1F1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Игрушки: зайчик, мишка.</w:t>
            </w:r>
          </w:p>
          <w:p w14:paraId="76C46D1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89A5DA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с.50</w:t>
            </w:r>
          </w:p>
        </w:tc>
      </w:tr>
      <w:tr w:rsidR="000A7177" w:rsidRPr="000A7177" w14:paraId="4FD52BD1" w14:textId="77777777" w:rsidTr="00A648EB">
        <w:tc>
          <w:tcPr>
            <w:tcW w:w="2029" w:type="dxa"/>
          </w:tcPr>
          <w:p w14:paraId="39796B3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0211F58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F5C64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«Мебель».</w:t>
            </w:r>
          </w:p>
          <w:p w14:paraId="0604A41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F5C64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с понятием «мебель», назначением и предметами мебели. Развивать умение узнавать и называть по внешнему виду мебель, части и детали разных предметов мебели (у дивана - ножки, у кресла - спинка и др.); различать межд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собой объекты (диван, кресло)</w:t>
            </w:r>
          </w:p>
        </w:tc>
        <w:tc>
          <w:tcPr>
            <w:tcW w:w="3402" w:type="dxa"/>
            <w:gridSpan w:val="2"/>
          </w:tcPr>
          <w:p w14:paraId="7B16F53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Мебель в картинках, мишка.</w:t>
            </w:r>
          </w:p>
          <w:p w14:paraId="3ACA5C6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047716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6E8F457" w14:textId="77777777" w:rsidTr="00A648EB">
        <w:tc>
          <w:tcPr>
            <w:tcW w:w="2029" w:type="dxa"/>
          </w:tcPr>
          <w:p w14:paraId="3FFED6C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2E818C9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3.</w:t>
            </w:r>
          </w:p>
          <w:p w14:paraId="3AFA8A7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маленький; соверше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нствование предметных действий.</w:t>
            </w:r>
          </w:p>
        </w:tc>
        <w:tc>
          <w:tcPr>
            <w:tcW w:w="3402" w:type="dxa"/>
            <w:gridSpan w:val="2"/>
          </w:tcPr>
          <w:p w14:paraId="389DDCE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Двухместные матрешки, 2 зеленых круга р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азной величины, коробка, лента.</w:t>
            </w:r>
          </w:p>
        </w:tc>
        <w:tc>
          <w:tcPr>
            <w:tcW w:w="1843" w:type="dxa"/>
            <w:gridSpan w:val="2"/>
          </w:tcPr>
          <w:p w14:paraId="1B2F76B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С.15</w:t>
            </w:r>
          </w:p>
        </w:tc>
      </w:tr>
      <w:tr w:rsidR="000A7177" w:rsidRPr="000A7177" w14:paraId="5CBD4C20" w14:textId="77777777" w:rsidTr="00A648EB">
        <w:tc>
          <w:tcPr>
            <w:tcW w:w="2029" w:type="dxa"/>
          </w:tcPr>
          <w:p w14:paraId="31F25C2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39C57CD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6852FA94" w14:textId="77777777" w:rsidR="00AA6921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ходить и бегать, не наталкиваясь друг на друга;  выполнять броски мешочков вдаль правой и левой ру</w:t>
            </w:r>
            <w:r w:rsidR="009B28A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кой; перепрыгивать через шнуры,</w:t>
            </w:r>
            <w:r w:rsidR="00AA69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лежащие на полу; ходить по доске, лежащей на полу; формировать навыки безопасного поведения в подвижных играх, при использовании </w:t>
            </w:r>
          </w:p>
          <w:p w14:paraId="5263DBA0" w14:textId="77777777" w:rsidR="00AA6921" w:rsidRDefault="00AA692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BED7D7D" w14:textId="77777777" w:rsidR="00B049B5" w:rsidRPr="0044001D" w:rsidRDefault="0096380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40F4019F" w14:textId="77777777" w:rsidR="00963801" w:rsidRPr="0044001D" w:rsidRDefault="0096380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Мешочки с песком, шнуры, доска.</w:t>
            </w:r>
          </w:p>
          <w:p w14:paraId="6BEF091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C3D0A34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С.94</w:t>
            </w:r>
          </w:p>
        </w:tc>
      </w:tr>
      <w:tr w:rsidR="000A7177" w:rsidRPr="000A7177" w14:paraId="4956A5E8" w14:textId="77777777" w:rsidTr="000A51C6">
        <w:trPr>
          <w:trHeight w:val="2565"/>
        </w:trPr>
        <w:tc>
          <w:tcPr>
            <w:tcW w:w="2029" w:type="dxa"/>
          </w:tcPr>
          <w:p w14:paraId="651E3C4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53FBECD3" w14:textId="77777777" w:rsidR="00063A8D" w:rsidRPr="0044001D" w:rsidRDefault="00063A8D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2B943D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14:paraId="186CDCF0" w14:textId="77777777" w:rsidR="00A4468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бегать, не наталкиваясь друг на друга; перешагивать через шнуры; учить перебрасывать мешочки с песком через шнур;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3649565" w14:textId="77777777" w:rsidR="00063A8D" w:rsidRPr="0044001D" w:rsidRDefault="00063A8D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4C402A1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Погремушки, шнуры, мешочки с песком.</w:t>
            </w:r>
          </w:p>
        </w:tc>
        <w:tc>
          <w:tcPr>
            <w:tcW w:w="1843" w:type="dxa"/>
            <w:gridSpan w:val="2"/>
          </w:tcPr>
          <w:p w14:paraId="4EA5CA81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С.94</w:t>
            </w:r>
          </w:p>
        </w:tc>
      </w:tr>
      <w:tr w:rsidR="000A7177" w:rsidRPr="000A7177" w14:paraId="584DD59C" w14:textId="77777777" w:rsidTr="00A648EB">
        <w:tc>
          <w:tcPr>
            <w:tcW w:w="2029" w:type="dxa"/>
          </w:tcPr>
          <w:p w14:paraId="1C27967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35C41D4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«Дождик, дождик, веселей!»</w:t>
            </w:r>
          </w:p>
          <w:p w14:paraId="3FA3588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изображать дождь цветными карандашами, рисовать струйки дождя в виде штрихов или прямых вертикальных линий. Развивать чувство ритма. Воспитывать интерес к познанию явлений природы.</w:t>
            </w:r>
          </w:p>
        </w:tc>
        <w:tc>
          <w:tcPr>
            <w:tcW w:w="3402" w:type="dxa"/>
            <w:gridSpan w:val="2"/>
          </w:tcPr>
          <w:p w14:paraId="7886F31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бумаги. Цветные карандаши.</w:t>
            </w:r>
          </w:p>
        </w:tc>
        <w:tc>
          <w:tcPr>
            <w:tcW w:w="1843" w:type="dxa"/>
            <w:gridSpan w:val="2"/>
          </w:tcPr>
          <w:p w14:paraId="6C28122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F663416" w14:textId="77777777" w:rsidTr="00A648EB">
        <w:tc>
          <w:tcPr>
            <w:tcW w:w="2029" w:type="dxa"/>
          </w:tcPr>
          <w:p w14:paraId="3D08A15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0F22F82D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Морковка для зайчика</w:t>
            </w:r>
          </w:p>
          <w:p w14:paraId="4B97A133" w14:textId="77777777" w:rsidR="00B049B5" w:rsidRPr="0044001D" w:rsidRDefault="009B28A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вызывать у детей интерес к действиям с пластилином, обогащать сенсорный опыт путем выделения формы предметов, совершенствовать умение раскатывать пластилин между ладонями прямыми движениями, учить различать красный цвет, воспитывать у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мение радоваться своим работам.</w:t>
            </w:r>
          </w:p>
        </w:tc>
        <w:tc>
          <w:tcPr>
            <w:tcW w:w="3402" w:type="dxa"/>
            <w:gridSpan w:val="2"/>
          </w:tcPr>
          <w:p w14:paraId="13100CFA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игрушка «заяц», морковь или муляж, пластилин, дощечка, салфетка, образец изделия, тарелка, </w:t>
            </w:r>
          </w:p>
          <w:p w14:paraId="69CE986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5BA83F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К.№11</w:t>
            </w:r>
          </w:p>
        </w:tc>
      </w:tr>
      <w:tr w:rsidR="000A7177" w:rsidRPr="000A7177" w14:paraId="3104EB3E" w14:textId="77777777" w:rsidTr="00A648EB">
        <w:tc>
          <w:tcPr>
            <w:tcW w:w="15310" w:type="dxa"/>
            <w:gridSpan w:val="10"/>
          </w:tcPr>
          <w:p w14:paraId="1EE90C28" w14:textId="77777777" w:rsidR="000A51C6" w:rsidRDefault="000A51C6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6D841E0A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008158BA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7D358B0B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0A241D09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67AA0D6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4978FEEB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9B28A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41D85AA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года и новогоднего праздника.</w:t>
            </w:r>
          </w:p>
          <w:p w14:paraId="241ABE5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A7177" w:rsidRPr="00A44687" w14:paraId="416A114C" w14:textId="77777777" w:rsidTr="00A648EB">
        <w:tc>
          <w:tcPr>
            <w:tcW w:w="2029" w:type="dxa"/>
          </w:tcPr>
          <w:p w14:paraId="24C188FC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2FB0EEC2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1C45FB2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5597F39F" w14:textId="77777777" w:rsidR="00B049B5" w:rsidRPr="00A4468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2D907997" w14:textId="77777777" w:rsidTr="00A648EB">
        <w:tc>
          <w:tcPr>
            <w:tcW w:w="2029" w:type="dxa"/>
          </w:tcPr>
          <w:p w14:paraId="1D267816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67D9B7E9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Рассматривание сюжетных картин.</w:t>
            </w:r>
          </w:p>
          <w:p w14:paraId="26715045" w14:textId="77777777" w:rsidR="00A4468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фразы; воспитыва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ть бережное отношение к птицам</w:t>
            </w:r>
          </w:p>
        </w:tc>
        <w:tc>
          <w:tcPr>
            <w:tcW w:w="3402" w:type="dxa"/>
            <w:gridSpan w:val="2"/>
          </w:tcPr>
          <w:p w14:paraId="64212CB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Сюжетная картина.</w:t>
            </w:r>
          </w:p>
          <w:p w14:paraId="67BE98B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5F6867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с.51</w:t>
            </w:r>
          </w:p>
        </w:tc>
      </w:tr>
      <w:tr w:rsidR="000A7177" w:rsidRPr="000A7177" w14:paraId="2FAE9B58" w14:textId="77777777" w:rsidTr="00A648EB">
        <w:tc>
          <w:tcPr>
            <w:tcW w:w="2029" w:type="dxa"/>
          </w:tcPr>
          <w:p w14:paraId="1A9555D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6E0B1DF3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«Выше – ниже, дальше – ближе».</w:t>
            </w:r>
          </w:p>
          <w:p w14:paraId="3B88F55A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упражнять детей в определении местоположения объекта и правильном его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обозначении; развивать память; </w:t>
            </w:r>
          </w:p>
        </w:tc>
        <w:tc>
          <w:tcPr>
            <w:tcW w:w="3402" w:type="dxa"/>
            <w:gridSpan w:val="2"/>
          </w:tcPr>
          <w:p w14:paraId="10396420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Сюжетная картина «Прятки».</w:t>
            </w:r>
          </w:p>
          <w:p w14:paraId="04C2DEB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2E6EA1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с.53</w:t>
            </w:r>
          </w:p>
        </w:tc>
      </w:tr>
      <w:tr w:rsidR="000A7177" w:rsidRPr="000A7177" w14:paraId="68747273" w14:textId="77777777" w:rsidTr="00A648EB">
        <w:tc>
          <w:tcPr>
            <w:tcW w:w="2029" w:type="dxa"/>
          </w:tcPr>
          <w:p w14:paraId="588A3A8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49F4831E" w14:textId="77777777" w:rsidR="000A51C6" w:rsidRPr="0044001D" w:rsidRDefault="00B049B5" w:rsidP="007632D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</w:t>
            </w:r>
            <w:r w:rsidRPr="004400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Овощи и фрукты».Задачи:</w:t>
            </w:r>
            <w:r w:rsidRPr="0044001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совершенствовать умение узнавать овощи по цвету,величине, вкусу, называть их; различать п</w:t>
            </w:r>
            <w:r w:rsidR="00F4516C" w:rsidRPr="0044001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 внешнему виду фрукты и овощи. </w:t>
            </w:r>
            <w:r w:rsidRPr="0044001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Дать представление о характерных признаках некоторых овощей, их цв</w:t>
            </w:r>
            <w:r w:rsidR="007632D8" w:rsidRPr="0044001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ете. Воспитывать интерес к НОД.</w:t>
            </w:r>
            <w:r w:rsidR="00063A8D" w:rsidRPr="0044001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</w:p>
          <w:p w14:paraId="4456FE93" w14:textId="77777777" w:rsidR="00063A8D" w:rsidRPr="0044001D" w:rsidRDefault="00063A8D" w:rsidP="007632D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8711DB9" w14:textId="77777777" w:rsidR="00063A8D" w:rsidRPr="0044001D" w:rsidRDefault="00063A8D" w:rsidP="007632D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68E37A0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Муляжи овощей, фруктов.</w:t>
            </w:r>
          </w:p>
          <w:p w14:paraId="18F89A7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449A61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9D2C135" w14:textId="77777777" w:rsidTr="00A648EB">
        <w:tc>
          <w:tcPr>
            <w:tcW w:w="2029" w:type="dxa"/>
          </w:tcPr>
          <w:p w14:paraId="5657A04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7AACE9A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4.</w:t>
            </w:r>
          </w:p>
          <w:p w14:paraId="568DBE4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контрастные по величине кубики и называть их: большие кубики, маленькие кубики; формирование умения сооружать простые постройки.</w:t>
            </w:r>
          </w:p>
        </w:tc>
        <w:tc>
          <w:tcPr>
            <w:tcW w:w="3402" w:type="dxa"/>
            <w:gridSpan w:val="2"/>
          </w:tcPr>
          <w:p w14:paraId="16C8C22C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большие и маленькие</w:t>
            </w:r>
          </w:p>
          <w:p w14:paraId="2ECDBD7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 одинакового цвета, коробка.</w:t>
            </w:r>
          </w:p>
          <w:p w14:paraId="25E97F6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9C8723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С.16</w:t>
            </w:r>
          </w:p>
        </w:tc>
      </w:tr>
      <w:tr w:rsidR="000A7177" w:rsidRPr="000A7177" w14:paraId="2BF90276" w14:textId="77777777" w:rsidTr="00A648EB">
        <w:tc>
          <w:tcPr>
            <w:tcW w:w="2029" w:type="dxa"/>
          </w:tcPr>
          <w:p w14:paraId="554AF98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3854744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14:paraId="1AFCE03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</w:t>
            </w:r>
            <w:r w:rsidR="009B28A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 ходить подгруппами; бегать в медленном темпе; выполнять прыжки на двух ногах через шнур; прокатывать мяч двумя руками;</w:t>
            </w:r>
            <w:r w:rsidR="009B28A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навыки безопасного поведения в подвижных играх, при использовании спортивного инвентаря; воспитывать потребность в занятии физическими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упражнениями.</w:t>
            </w:r>
          </w:p>
        </w:tc>
        <w:tc>
          <w:tcPr>
            <w:tcW w:w="3402" w:type="dxa"/>
            <w:gridSpan w:val="2"/>
          </w:tcPr>
          <w:p w14:paraId="72338350" w14:textId="77777777" w:rsidR="00963801" w:rsidRPr="0044001D" w:rsidRDefault="0096380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Погремушки, шнуры, мячи.</w:t>
            </w:r>
          </w:p>
          <w:p w14:paraId="3D417745" w14:textId="77777777" w:rsidR="00963801" w:rsidRPr="0044001D" w:rsidRDefault="0096380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389586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7121695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С.96</w:t>
            </w:r>
          </w:p>
        </w:tc>
      </w:tr>
      <w:tr w:rsidR="000A7177" w:rsidRPr="000A7177" w14:paraId="07D1FDE6" w14:textId="77777777" w:rsidTr="00A648EB">
        <w:tc>
          <w:tcPr>
            <w:tcW w:w="2029" w:type="dxa"/>
          </w:tcPr>
          <w:p w14:paraId="0AE0226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5395032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14:paraId="16A7471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детей ходить с изменением темпа движения; бегать в прямом направлении; выполнять прыжки вверх с касанием предмета; бросать мяч вперед двумя руками снизу;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A5FE9BF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Платочки, мячи.</w:t>
            </w:r>
          </w:p>
        </w:tc>
        <w:tc>
          <w:tcPr>
            <w:tcW w:w="1843" w:type="dxa"/>
            <w:gridSpan w:val="2"/>
          </w:tcPr>
          <w:p w14:paraId="3C96FF6E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С.96</w:t>
            </w:r>
          </w:p>
        </w:tc>
      </w:tr>
      <w:tr w:rsidR="000A7177" w:rsidRPr="000A7177" w14:paraId="27E87995" w14:textId="77777777" w:rsidTr="00A648EB">
        <w:tc>
          <w:tcPr>
            <w:tcW w:w="2029" w:type="dxa"/>
          </w:tcPr>
          <w:p w14:paraId="1E06195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6B075F6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«Вот какие ножки у сороконожки»</w:t>
            </w:r>
          </w:p>
          <w:p w14:paraId="14E38D6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формированию умений рисовать прямые линии. Вызвать желание украсить сороконожку цветными пятнышками. Развивать чувство цвета и ритма.</w:t>
            </w:r>
          </w:p>
          <w:p w14:paraId="78B41E26" w14:textId="77777777" w:rsidR="000A51C6" w:rsidRPr="0044001D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0F59C6E" w14:textId="77777777" w:rsidR="00063A8D" w:rsidRPr="0044001D" w:rsidRDefault="00063A8D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97EEEEB" w14:textId="77777777" w:rsidR="000A51C6" w:rsidRPr="0044001D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5A087B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Силуэт сороконожки, гуашь, кисти, салфетки.</w:t>
            </w:r>
          </w:p>
        </w:tc>
        <w:tc>
          <w:tcPr>
            <w:tcW w:w="1843" w:type="dxa"/>
            <w:gridSpan w:val="2"/>
          </w:tcPr>
          <w:p w14:paraId="2A84136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 37</w:t>
            </w:r>
          </w:p>
        </w:tc>
      </w:tr>
      <w:tr w:rsidR="000A7177" w:rsidRPr="000A7177" w14:paraId="78454EB2" w14:textId="77777777" w:rsidTr="00A648EB">
        <w:tc>
          <w:tcPr>
            <w:tcW w:w="2029" w:type="dxa"/>
          </w:tcPr>
          <w:p w14:paraId="1C8D20F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6D35B941" w14:textId="77777777" w:rsidR="000A51C6" w:rsidRPr="0044001D" w:rsidRDefault="00B049B5" w:rsidP="000A51C6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Зернышки для мышонка</w:t>
            </w:r>
          </w:p>
          <w:p w14:paraId="4110EE8C" w14:textId="77777777" w:rsidR="00B049B5" w:rsidRPr="0044001D" w:rsidRDefault="009B28A1" w:rsidP="000A51C6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отщипывать кусочки от целого комка пластилина, скатывать небольшие шарики между ладонями круговыми движениями, прививать интерес к изобразительной деятельности.</w:t>
            </w:r>
          </w:p>
        </w:tc>
        <w:tc>
          <w:tcPr>
            <w:tcW w:w="3402" w:type="dxa"/>
            <w:gridSpan w:val="2"/>
          </w:tcPr>
          <w:p w14:paraId="419C351F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:, игрушки – (мышка,), пластилин, дощечки, салфетки на каждого ребенка.</w:t>
            </w:r>
          </w:p>
          <w:p w14:paraId="20AEABF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80739E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К.№12</w:t>
            </w:r>
          </w:p>
        </w:tc>
      </w:tr>
      <w:tr w:rsidR="000A7177" w:rsidRPr="000A7177" w14:paraId="27874BBE" w14:textId="77777777" w:rsidTr="00A648EB">
        <w:tc>
          <w:tcPr>
            <w:tcW w:w="15310" w:type="dxa"/>
            <w:gridSpan w:val="10"/>
          </w:tcPr>
          <w:p w14:paraId="15E90591" w14:textId="77777777" w:rsidR="00B049B5" w:rsidRPr="0096403B" w:rsidRDefault="00B049B5" w:rsidP="007632D8">
            <w:pPr>
              <w:spacing w:after="0" w:line="240" w:lineRule="auto"/>
              <w:ind w:right="-6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64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0A7177" w:rsidRPr="00A44687" w14:paraId="1E8FF865" w14:textId="77777777" w:rsidTr="00A648EB">
        <w:tc>
          <w:tcPr>
            <w:tcW w:w="15310" w:type="dxa"/>
            <w:gridSpan w:val="10"/>
          </w:tcPr>
          <w:p w14:paraId="0C71771E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77F36B20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5061916D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</w:t>
            </w:r>
            <w:r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4A14E487" w14:textId="77777777" w:rsidR="00B049B5" w:rsidRPr="00A4468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F4516C" w14:paraId="3049C64A" w14:textId="77777777" w:rsidTr="000A51C6">
        <w:trPr>
          <w:trHeight w:val="363"/>
        </w:trPr>
        <w:tc>
          <w:tcPr>
            <w:tcW w:w="2029" w:type="dxa"/>
          </w:tcPr>
          <w:p w14:paraId="1438FD02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694EDFAF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  <w:p w14:paraId="11E831FD" w14:textId="77777777" w:rsidR="00A44687" w:rsidRPr="0044001D" w:rsidRDefault="00A44687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3D28297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0DE89FDE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027A0B0E" w14:textId="77777777" w:rsidTr="00A648EB">
        <w:tc>
          <w:tcPr>
            <w:tcW w:w="2029" w:type="dxa"/>
          </w:tcPr>
          <w:p w14:paraId="1948D908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1ABABAB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Дидактические игры на произношение звуков (м-мь, п-пь, б-бь). Дидактическая игра «Кто ушел? Кто пришел?»</w:t>
            </w:r>
          </w:p>
          <w:p w14:paraId="08999171" w14:textId="77777777" w:rsidR="000A51C6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четко произносить звуки (м-мь, п-пь, б-бь) в звукосочетаниях; различать на слух близкие по звучанию звукосочетания; совершенствовать память и внимание; воспитывать эмоциональную отзывчивость на игру.</w:t>
            </w:r>
          </w:p>
          <w:p w14:paraId="066D4DCF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A4EA2B1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5C42563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0DB0C92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E7E336E" w14:textId="77777777" w:rsidR="00473103" w:rsidRPr="0044001D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A87B62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Игрушки: корова, коза, кошка, мышка, баран.</w:t>
            </w:r>
          </w:p>
          <w:p w14:paraId="736338E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089D34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с.56</w:t>
            </w:r>
          </w:p>
        </w:tc>
      </w:tr>
      <w:tr w:rsidR="000A7177" w:rsidRPr="000A7177" w14:paraId="6420DDD3" w14:textId="77777777" w:rsidTr="00A648EB">
        <w:tc>
          <w:tcPr>
            <w:tcW w:w="2029" w:type="dxa"/>
          </w:tcPr>
          <w:p w14:paraId="1F06D28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63C778F5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 Инсценирование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сказки В.Сутеева «Кто сказал «мяу»?»</w:t>
            </w:r>
          </w:p>
          <w:p w14:paraId="76783FC5" w14:textId="77777777" w:rsidR="00B049B5" w:rsidRPr="00473103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новым произведением; доставить малышам удовольствие от восприятия сказки; воспитывать интерес к сказкам.</w:t>
            </w:r>
          </w:p>
        </w:tc>
        <w:tc>
          <w:tcPr>
            <w:tcW w:w="3402" w:type="dxa"/>
            <w:gridSpan w:val="2"/>
          </w:tcPr>
          <w:p w14:paraId="7E335090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Герои сказки.</w:t>
            </w:r>
          </w:p>
          <w:p w14:paraId="11A6A90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1AEA5F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с.57</w:t>
            </w:r>
          </w:p>
        </w:tc>
      </w:tr>
      <w:tr w:rsidR="000A7177" w:rsidRPr="000A7177" w14:paraId="266AB9D3" w14:textId="77777777" w:rsidTr="00A648EB">
        <w:tc>
          <w:tcPr>
            <w:tcW w:w="2029" w:type="dxa"/>
          </w:tcPr>
          <w:p w14:paraId="5BEAC83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591084C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Тема:«Кошка и собака в доме».</w:t>
            </w:r>
          </w:p>
          <w:p w14:paraId="69C3B8F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Закрепить характерные признаки внешнего вида кошки (котенка), собаки (щенка): длинные (короткие) уши, большие (маленькие) глаза, на теле мягкая пушистая шерстка, короткий хвост и др. Воспитывать у дет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 доброе отношение к животным.</w:t>
            </w:r>
          </w:p>
        </w:tc>
        <w:tc>
          <w:tcPr>
            <w:tcW w:w="3402" w:type="dxa"/>
            <w:gridSpan w:val="2"/>
          </w:tcPr>
          <w:p w14:paraId="149BA550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Игрушки: кошка, собака.</w:t>
            </w:r>
          </w:p>
          <w:p w14:paraId="3221AFC7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161243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6B7DB7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003E777" w14:textId="77777777" w:rsidTr="00A648EB">
        <w:tc>
          <w:tcPr>
            <w:tcW w:w="2029" w:type="dxa"/>
          </w:tcPr>
          <w:p w14:paraId="67678E7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0AD181F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1.</w:t>
            </w:r>
          </w:p>
          <w:p w14:paraId="22748C1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контрастные по величине шарики и называть их: большой шарик, маленький шарик;  соверше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нствование предметных действий.</w:t>
            </w:r>
          </w:p>
        </w:tc>
        <w:tc>
          <w:tcPr>
            <w:tcW w:w="3402" w:type="dxa"/>
            <w:gridSpan w:val="2"/>
          </w:tcPr>
          <w:p w14:paraId="6C2E5B1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Корзина, большие и маленькие шарики одного цвета, больш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ая и маленькая полоски бумаги. </w:t>
            </w:r>
          </w:p>
        </w:tc>
        <w:tc>
          <w:tcPr>
            <w:tcW w:w="1843" w:type="dxa"/>
            <w:gridSpan w:val="2"/>
          </w:tcPr>
          <w:p w14:paraId="496A59C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С.17</w:t>
            </w:r>
          </w:p>
        </w:tc>
      </w:tr>
      <w:tr w:rsidR="000A7177" w:rsidRPr="000A7177" w14:paraId="1AA35C61" w14:textId="77777777" w:rsidTr="00A648EB">
        <w:tc>
          <w:tcPr>
            <w:tcW w:w="2029" w:type="dxa"/>
          </w:tcPr>
          <w:p w14:paraId="00D3797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4BE80E7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14:paraId="207FE09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навыки детей выполнять ходьбу с высоким подниманием колена в колонне парами; бег в колонне парами; ходьбу по шнуру; прыжки вверх с места; прокатывать мяч друг другу;  формировать навыки безопасного поведения в подвижных играх, при использовании спортивного инвентаря; воспитывать потребность в занятии физич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ескими упражнениями.</w:t>
            </w:r>
          </w:p>
          <w:p w14:paraId="64D71136" w14:textId="77777777" w:rsidR="00063A8D" w:rsidRPr="0044001D" w:rsidRDefault="00063A8D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9BC2C18" w14:textId="77777777" w:rsidR="00063A8D" w:rsidRPr="0044001D" w:rsidRDefault="00063A8D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2F468A4" w14:textId="77777777" w:rsidR="00963801" w:rsidRPr="0044001D" w:rsidRDefault="0096380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Шнур, мячи.</w:t>
            </w:r>
          </w:p>
          <w:p w14:paraId="655F1FD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D5540CB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С.98</w:t>
            </w:r>
          </w:p>
        </w:tc>
      </w:tr>
      <w:tr w:rsidR="000A7177" w:rsidRPr="000A7177" w14:paraId="0CE5E915" w14:textId="77777777" w:rsidTr="00A648EB">
        <w:tc>
          <w:tcPr>
            <w:tcW w:w="2029" w:type="dxa"/>
          </w:tcPr>
          <w:p w14:paraId="081BA44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277AADC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14:paraId="2869B80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идетей выполнять ходьбу с высоким подниманием колена в колонне парами; бег в колонне парами; ходьбу по шнуру; прыжки вверх с места; прокатывать мяч друг другу; 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7AC50335" w14:textId="77777777" w:rsidR="00963801" w:rsidRPr="0044001D" w:rsidRDefault="0096380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Шнур, мячи.</w:t>
            </w:r>
          </w:p>
          <w:p w14:paraId="73190A5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2AE1EF2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С.98</w:t>
            </w:r>
          </w:p>
        </w:tc>
      </w:tr>
      <w:tr w:rsidR="000A7177" w:rsidRPr="000A7177" w14:paraId="5952B933" w14:textId="77777777" w:rsidTr="00A648EB">
        <w:tc>
          <w:tcPr>
            <w:tcW w:w="2029" w:type="dxa"/>
          </w:tcPr>
          <w:p w14:paraId="6B2B82D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7F46BB5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«Вот ежик – ни головы, ни ножек».</w:t>
            </w:r>
          </w:p>
          <w:p w14:paraId="578D8E4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рисовать прямые вертикальные линии. Вызвать желание рисовать яблоки и ягоды. Развивать чувство ритма и цвета. Воспитывать любознательность.</w:t>
            </w:r>
          </w:p>
        </w:tc>
        <w:tc>
          <w:tcPr>
            <w:tcW w:w="3402" w:type="dxa"/>
            <w:gridSpan w:val="2"/>
          </w:tcPr>
          <w:p w14:paraId="6C9766D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Шаблон с изображением ежика без иголок, цветные карандаши.</w:t>
            </w:r>
          </w:p>
        </w:tc>
        <w:tc>
          <w:tcPr>
            <w:tcW w:w="1843" w:type="dxa"/>
            <w:gridSpan w:val="2"/>
          </w:tcPr>
          <w:p w14:paraId="075169C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С.39</w:t>
            </w:r>
          </w:p>
        </w:tc>
      </w:tr>
      <w:tr w:rsidR="000A7177" w:rsidRPr="000A7177" w14:paraId="06C3D3AB" w14:textId="77777777" w:rsidTr="00A648EB">
        <w:tc>
          <w:tcPr>
            <w:tcW w:w="2029" w:type="dxa"/>
          </w:tcPr>
          <w:p w14:paraId="5597BA2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38CE830D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Скатывание одного шара для снеговика</w:t>
            </w:r>
          </w:p>
          <w:p w14:paraId="65866BBA" w14:textId="77777777" w:rsidR="000A51C6" w:rsidRPr="0044001D" w:rsidRDefault="009B28A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делать шарики круговыми движениями; учить аккуратно укладывать готовые изделия на дощечк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у, любоваться готовым изделием.</w:t>
            </w:r>
          </w:p>
        </w:tc>
        <w:tc>
          <w:tcPr>
            <w:tcW w:w="3402" w:type="dxa"/>
            <w:gridSpan w:val="2"/>
          </w:tcPr>
          <w:p w14:paraId="70DFAEE3" w14:textId="77777777" w:rsidR="00B049B5" w:rsidRPr="0044001D" w:rsidRDefault="00B049B5" w:rsidP="009B28A1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(снеговик, круги разного размера из бумаги белого цвета), кукла, пластилин, дощечки, салфетки.</w:t>
            </w:r>
          </w:p>
        </w:tc>
        <w:tc>
          <w:tcPr>
            <w:tcW w:w="1843" w:type="dxa"/>
            <w:gridSpan w:val="2"/>
          </w:tcPr>
          <w:p w14:paraId="50451F0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К.№13</w:t>
            </w:r>
          </w:p>
        </w:tc>
      </w:tr>
      <w:tr w:rsidR="000A7177" w:rsidRPr="000A7177" w14:paraId="019E1794" w14:textId="77777777" w:rsidTr="00A648EB">
        <w:tc>
          <w:tcPr>
            <w:tcW w:w="15310" w:type="dxa"/>
            <w:gridSpan w:val="10"/>
          </w:tcPr>
          <w:p w14:paraId="219BFA39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77DB31E6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2F16328D" w14:textId="77777777" w:rsidR="00B049B5" w:rsidRPr="0044001D" w:rsidRDefault="00B049B5" w:rsidP="000A51C6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</w:tr>
      <w:tr w:rsidR="000A7177" w:rsidRPr="000A7177" w14:paraId="782C07F0" w14:textId="77777777" w:rsidTr="00A648EB">
        <w:tc>
          <w:tcPr>
            <w:tcW w:w="2029" w:type="dxa"/>
          </w:tcPr>
          <w:p w14:paraId="28FB3FC4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49CA021E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65C01BEA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15FBCE74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595597DE" w14:textId="77777777" w:rsidTr="00A648EB">
        <w:tc>
          <w:tcPr>
            <w:tcW w:w="2029" w:type="dxa"/>
          </w:tcPr>
          <w:p w14:paraId="4C396D2F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521E8C99" w14:textId="77777777" w:rsidR="00063A8D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Инсценирование сказки В.Сутеева «Кто сказал </w:t>
            </w:r>
          </w:p>
          <w:p w14:paraId="7904B254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«мяу»?»</w:t>
            </w:r>
          </w:p>
          <w:p w14:paraId="443A3E2C" w14:textId="77777777" w:rsidR="00063A8D" w:rsidRPr="0044001D" w:rsidRDefault="00063A8D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96FE8F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доставить малышам  удовольствие от восприятия знакомой сказки; привлекать детей к воспроизведению диалогов между Щенком и животными;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воспитывать интерес к сказкам.</w:t>
            </w:r>
          </w:p>
        </w:tc>
        <w:tc>
          <w:tcPr>
            <w:tcW w:w="3402" w:type="dxa"/>
            <w:gridSpan w:val="2"/>
          </w:tcPr>
          <w:p w14:paraId="254A04E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Герои сказки.</w:t>
            </w:r>
          </w:p>
          <w:p w14:paraId="23AC023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8DCE29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CECF3E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с.58</w:t>
            </w:r>
          </w:p>
        </w:tc>
      </w:tr>
      <w:tr w:rsidR="000A7177" w:rsidRPr="000A7177" w14:paraId="6A0F1E3A" w14:textId="77777777" w:rsidTr="00A648EB">
        <w:tc>
          <w:tcPr>
            <w:tcW w:w="2029" w:type="dxa"/>
          </w:tcPr>
          <w:p w14:paraId="43B00D4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53F9DFF0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на произношение звука (ф).Дидактическая игра «Далеко – близко».</w:t>
            </w:r>
          </w:p>
          <w:p w14:paraId="3410EC2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укреплять артикуляционный и голосовой аппараты детей, предлагая задания на уточнение и закрепление произношения звука (ф), формировать умение произносить звукосочетания с различной громкостью; определять расстояние до наблюдаемого объекта и использоват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в речи соответствующие слова;</w:t>
            </w:r>
          </w:p>
        </w:tc>
        <w:tc>
          <w:tcPr>
            <w:tcW w:w="3402" w:type="dxa"/>
            <w:gridSpan w:val="2"/>
          </w:tcPr>
          <w:p w14:paraId="08407893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 :собачка, пингвин.</w:t>
            </w:r>
          </w:p>
          <w:p w14:paraId="2C5E622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BE8B90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с.58</w:t>
            </w:r>
          </w:p>
        </w:tc>
      </w:tr>
      <w:tr w:rsidR="000A7177" w:rsidRPr="000A7177" w14:paraId="448CF5EE" w14:textId="77777777" w:rsidTr="00A648EB">
        <w:tc>
          <w:tcPr>
            <w:tcW w:w="2029" w:type="dxa"/>
          </w:tcPr>
          <w:p w14:paraId="61078B5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797A1EA9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«У кормушки».</w:t>
            </w:r>
          </w:p>
          <w:p w14:paraId="5CF73C3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элементарные представления о кормушках для птиц. Формировать доброе отношение к пт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ицам, желание заботиться о них.</w:t>
            </w:r>
          </w:p>
        </w:tc>
        <w:tc>
          <w:tcPr>
            <w:tcW w:w="3402" w:type="dxa"/>
            <w:gridSpan w:val="2"/>
          </w:tcPr>
          <w:p w14:paraId="13CE0FE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Кормушка для птиц, конверт с письмом, корм для птиц.</w:t>
            </w:r>
          </w:p>
          <w:p w14:paraId="6343F4E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117AE7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С.25</w:t>
            </w:r>
          </w:p>
        </w:tc>
      </w:tr>
      <w:tr w:rsidR="000A7177" w:rsidRPr="000A7177" w14:paraId="296EC0D1" w14:textId="77777777" w:rsidTr="00A648EB">
        <w:tc>
          <w:tcPr>
            <w:tcW w:w="2029" w:type="dxa"/>
          </w:tcPr>
          <w:p w14:paraId="6EC3781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5BE3C36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2.</w:t>
            </w:r>
          </w:p>
          <w:p w14:paraId="4BCC42B9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контрастные по величине кубики и шарики; формирование умения группировать предметы по величине.</w:t>
            </w:r>
          </w:p>
          <w:p w14:paraId="76289A28" w14:textId="77777777" w:rsidR="00063A8D" w:rsidRPr="0044001D" w:rsidRDefault="00063A8D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EAEE067" w14:textId="77777777" w:rsidR="00063A8D" w:rsidRPr="0044001D" w:rsidRDefault="00063A8D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5E38A3C" w14:textId="77777777" w:rsidR="00063A8D" w:rsidRPr="0044001D" w:rsidRDefault="00063A8D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53B103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25E8ECF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Контрастные по величине кубики и шарики одинакового цвета, большая и мален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ькая куклы, 3 коробки, подносы.</w:t>
            </w:r>
          </w:p>
        </w:tc>
        <w:tc>
          <w:tcPr>
            <w:tcW w:w="1843" w:type="dxa"/>
            <w:gridSpan w:val="2"/>
          </w:tcPr>
          <w:p w14:paraId="73D765F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С.18</w:t>
            </w:r>
          </w:p>
        </w:tc>
      </w:tr>
      <w:tr w:rsidR="000A7177" w:rsidRPr="000A7177" w14:paraId="2D05CEB2" w14:textId="77777777" w:rsidTr="00A648EB">
        <w:tc>
          <w:tcPr>
            <w:tcW w:w="2029" w:type="dxa"/>
          </w:tcPr>
          <w:p w14:paraId="18E7EBE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14524F9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34C5318C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высоким подниманием колена в колонне парами; бег в колонне парами; выполнять ходьбу по узенькой дорожке; спрыгивать с высоты; бросать мяч вперед снизу; ползать под препятствиями ; 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0C0A96D6" w14:textId="77777777" w:rsidR="00963801" w:rsidRPr="0044001D" w:rsidRDefault="0096380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Скамейка, шнуры, мячи, дуги.</w:t>
            </w:r>
          </w:p>
          <w:p w14:paraId="0D49547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139AF45" w14:textId="77777777" w:rsidR="00B049B5" w:rsidRPr="000A7177" w:rsidRDefault="004B423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С.100</w:t>
            </w:r>
          </w:p>
        </w:tc>
      </w:tr>
      <w:tr w:rsidR="000A7177" w:rsidRPr="000A7177" w14:paraId="23C6A004" w14:textId="77777777" w:rsidTr="00A648EB">
        <w:tc>
          <w:tcPr>
            <w:tcW w:w="2029" w:type="dxa"/>
          </w:tcPr>
          <w:p w14:paraId="52D75A5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2AB1364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6B7C6C54" w14:textId="77777777" w:rsidR="00A44687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друг за другом с остановкой по сигналу; ползать на ладонях и коленях друг за другом; перестраиваться в круг; прокатывать мяч в прямом направлении; выполнять прыжки на двух ногах из обруча в обруч; выполнять ходьбу на носках;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1F54BC3E" w14:textId="77777777" w:rsidR="00B049B5" w:rsidRPr="0044001D" w:rsidRDefault="0096380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обручи.</w:t>
            </w:r>
          </w:p>
        </w:tc>
        <w:tc>
          <w:tcPr>
            <w:tcW w:w="1843" w:type="dxa"/>
            <w:gridSpan w:val="2"/>
          </w:tcPr>
          <w:p w14:paraId="10C65564" w14:textId="77777777" w:rsidR="00B049B5" w:rsidRPr="000A7177" w:rsidRDefault="004B423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С.100</w:t>
            </w:r>
          </w:p>
        </w:tc>
      </w:tr>
      <w:tr w:rsidR="000A7177" w:rsidRPr="000A7177" w14:paraId="7C58EBB7" w14:textId="77777777" w:rsidTr="00A648EB">
        <w:tc>
          <w:tcPr>
            <w:tcW w:w="2029" w:type="dxa"/>
          </w:tcPr>
          <w:p w14:paraId="15F5864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072C4C6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«Снежок порхает, кружится». </w:t>
            </w:r>
          </w:p>
          <w:p w14:paraId="497C98C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 создавать образ снегопада. Закрепить умение рисовать пятнышки. Развивать чувство цвета и ритма.</w:t>
            </w:r>
          </w:p>
        </w:tc>
        <w:tc>
          <w:tcPr>
            <w:tcW w:w="3402" w:type="dxa"/>
            <w:gridSpan w:val="2"/>
          </w:tcPr>
          <w:p w14:paraId="4BFE30C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голубого цвета,  салфктки, гуашь. Кисти.</w:t>
            </w:r>
          </w:p>
        </w:tc>
        <w:tc>
          <w:tcPr>
            <w:tcW w:w="1843" w:type="dxa"/>
            <w:gridSpan w:val="2"/>
          </w:tcPr>
          <w:p w14:paraId="71A259B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С.40</w:t>
            </w:r>
          </w:p>
        </w:tc>
      </w:tr>
      <w:tr w:rsidR="000A7177" w:rsidRPr="000A7177" w14:paraId="260603E8" w14:textId="77777777" w:rsidTr="00A648EB">
        <w:tc>
          <w:tcPr>
            <w:tcW w:w="2029" w:type="dxa"/>
          </w:tcPr>
          <w:p w14:paraId="7A57BFB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1361DF04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Ягоды для птичек</w:t>
            </w:r>
          </w:p>
          <w:p w14:paraId="2CB55DB8" w14:textId="77777777" w:rsidR="00B049B5" w:rsidRPr="0044001D" w:rsidRDefault="009B28A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отщипывать небольшие кусочки пластилина от целого куска, раскатывать его между ладонями круговыми движениями. Воспитывать интерес к лепке.</w:t>
            </w:r>
          </w:p>
          <w:p w14:paraId="44D91756" w14:textId="77777777" w:rsidR="00B049B5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761209F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42D608F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BDE1DE6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32DD320" w14:textId="77777777" w:rsidR="00473103" w:rsidRPr="0044001D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00952E9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игрушечная  птичка (ягоды, имеющие круглую форму, например ягоды рябины), пластилин красного цвета, дощечк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и, салфетки на каждого ребенка.</w:t>
            </w:r>
          </w:p>
        </w:tc>
        <w:tc>
          <w:tcPr>
            <w:tcW w:w="1843" w:type="dxa"/>
            <w:gridSpan w:val="2"/>
          </w:tcPr>
          <w:p w14:paraId="00BE77C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К.№14</w:t>
            </w:r>
          </w:p>
        </w:tc>
      </w:tr>
      <w:tr w:rsidR="000A7177" w:rsidRPr="000A7177" w14:paraId="0B1E2710" w14:textId="77777777" w:rsidTr="00A648EB">
        <w:tc>
          <w:tcPr>
            <w:tcW w:w="15310" w:type="dxa"/>
            <w:gridSpan w:val="10"/>
          </w:tcPr>
          <w:p w14:paraId="4FD0B104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1423D144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3D1FE197" w14:textId="77777777" w:rsidR="00B049B5" w:rsidRPr="00473103" w:rsidRDefault="00B049B5" w:rsidP="0047310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</w:tr>
      <w:tr w:rsidR="000A7177" w:rsidRPr="00F4516C" w14:paraId="1D8A3791" w14:textId="77777777" w:rsidTr="00A648EB">
        <w:tc>
          <w:tcPr>
            <w:tcW w:w="2029" w:type="dxa"/>
          </w:tcPr>
          <w:p w14:paraId="1ECD560C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466ADDE8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CCFD511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1C2DA11B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726278CF" w14:textId="77777777" w:rsidTr="00A648EB">
        <w:tc>
          <w:tcPr>
            <w:tcW w:w="2029" w:type="dxa"/>
          </w:tcPr>
          <w:p w14:paraId="5A827656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5A02B814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Рассматривание иллюстраций В.Сутеева к сказке «Кто сказал «мяу»?». Повторение песенки «Пошел котик на торжок…»</w:t>
            </w:r>
          </w:p>
          <w:p w14:paraId="355CB441" w14:textId="77777777" w:rsidR="00A4468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песенку. Воспитыват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интерес к худ. Произведениям.</w:t>
            </w:r>
          </w:p>
        </w:tc>
        <w:tc>
          <w:tcPr>
            <w:tcW w:w="3402" w:type="dxa"/>
            <w:gridSpan w:val="2"/>
          </w:tcPr>
          <w:p w14:paraId="407BE50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6C0EE97B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31FF1A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B86186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с.59</w:t>
            </w:r>
          </w:p>
        </w:tc>
      </w:tr>
      <w:tr w:rsidR="000A7177" w:rsidRPr="000A7177" w14:paraId="0BD3C5CC" w14:textId="77777777" w:rsidTr="00A648EB">
        <w:tc>
          <w:tcPr>
            <w:tcW w:w="2029" w:type="dxa"/>
          </w:tcPr>
          <w:p w14:paraId="46C19E2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0CDD08E0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Дидактическая игра «Подбери перышко».</w:t>
            </w:r>
          </w:p>
          <w:p w14:paraId="16AA308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Способствовать умению детей различать и называть красный, желтый, зеленый цвета; повторять фразы за воспитателем; воспитывать отзывчивость на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чужую беду.</w:t>
            </w:r>
          </w:p>
        </w:tc>
        <w:tc>
          <w:tcPr>
            <w:tcW w:w="3402" w:type="dxa"/>
            <w:gridSpan w:val="2"/>
          </w:tcPr>
          <w:p w14:paraId="1A14528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Картинка  с изображением петуха (хвост не раскрашен), пе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рья трех цветов, игрушка петух.</w:t>
            </w:r>
          </w:p>
        </w:tc>
        <w:tc>
          <w:tcPr>
            <w:tcW w:w="1843" w:type="dxa"/>
            <w:gridSpan w:val="2"/>
          </w:tcPr>
          <w:p w14:paraId="18AEFAA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с.60</w:t>
            </w:r>
          </w:p>
        </w:tc>
      </w:tr>
      <w:tr w:rsidR="000A7177" w:rsidRPr="000A7177" w14:paraId="1BCDA2B4" w14:textId="77777777" w:rsidTr="00A648EB">
        <w:tc>
          <w:tcPr>
            <w:tcW w:w="2029" w:type="dxa"/>
          </w:tcPr>
          <w:p w14:paraId="5657DBC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0396613F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Тема:«Зима. Тепло оденем куклу».</w:t>
            </w:r>
          </w:p>
          <w:p w14:paraId="3B1D511B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Уточнить представление о зиме, ее признаках; формировать умение отмечать погодные условия, различать сезонную одежду, способствовать запоминанию последовательности одевания на прогулку. Развивать внимание, речь, общую моторику. Воспитыва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ть бережное отношение к одежде.</w:t>
            </w:r>
          </w:p>
          <w:p w14:paraId="6EBD3A85" w14:textId="77777777" w:rsidR="00473103" w:rsidRPr="00473103" w:rsidRDefault="00473103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C7AE59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теплая одежда.</w:t>
            </w:r>
          </w:p>
          <w:p w14:paraId="41C7CE6B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946A7A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6998D4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1E27926" w14:textId="77777777" w:rsidTr="00A648EB">
        <w:tc>
          <w:tcPr>
            <w:tcW w:w="2029" w:type="dxa"/>
          </w:tcPr>
          <w:p w14:paraId="3AE798E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61E28527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3.</w:t>
            </w:r>
          </w:p>
          <w:p w14:paraId="4A1B06D4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формировать группы однородных предметов, различать ко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личество предметов: много-один.</w:t>
            </w:r>
          </w:p>
        </w:tc>
        <w:tc>
          <w:tcPr>
            <w:tcW w:w="3402" w:type="dxa"/>
            <w:gridSpan w:val="2"/>
          </w:tcPr>
          <w:p w14:paraId="09E1CEC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Коробка, салфетка, одинаковые матрешки.</w:t>
            </w:r>
          </w:p>
          <w:p w14:paraId="36C77BD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DE7D4F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С.19</w:t>
            </w:r>
          </w:p>
        </w:tc>
      </w:tr>
      <w:tr w:rsidR="000A7177" w:rsidRPr="000A7177" w14:paraId="69F61BB0" w14:textId="77777777" w:rsidTr="00A648EB">
        <w:tc>
          <w:tcPr>
            <w:tcW w:w="2029" w:type="dxa"/>
          </w:tcPr>
          <w:p w14:paraId="484E8A1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08143B5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0B347DA7" w14:textId="77777777" w:rsidR="00A4468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друг за другом с остановкой по сигналу; ползать на ладонях и коленях друг за другом; перестраиваться в круг; прокатывать мяч в прямом направлении; выполнять ходьбу на носках;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77C5205E" w14:textId="77777777" w:rsidR="004B423C" w:rsidRPr="0044001D" w:rsidRDefault="004B423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Мячи.</w:t>
            </w:r>
          </w:p>
          <w:p w14:paraId="6077B8E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BFD280B" w14:textId="77777777" w:rsidR="00B049B5" w:rsidRPr="0044001D" w:rsidRDefault="004B423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С.103</w:t>
            </w:r>
          </w:p>
        </w:tc>
      </w:tr>
      <w:tr w:rsidR="000A7177" w:rsidRPr="000A7177" w14:paraId="5BC6BC74" w14:textId="77777777" w:rsidTr="00A648EB">
        <w:tc>
          <w:tcPr>
            <w:tcW w:w="2029" w:type="dxa"/>
          </w:tcPr>
          <w:p w14:paraId="21912C2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59574EE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14:paraId="057B988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 детей выполнять ходьбу друг за другом с остановкой по сигналу; ползать на ладонях и коленях друг за другом; перестраиваться в круг; подлезать под дуги; выполнять ходьбу по гимнастической скамейке;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  <w:p w14:paraId="7196BF31" w14:textId="77777777" w:rsidR="00063A8D" w:rsidRPr="0044001D" w:rsidRDefault="00063A8D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F31A054" w14:textId="77777777" w:rsidR="00B049B5" w:rsidRPr="0044001D" w:rsidRDefault="004B423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Малые мячи, гимнастическая скамейка, 4 дуги.</w:t>
            </w:r>
          </w:p>
        </w:tc>
        <w:tc>
          <w:tcPr>
            <w:tcW w:w="1843" w:type="dxa"/>
            <w:gridSpan w:val="2"/>
          </w:tcPr>
          <w:p w14:paraId="6DE09526" w14:textId="77777777" w:rsidR="00B049B5" w:rsidRPr="0044001D" w:rsidRDefault="004B423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С.103</w:t>
            </w:r>
          </w:p>
        </w:tc>
      </w:tr>
      <w:tr w:rsidR="000A7177" w:rsidRPr="000A7177" w14:paraId="0D6FFEC5" w14:textId="77777777" w:rsidTr="00A648EB">
        <w:tc>
          <w:tcPr>
            <w:tcW w:w="2029" w:type="dxa"/>
          </w:tcPr>
          <w:p w14:paraId="72388C7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7E71F21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«Снежок порхает, кружится». (коллективная композиция)</w:t>
            </w:r>
          </w:p>
          <w:p w14:paraId="74617189" w14:textId="77777777" w:rsidR="00B049B5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интерес к созданию образа снегопада в сотворчестве с педагогом и другими детьми: приклеивать комочки бумажных салфеток на силуэт и рисовании снега кисточкой приемом «примакивание». Закрепить представление о белом цвете. Развивать ММР, чувство цвета и ритма.</w:t>
            </w:r>
          </w:p>
          <w:p w14:paraId="594D877C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E537D7C" w14:textId="77777777" w:rsidR="00473103" w:rsidRPr="0044001D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401C4E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Лист </w:t>
            </w:r>
            <w:r w:rsidR="00F4516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большого формата, бумажные салфе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тки, гуашь. Кисти, клей.</w:t>
            </w:r>
          </w:p>
        </w:tc>
        <w:tc>
          <w:tcPr>
            <w:tcW w:w="1843" w:type="dxa"/>
            <w:gridSpan w:val="2"/>
          </w:tcPr>
          <w:p w14:paraId="42ECB1D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С.41</w:t>
            </w:r>
          </w:p>
        </w:tc>
      </w:tr>
      <w:tr w:rsidR="000A7177" w:rsidRPr="000A7177" w14:paraId="7A47C270" w14:textId="77777777" w:rsidTr="00A648EB">
        <w:tc>
          <w:tcPr>
            <w:tcW w:w="2029" w:type="dxa"/>
          </w:tcPr>
          <w:p w14:paraId="1C8D87B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7C9D0BAA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Разноцветные шары</w:t>
            </w:r>
          </w:p>
          <w:p w14:paraId="2FD566D4" w14:textId="77777777" w:rsidR="00B049B5" w:rsidRPr="0044001D" w:rsidRDefault="009B28A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различать желтый, красный, синий цвета; закреплять приемы раскатывания пластилина между ладонями; прививать интерес 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изобразительной деятельности.</w:t>
            </w:r>
          </w:p>
        </w:tc>
        <w:tc>
          <w:tcPr>
            <w:tcW w:w="3402" w:type="dxa"/>
            <w:gridSpan w:val="2"/>
          </w:tcPr>
          <w:p w14:paraId="28D6A66A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воздушные шары, елочные шары, пластилин, салфетка, дощечка, образцы изделия.</w:t>
            </w:r>
          </w:p>
          <w:p w14:paraId="4DBAEA5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6BD613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К.№15</w:t>
            </w:r>
          </w:p>
        </w:tc>
      </w:tr>
      <w:tr w:rsidR="000A7177" w:rsidRPr="000A7177" w14:paraId="30205FBF" w14:textId="77777777" w:rsidTr="00A648EB">
        <w:tc>
          <w:tcPr>
            <w:tcW w:w="15310" w:type="dxa"/>
            <w:gridSpan w:val="10"/>
          </w:tcPr>
          <w:p w14:paraId="2DFB30C2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188A55E0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0E0D2C39" w14:textId="77777777" w:rsidR="00A4468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</w:t>
            </w:r>
            <w:r w:rsidR="009B28A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года и новогоднего праздника.</w:t>
            </w:r>
          </w:p>
          <w:p w14:paraId="2A6642E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A7177" w:rsidRPr="000A7177" w14:paraId="52E6F8C0" w14:textId="77777777" w:rsidTr="00A648EB">
        <w:tc>
          <w:tcPr>
            <w:tcW w:w="2029" w:type="dxa"/>
          </w:tcPr>
          <w:p w14:paraId="6505EA17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2EF26E0A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25744EE0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7A02A7A9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53F6E99F" w14:textId="77777777" w:rsidTr="00A648EB">
        <w:tc>
          <w:tcPr>
            <w:tcW w:w="2029" w:type="dxa"/>
          </w:tcPr>
          <w:p w14:paraId="01E1CF6C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4EDF0467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Рассматривание сюжетных картин. «В гостях».</w:t>
            </w:r>
          </w:p>
          <w:p w14:paraId="5CB8B6AA" w14:textId="77777777" w:rsidR="00063A8D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детей рассматривать картину, радоваться изображенному; развивать умение отвечать на вопросы воспитателя по ее содержанию, делать простейшие выводы;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культуру поведения</w:t>
            </w:r>
            <w:r w:rsidR="004731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14:paraId="3544810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Сюжетная картина.</w:t>
            </w:r>
          </w:p>
          <w:p w14:paraId="2016F19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B3FE87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DC6855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с.61</w:t>
            </w:r>
          </w:p>
        </w:tc>
      </w:tr>
      <w:tr w:rsidR="000A7177" w:rsidRPr="000A7177" w14:paraId="17BD7BB3" w14:textId="77777777" w:rsidTr="00A648EB">
        <w:tc>
          <w:tcPr>
            <w:tcW w:w="2029" w:type="dxa"/>
          </w:tcPr>
          <w:p w14:paraId="426D526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76FE100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Дидактические упражнения и игры на произношение звука (к). Чтение стихотворения К.Чуковского  «Котауси и Мауси».</w:t>
            </w:r>
          </w:p>
          <w:p w14:paraId="0BB8DC1F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детей правильно и отчетливо произносить звук (к); способствовать развитию голосового аппарата; активизировать  словарь. Познакомить детей с новы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художественным произведением.</w:t>
            </w:r>
          </w:p>
          <w:p w14:paraId="4DE13826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433EE0F" w14:textId="77777777" w:rsidR="00473103" w:rsidRPr="0044001D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74090A3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Картинки: кукушка, курица, кот, цыплята.</w:t>
            </w:r>
          </w:p>
          <w:p w14:paraId="32F9993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C78220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 с.64</w:t>
            </w:r>
          </w:p>
        </w:tc>
      </w:tr>
      <w:tr w:rsidR="000A7177" w:rsidRPr="000A7177" w14:paraId="39AD904D" w14:textId="77777777" w:rsidTr="00A648EB">
        <w:tc>
          <w:tcPr>
            <w:tcW w:w="2029" w:type="dxa"/>
          </w:tcPr>
          <w:p w14:paraId="5B3F34C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22D7A8D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«Подкормим птиц зимой».</w:t>
            </w:r>
          </w:p>
          <w:p w14:paraId="4674A941" w14:textId="77777777" w:rsidR="000A51C6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знания о зимних явлениях природы. Показать кормушку для птиц. Формировать желание подкармливать птиц зимой. Расширять представления о зимующ</w:t>
            </w:r>
            <w:r w:rsidR="009B28A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их птицах.</w:t>
            </w:r>
          </w:p>
        </w:tc>
        <w:tc>
          <w:tcPr>
            <w:tcW w:w="3402" w:type="dxa"/>
            <w:gridSpan w:val="2"/>
          </w:tcPr>
          <w:p w14:paraId="048DED19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зимующих птиц, кормушка, корм.</w:t>
            </w:r>
          </w:p>
          <w:p w14:paraId="53CD7A5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CDA9C5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E43AC27" w14:textId="77777777" w:rsidTr="00A648EB">
        <w:tc>
          <w:tcPr>
            <w:tcW w:w="2029" w:type="dxa"/>
          </w:tcPr>
          <w:p w14:paraId="52859EC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6B284893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4.</w:t>
            </w:r>
          </w:p>
          <w:p w14:paraId="03750FEA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формировать группы однородных предметов, различать ко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личество предметов: много-один.</w:t>
            </w:r>
          </w:p>
        </w:tc>
        <w:tc>
          <w:tcPr>
            <w:tcW w:w="3402" w:type="dxa"/>
            <w:gridSpan w:val="2"/>
          </w:tcPr>
          <w:p w14:paraId="3CF035B0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Ваза, одинаковые желтые листочки.</w:t>
            </w:r>
          </w:p>
          <w:p w14:paraId="664864D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250BBD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С.19</w:t>
            </w:r>
          </w:p>
        </w:tc>
      </w:tr>
      <w:tr w:rsidR="000A7177" w:rsidRPr="000A7177" w14:paraId="1B46A4D4" w14:textId="77777777" w:rsidTr="00A648EB">
        <w:tc>
          <w:tcPr>
            <w:tcW w:w="2029" w:type="dxa"/>
          </w:tcPr>
          <w:p w14:paraId="35304E1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1930340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14:paraId="6949A7F1" w14:textId="77777777" w:rsidR="00063A8D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  детей выполнять ходьбу с переходом на бег и наоборот; бросание мяч</w:t>
            </w:r>
            <w:r w:rsidR="00F4516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вперед двумя руками от груди; </w:t>
            </w:r>
            <w:r w:rsidR="004B423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развивать умение выполнять прыжки на двух ногах</w:t>
            </w:r>
            <w:r w:rsidR="009F5C64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B423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;формировать навыки безопасного поведения в подвижных играх, при использовании спортивного инвентаря; воспитывать потребность в занят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ии физическими упражнениями.</w:t>
            </w:r>
          </w:p>
        </w:tc>
        <w:tc>
          <w:tcPr>
            <w:tcW w:w="3402" w:type="dxa"/>
            <w:gridSpan w:val="2"/>
          </w:tcPr>
          <w:p w14:paraId="49BCC4DB" w14:textId="77777777" w:rsidR="004B423C" w:rsidRPr="0044001D" w:rsidRDefault="004B423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Стульчики, мячи.</w:t>
            </w:r>
          </w:p>
          <w:p w14:paraId="69D8EC8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1F62718" w14:textId="77777777" w:rsidR="00B049B5" w:rsidRPr="0044001D" w:rsidRDefault="004B423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С.106</w:t>
            </w:r>
          </w:p>
        </w:tc>
      </w:tr>
      <w:tr w:rsidR="000A7177" w:rsidRPr="000A7177" w14:paraId="4807E34A" w14:textId="77777777" w:rsidTr="00A648EB">
        <w:tc>
          <w:tcPr>
            <w:tcW w:w="2029" w:type="dxa"/>
          </w:tcPr>
          <w:p w14:paraId="002E1C1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03F7F48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14:paraId="5A6D6B1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детей ходить с изменением направления,  выполнять бег с изменением темпа;  прыжки на двух ногах на месте; подлезание под веревку; прокатывать мяч одной рукой;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32B1229C" w14:textId="77777777" w:rsidR="00B049B5" w:rsidRPr="0044001D" w:rsidRDefault="004B423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веревка, мячи.</w:t>
            </w:r>
          </w:p>
        </w:tc>
        <w:tc>
          <w:tcPr>
            <w:tcW w:w="1843" w:type="dxa"/>
            <w:gridSpan w:val="2"/>
          </w:tcPr>
          <w:p w14:paraId="50898D8B" w14:textId="77777777" w:rsidR="00B049B5" w:rsidRPr="0044001D" w:rsidRDefault="004B423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С.106</w:t>
            </w:r>
          </w:p>
        </w:tc>
      </w:tr>
      <w:tr w:rsidR="000A7177" w:rsidRPr="000A7177" w14:paraId="73FBE3EB" w14:textId="77777777" w:rsidTr="00A648EB">
        <w:tc>
          <w:tcPr>
            <w:tcW w:w="2029" w:type="dxa"/>
          </w:tcPr>
          <w:p w14:paraId="71A766E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3E23574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«Праздничная елочка»</w:t>
            </w:r>
          </w:p>
          <w:p w14:paraId="6CD90567" w14:textId="77777777" w:rsidR="00473103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вызвать интерес к рисованию праздничной елки в </w:t>
            </w:r>
          </w:p>
          <w:p w14:paraId="5CB137DA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5B894B8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52E073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сотворчестве с воспитателем и другими детьми. Разнообразить технику рисования кистью: вести кисть по ворсу. Формировать способы зрительного и тактильного обследования предметов.</w:t>
            </w:r>
          </w:p>
        </w:tc>
        <w:tc>
          <w:tcPr>
            <w:tcW w:w="3402" w:type="dxa"/>
            <w:gridSpan w:val="2"/>
          </w:tcPr>
          <w:p w14:paraId="31D8E2C4" w14:textId="77777777" w:rsidR="00473103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Искусственная елка, лист бумаги с силуэтом елки, кисти, </w:t>
            </w:r>
          </w:p>
          <w:p w14:paraId="68803BBD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A80A6E4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48F3B8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гуашь, салфетки </w:t>
            </w:r>
          </w:p>
        </w:tc>
        <w:tc>
          <w:tcPr>
            <w:tcW w:w="1843" w:type="dxa"/>
            <w:gridSpan w:val="2"/>
          </w:tcPr>
          <w:p w14:paraId="15EB03C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С.44</w:t>
            </w:r>
          </w:p>
        </w:tc>
      </w:tr>
      <w:tr w:rsidR="000A7177" w:rsidRPr="000A7177" w14:paraId="08A26D1C" w14:textId="77777777" w:rsidTr="00A648EB">
        <w:tc>
          <w:tcPr>
            <w:tcW w:w="2029" w:type="dxa"/>
          </w:tcPr>
          <w:p w14:paraId="2163A24A" w14:textId="77777777" w:rsidR="000A51C6" w:rsidRPr="0044001D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655A45D" w14:textId="77777777" w:rsidR="000A51C6" w:rsidRPr="0044001D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1E8F2F19" w14:textId="77777777" w:rsidR="000A51C6" w:rsidRPr="0044001D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60E851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26155166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Палочки для крыши</w:t>
            </w:r>
          </w:p>
          <w:p w14:paraId="1AE081CF" w14:textId="77777777" w:rsidR="00B049B5" w:rsidRPr="0044001D" w:rsidRDefault="009B28A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работать с пластилином, раскатывать пластилин между ладонями прямыми движениями, любоваться готовым изделием. Воспитывать отзывчивость.</w:t>
            </w:r>
          </w:p>
          <w:p w14:paraId="31E0AE2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386D53C" w14:textId="77777777" w:rsidR="000A51C6" w:rsidRPr="0044001D" w:rsidRDefault="000A51C6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AF0CF4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фигурки для фланелеграфа (стены, крыша), пластилин, салфетки, дощечки.</w:t>
            </w:r>
          </w:p>
          <w:p w14:paraId="7490C24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07A3598" w14:textId="77777777" w:rsidR="000A51C6" w:rsidRPr="0044001D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B6708B9" w14:textId="77777777" w:rsidR="000A51C6" w:rsidRPr="0044001D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AC6687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К.№16</w:t>
            </w:r>
          </w:p>
        </w:tc>
      </w:tr>
      <w:tr w:rsidR="000A7177" w:rsidRPr="000A7177" w14:paraId="3334A948" w14:textId="77777777" w:rsidTr="00A648EB">
        <w:tc>
          <w:tcPr>
            <w:tcW w:w="15310" w:type="dxa"/>
            <w:gridSpan w:val="10"/>
          </w:tcPr>
          <w:p w14:paraId="5A407069" w14:textId="77777777" w:rsidR="0096403B" w:rsidRPr="0044001D" w:rsidRDefault="0096403B" w:rsidP="0096403B">
            <w:pPr>
              <w:spacing w:after="0" w:line="240" w:lineRule="auto"/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ЧЕТВЕРТАЯ НЕДЕЛЯ</w:t>
            </w:r>
          </w:p>
          <w:p w14:paraId="7525508C" w14:textId="77777777" w:rsidR="0096403B" w:rsidRPr="0044001D" w:rsidRDefault="0096403B" w:rsidP="0096403B">
            <w:pPr>
              <w:spacing w:after="0" w:line="240" w:lineRule="auto"/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ТЕМА ПЕРИОДА:« Новогодний праздник».</w:t>
            </w:r>
          </w:p>
          <w:p w14:paraId="338FF3FC" w14:textId="77777777" w:rsidR="00A44687" w:rsidRPr="0044001D" w:rsidRDefault="0096403B" w:rsidP="0096403B">
            <w:pPr>
              <w:spacing w:after="0" w:line="240" w:lineRule="auto"/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Задачи: организация всех видов детской деятельности вокруг темы Нового года и новогоднего праздника.</w:t>
            </w:r>
          </w:p>
          <w:p w14:paraId="348FDE65" w14:textId="77777777" w:rsidR="0096403B" w:rsidRPr="0044001D" w:rsidRDefault="000A51C6" w:rsidP="0096403B">
            <w:pPr>
              <w:spacing w:after="0" w:line="240" w:lineRule="auto"/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tbl>
            <w:tblPr>
              <w:tblStyle w:val="af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3682"/>
              <w:gridCol w:w="3770"/>
              <w:gridCol w:w="1478"/>
              <w:gridCol w:w="2292"/>
            </w:tblGrid>
            <w:tr w:rsidR="0096403B" w:rsidRPr="0044001D" w14:paraId="28D26CC1" w14:textId="77777777" w:rsidTr="00520007">
              <w:tc>
                <w:tcPr>
                  <w:tcW w:w="3857" w:type="dxa"/>
                </w:tcPr>
                <w:p w14:paraId="0E5385FC" w14:textId="77777777" w:rsidR="0096403B" w:rsidRPr="0044001D" w:rsidRDefault="00520007" w:rsidP="0096403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Ознакомление с предметным и социальным</w:t>
                  </w:r>
                </w:p>
              </w:tc>
              <w:tc>
                <w:tcPr>
                  <w:tcW w:w="3682" w:type="dxa"/>
                </w:tcPr>
                <w:p w14:paraId="3547DE5A" w14:textId="77777777" w:rsidR="00520007" w:rsidRPr="0044001D" w:rsidRDefault="00520007" w:rsidP="00520007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Тема: «Мебель в нашей</w:t>
                  </w:r>
                </w:p>
                <w:p w14:paraId="2129F951" w14:textId="77777777" w:rsidR="0096403B" w:rsidRPr="0044001D" w:rsidRDefault="00520007" w:rsidP="00520007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группе»</w:t>
                  </w:r>
                </w:p>
              </w:tc>
              <w:tc>
                <w:tcPr>
                  <w:tcW w:w="3770" w:type="dxa"/>
                </w:tcPr>
                <w:p w14:paraId="624E4B00" w14:textId="77777777" w:rsidR="00520007" w:rsidRPr="0044001D" w:rsidRDefault="00520007" w:rsidP="00520007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Обучать детей различать и называть предметы</w:t>
                  </w:r>
                </w:p>
                <w:p w14:paraId="70A03024" w14:textId="77777777" w:rsidR="0096403B" w:rsidRPr="0044001D" w:rsidRDefault="00520007" w:rsidP="00520007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мебели, рассказать об их назначении.</w:t>
                  </w:r>
                  <w:r w:rsidR="00A84BD3" w:rsidRPr="0044001D">
                    <w:rPr>
                      <w:color w:val="000000" w:themeColor="text1"/>
                      <w:sz w:val="28"/>
                      <w:szCs w:val="28"/>
                    </w:rPr>
                    <w:t>Воспитывать внимательность</w:t>
                  </w:r>
                </w:p>
              </w:tc>
              <w:tc>
                <w:tcPr>
                  <w:tcW w:w="3770" w:type="dxa"/>
                  <w:gridSpan w:val="2"/>
                </w:tcPr>
                <w:p w14:paraId="4C63B98E" w14:textId="77777777" w:rsidR="0096403B" w:rsidRPr="0044001D" w:rsidRDefault="0096403B" w:rsidP="0096403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6403B" w:rsidRPr="0044001D" w14:paraId="31808EFA" w14:textId="77777777" w:rsidTr="00A84BD3">
              <w:tc>
                <w:tcPr>
                  <w:tcW w:w="3857" w:type="dxa"/>
                </w:tcPr>
                <w:p w14:paraId="2BA2FEBB" w14:textId="77777777" w:rsidR="0096403B" w:rsidRPr="0044001D" w:rsidRDefault="00520007" w:rsidP="0096403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Физкультурное</w:t>
                  </w:r>
                </w:p>
              </w:tc>
              <w:tc>
                <w:tcPr>
                  <w:tcW w:w="3682" w:type="dxa"/>
                </w:tcPr>
                <w:p w14:paraId="271324E0" w14:textId="77777777" w:rsidR="00A84BD3" w:rsidRPr="0044001D" w:rsidRDefault="00A84BD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Тема: «К куклам в гости».</w:t>
                  </w:r>
                </w:p>
                <w:p w14:paraId="247A7028" w14:textId="77777777" w:rsidR="00A84BD3" w:rsidRPr="0044001D" w:rsidRDefault="00A84BD3" w:rsidP="00A84BD3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14:paraId="082D6CA7" w14:textId="77777777" w:rsidR="0096403B" w:rsidRPr="0044001D" w:rsidRDefault="0096403B" w:rsidP="00A84BD3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248" w:type="dxa"/>
                  <w:gridSpan w:val="2"/>
                </w:tcPr>
                <w:p w14:paraId="51ADE609" w14:textId="77777777" w:rsidR="00A84BD3" w:rsidRPr="0044001D" w:rsidRDefault="00A84BD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 xml:space="preserve">Цель:учить действовать совместно, координировать движения </w:t>
                  </w:r>
                </w:p>
                <w:p w14:paraId="175EB6EC" w14:textId="77777777" w:rsidR="00A84BD3" w:rsidRPr="0044001D" w:rsidRDefault="00A84BD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( не наталкиваться друг на друга)</w:t>
                  </w:r>
                </w:p>
                <w:p w14:paraId="279C326F" w14:textId="77777777" w:rsidR="00A84BD3" w:rsidRPr="0044001D" w:rsidRDefault="00A84BD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 xml:space="preserve">упражнять детей в  ходьбе и  беге </w:t>
                  </w:r>
                </w:p>
                <w:p w14:paraId="2E4796BB" w14:textId="77777777" w:rsidR="00A84BD3" w:rsidRPr="0044001D" w:rsidRDefault="00A84BD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стайкой.</w:t>
                  </w:r>
                </w:p>
                <w:p w14:paraId="0B6E4593" w14:textId="77777777" w:rsidR="00A84BD3" w:rsidRPr="0044001D" w:rsidRDefault="00A84BD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 xml:space="preserve">Воспитывать радость от игрового </w:t>
                  </w:r>
                </w:p>
                <w:p w14:paraId="206FD060" w14:textId="77777777" w:rsidR="0096403B" w:rsidRPr="0044001D" w:rsidRDefault="00A84BD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движения</w:t>
                  </w:r>
                </w:p>
              </w:tc>
              <w:tc>
                <w:tcPr>
                  <w:tcW w:w="2292" w:type="dxa"/>
                </w:tcPr>
                <w:p w14:paraId="7C99C0A6" w14:textId="77777777" w:rsidR="0096403B" w:rsidRPr="0044001D" w:rsidRDefault="0096403B" w:rsidP="0096403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6403B" w:rsidRPr="0044001D" w14:paraId="4CDCF732" w14:textId="77777777" w:rsidTr="00A84BD3">
              <w:tc>
                <w:tcPr>
                  <w:tcW w:w="3857" w:type="dxa"/>
                </w:tcPr>
                <w:p w14:paraId="2BF9CB3D" w14:textId="77777777" w:rsidR="00520007" w:rsidRPr="0044001D" w:rsidRDefault="00520007" w:rsidP="0096403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ФЭМП</w:t>
                  </w:r>
                </w:p>
              </w:tc>
              <w:tc>
                <w:tcPr>
                  <w:tcW w:w="3682" w:type="dxa"/>
                </w:tcPr>
                <w:p w14:paraId="28F6A267" w14:textId="77777777" w:rsidR="0096403B" w:rsidRPr="0044001D" w:rsidRDefault="00A84BD3" w:rsidP="0096403B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Тема: «Много – мало – один»</w:t>
                  </w:r>
                </w:p>
              </w:tc>
              <w:tc>
                <w:tcPr>
                  <w:tcW w:w="5248" w:type="dxa"/>
                  <w:gridSpan w:val="2"/>
                </w:tcPr>
                <w:p w14:paraId="18C10896" w14:textId="77777777" w:rsidR="00A84BD3" w:rsidRDefault="00A84BD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Совершенствовать представления детей о группах предметов «много – мало – один», обогащать словарь.</w:t>
                  </w:r>
                </w:p>
                <w:p w14:paraId="40731AB0" w14:textId="77777777" w:rsidR="00473103" w:rsidRDefault="0047310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1AD3B49F" w14:textId="77777777" w:rsidR="00473103" w:rsidRPr="0044001D" w:rsidRDefault="0047310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46C4F3B4" w14:textId="77777777" w:rsidR="00A84BD3" w:rsidRPr="0044001D" w:rsidRDefault="00A84BD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 xml:space="preserve">Развивать память, зрительное </w:t>
                  </w:r>
                </w:p>
                <w:p w14:paraId="0CC62639" w14:textId="77777777" w:rsidR="00A84BD3" w:rsidRPr="0044001D" w:rsidRDefault="00A84BD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восприятие, мышление.</w:t>
                  </w:r>
                </w:p>
                <w:p w14:paraId="28B5066A" w14:textId="77777777" w:rsidR="0096403B" w:rsidRPr="0044001D" w:rsidRDefault="00A84BD3" w:rsidP="00A84BD3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Воспитывать интерес к математическим играм.</w:t>
                  </w:r>
                </w:p>
              </w:tc>
              <w:tc>
                <w:tcPr>
                  <w:tcW w:w="2292" w:type="dxa"/>
                </w:tcPr>
                <w:p w14:paraId="43C3E2B4" w14:textId="77777777" w:rsidR="0096403B" w:rsidRPr="0044001D" w:rsidRDefault="0096403B" w:rsidP="0096403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6403B" w:rsidRPr="0044001D" w14:paraId="1A55AB2F" w14:textId="77777777" w:rsidTr="00A84BD3">
              <w:tc>
                <w:tcPr>
                  <w:tcW w:w="3857" w:type="dxa"/>
                </w:tcPr>
                <w:p w14:paraId="540410E7" w14:textId="77777777" w:rsidR="0096403B" w:rsidRPr="0044001D" w:rsidRDefault="00520007" w:rsidP="0096403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Рисование </w:t>
                  </w:r>
                </w:p>
              </w:tc>
              <w:tc>
                <w:tcPr>
                  <w:tcW w:w="3682" w:type="dxa"/>
                </w:tcPr>
                <w:p w14:paraId="3B0962A8" w14:textId="77777777" w:rsidR="0096403B" w:rsidRPr="0044001D" w:rsidRDefault="00A84BD3" w:rsidP="0096403B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Тема:«Нарядим елочку»</w:t>
                  </w:r>
                </w:p>
              </w:tc>
              <w:tc>
                <w:tcPr>
                  <w:tcW w:w="5248" w:type="dxa"/>
                  <w:gridSpan w:val="2"/>
                </w:tcPr>
                <w:p w14:paraId="721AA0B8" w14:textId="77777777" w:rsidR="0096403B" w:rsidRPr="0044001D" w:rsidRDefault="00A84BD3" w:rsidP="0096403B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Учить самостоятельному рисованию красками при помощи пальцев по образцу; уточнять и закреплять знания цветов; формировать интерес и положительное отношение к рисованию; развивать бытовые навыки.</w:t>
                  </w:r>
                </w:p>
              </w:tc>
              <w:tc>
                <w:tcPr>
                  <w:tcW w:w="2292" w:type="dxa"/>
                </w:tcPr>
                <w:p w14:paraId="02949CF2" w14:textId="77777777" w:rsidR="0096403B" w:rsidRPr="0044001D" w:rsidRDefault="0096403B" w:rsidP="0096403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6403B" w:rsidRPr="0044001D" w14:paraId="72A90540" w14:textId="77777777" w:rsidTr="00A84BD3">
              <w:tc>
                <w:tcPr>
                  <w:tcW w:w="3857" w:type="dxa"/>
                </w:tcPr>
                <w:p w14:paraId="6394F78D" w14:textId="77777777" w:rsidR="0096403B" w:rsidRPr="0044001D" w:rsidRDefault="00520007" w:rsidP="0096403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Физкультурное</w:t>
                  </w:r>
                </w:p>
              </w:tc>
              <w:tc>
                <w:tcPr>
                  <w:tcW w:w="3682" w:type="dxa"/>
                </w:tcPr>
                <w:p w14:paraId="64E9C605" w14:textId="77777777" w:rsidR="0096403B" w:rsidRPr="0044001D" w:rsidRDefault="00A84BD3" w:rsidP="0096403B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5248" w:type="dxa"/>
                  <w:gridSpan w:val="2"/>
                </w:tcPr>
                <w:p w14:paraId="775E99EF" w14:textId="77777777" w:rsidR="0096403B" w:rsidRPr="0044001D" w:rsidRDefault="0096403B" w:rsidP="0096403B">
                  <w:pPr>
                    <w:spacing w:after="0" w:line="240" w:lineRule="auto"/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</w:tcPr>
                <w:p w14:paraId="03446A27" w14:textId="77777777" w:rsidR="0096403B" w:rsidRPr="0044001D" w:rsidRDefault="00A84BD3" w:rsidP="0096403B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№7, с.106</w:t>
                  </w:r>
                </w:p>
              </w:tc>
            </w:tr>
          </w:tbl>
          <w:p w14:paraId="593B5319" w14:textId="77777777" w:rsidR="0096403B" w:rsidRPr="0044001D" w:rsidRDefault="0096403B" w:rsidP="0096403B">
            <w:pPr>
              <w:spacing w:after="0" w:line="240" w:lineRule="auto"/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3EFD7BF" w14:textId="77777777" w:rsidR="00B049B5" w:rsidRPr="0044001D" w:rsidRDefault="00B049B5" w:rsidP="0096403B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0A7177" w:rsidRPr="000A7177" w14:paraId="70B10EBC" w14:textId="77777777" w:rsidTr="00A648EB">
        <w:tc>
          <w:tcPr>
            <w:tcW w:w="15310" w:type="dxa"/>
            <w:gridSpan w:val="10"/>
          </w:tcPr>
          <w:p w14:paraId="064F0268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201BFBB1" w14:textId="77777777" w:rsidR="00063A8D" w:rsidRPr="00473103" w:rsidRDefault="00B049B5" w:rsidP="000A51C6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«Зима».</w:t>
            </w:r>
          </w:p>
          <w:p w14:paraId="6C9379B5" w14:textId="77777777" w:rsidR="00B049B5" w:rsidRPr="0044001D" w:rsidRDefault="00B049B5" w:rsidP="000A51C6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лесных зверей и птиц зимой</w:t>
            </w:r>
          </w:p>
        </w:tc>
      </w:tr>
      <w:tr w:rsidR="000A7177" w:rsidRPr="00F4516C" w14:paraId="3A5AE6CA" w14:textId="77777777" w:rsidTr="00A648EB">
        <w:tc>
          <w:tcPr>
            <w:tcW w:w="2029" w:type="dxa"/>
          </w:tcPr>
          <w:p w14:paraId="538F3769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384D8D63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1235EB6E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399593FB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6886C13A" w14:textId="77777777" w:rsidTr="00A648EB">
        <w:tc>
          <w:tcPr>
            <w:tcW w:w="2029" w:type="dxa"/>
          </w:tcPr>
          <w:p w14:paraId="4C54AEB8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67BFB2CA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сказки Л.Н.Толстого «Три медведя».</w:t>
            </w:r>
          </w:p>
          <w:p w14:paraId="403AE971" w14:textId="77777777" w:rsidR="000A51C6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Воспитывать интерес к сказкам.</w:t>
            </w:r>
          </w:p>
          <w:p w14:paraId="2F1A69C5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3587C9D" w14:textId="77777777" w:rsidR="00473103" w:rsidRPr="0044001D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4B168E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751245E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9107C8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с.65</w:t>
            </w:r>
          </w:p>
        </w:tc>
      </w:tr>
      <w:tr w:rsidR="000A7177" w:rsidRPr="000A7177" w14:paraId="59668F47" w14:textId="77777777" w:rsidTr="00A648EB">
        <w:tc>
          <w:tcPr>
            <w:tcW w:w="2029" w:type="dxa"/>
          </w:tcPr>
          <w:p w14:paraId="14AFBB0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34A66657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Игра «Кто позвал?» Дидактическая игра «Это зима?»</w:t>
            </w:r>
          </w:p>
          <w:p w14:paraId="6EB0E1E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развитию умения детей различать на слух звукоподражательные слова; узнавать сверстников по голосу. Рассматривать с детьми раздаточные картинки и объяснять, что на них изображено.</w:t>
            </w:r>
          </w:p>
        </w:tc>
        <w:tc>
          <w:tcPr>
            <w:tcW w:w="3402" w:type="dxa"/>
            <w:gridSpan w:val="2"/>
          </w:tcPr>
          <w:p w14:paraId="12D86EDC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Картинки «зимние сюжеты».</w:t>
            </w:r>
          </w:p>
          <w:p w14:paraId="1421AA1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A8708B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с.65</w:t>
            </w:r>
          </w:p>
        </w:tc>
      </w:tr>
      <w:tr w:rsidR="000A7177" w:rsidRPr="000A7177" w14:paraId="6BD95AB3" w14:textId="77777777" w:rsidTr="00A648EB">
        <w:tc>
          <w:tcPr>
            <w:tcW w:w="2029" w:type="dxa"/>
          </w:tcPr>
          <w:p w14:paraId="4E936A1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085AB3C7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«Снеговичок и елочка».</w:t>
            </w:r>
          </w:p>
          <w:p w14:paraId="1AAF999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расширять представления детей о деревьях. Показать свойства снега. Формировать доброжелательно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 отношение к окружающему миру</w:t>
            </w:r>
          </w:p>
        </w:tc>
        <w:tc>
          <w:tcPr>
            <w:tcW w:w="3402" w:type="dxa"/>
            <w:gridSpan w:val="2"/>
          </w:tcPr>
          <w:p w14:paraId="5DA3BD1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Игрушка Снеговик, цветные льдинки, елочка.</w:t>
            </w:r>
          </w:p>
          <w:p w14:paraId="6D9B3FD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7ED761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С.27</w:t>
            </w:r>
          </w:p>
        </w:tc>
      </w:tr>
      <w:tr w:rsidR="000A7177" w:rsidRPr="000A7177" w14:paraId="6C193DE0" w14:textId="77777777" w:rsidTr="00A648EB">
        <w:tc>
          <w:tcPr>
            <w:tcW w:w="2029" w:type="dxa"/>
          </w:tcPr>
          <w:p w14:paraId="0C79845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2CD67BBC" w14:textId="77777777" w:rsidR="00A4468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1</w:t>
            </w:r>
          </w:p>
          <w:p w14:paraId="3B55A06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много- много. Формирование умения употреблять существительные в един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ственном и множественном числе.</w:t>
            </w:r>
          </w:p>
        </w:tc>
        <w:tc>
          <w:tcPr>
            <w:tcW w:w="3402" w:type="dxa"/>
            <w:gridSpan w:val="2"/>
          </w:tcPr>
          <w:p w14:paraId="5EF69535" w14:textId="77777777" w:rsidR="00A44687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Флажки красного и </w:t>
            </w:r>
          </w:p>
          <w:p w14:paraId="34C708A4" w14:textId="77777777" w:rsidR="00A44687" w:rsidRPr="0044001D" w:rsidRDefault="00A44687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2A3551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синего цветов, 2 коробки, 2 вазы.</w:t>
            </w:r>
          </w:p>
          <w:p w14:paraId="5F053C0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6DDF55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С.20</w:t>
            </w:r>
          </w:p>
        </w:tc>
      </w:tr>
      <w:tr w:rsidR="000A7177" w:rsidRPr="000A7177" w14:paraId="367E1251" w14:textId="77777777" w:rsidTr="00A648EB">
        <w:tc>
          <w:tcPr>
            <w:tcW w:w="2029" w:type="dxa"/>
          </w:tcPr>
          <w:p w14:paraId="1F67BA9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696D918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14:paraId="2B742EF3" w14:textId="77777777" w:rsidR="000A51C6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 в колонне друг за  другом в медленном темпе; перешагивать через препятствия из кубиков; спрыгивать с высоты; бросать мяч вперед снизу;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  <w:p w14:paraId="2339EA62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FE17DBA" w14:textId="77777777" w:rsidR="00473103" w:rsidRPr="0044001D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8A13765" w14:textId="77777777" w:rsidR="00C06031" w:rsidRPr="0044001D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Платочки, кубики, скамейка, мячи.</w:t>
            </w:r>
          </w:p>
          <w:p w14:paraId="2BD6C3A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91DC792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С.108</w:t>
            </w:r>
          </w:p>
        </w:tc>
      </w:tr>
      <w:tr w:rsidR="000A7177" w:rsidRPr="000A7177" w14:paraId="68CED8A3" w14:textId="77777777" w:rsidTr="00A648EB">
        <w:tc>
          <w:tcPr>
            <w:tcW w:w="2029" w:type="dxa"/>
          </w:tcPr>
          <w:p w14:paraId="1D9184F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72A5F16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14:paraId="632A22A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ускорением и замедлением темпа; перешагивать через препятствия, спрыгивать с высоты вниз;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628049CA" w14:textId="77777777" w:rsidR="00B049B5" w:rsidRPr="0044001D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скамейка.</w:t>
            </w:r>
          </w:p>
        </w:tc>
        <w:tc>
          <w:tcPr>
            <w:tcW w:w="1843" w:type="dxa"/>
            <w:gridSpan w:val="2"/>
          </w:tcPr>
          <w:p w14:paraId="6E9BC483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С.108</w:t>
            </w:r>
          </w:p>
        </w:tc>
      </w:tr>
      <w:tr w:rsidR="000A7177" w:rsidRPr="000A7177" w14:paraId="59ACA1D8" w14:textId="77777777" w:rsidTr="00A648EB">
        <w:tc>
          <w:tcPr>
            <w:tcW w:w="2029" w:type="dxa"/>
          </w:tcPr>
          <w:p w14:paraId="6259D99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2BFCDFF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«Вкусные картинки» (раскрашивание)</w:t>
            </w:r>
          </w:p>
          <w:p w14:paraId="1F29522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новым видом рисования – раскрашиванием контурных картинок. Формировать умение рисовать кистью по ворсу, не выходить за контур, добирать краску, правильно держать кисть. Промакивать, просушивать, промывать. Развивать восприятие. Воспитывать интерес к рисованию.</w:t>
            </w:r>
          </w:p>
        </w:tc>
        <w:tc>
          <w:tcPr>
            <w:tcW w:w="3402" w:type="dxa"/>
            <w:gridSpan w:val="2"/>
          </w:tcPr>
          <w:p w14:paraId="0F41CEA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Раскраски. Кисти, гуашь, салфетки.</w:t>
            </w:r>
          </w:p>
        </w:tc>
        <w:tc>
          <w:tcPr>
            <w:tcW w:w="1843" w:type="dxa"/>
            <w:gridSpan w:val="2"/>
          </w:tcPr>
          <w:p w14:paraId="6AA1BBC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С.49</w:t>
            </w:r>
          </w:p>
        </w:tc>
      </w:tr>
      <w:tr w:rsidR="000A7177" w:rsidRPr="000A7177" w14:paraId="3CA18B6E" w14:textId="77777777" w:rsidTr="00A648EB">
        <w:tc>
          <w:tcPr>
            <w:tcW w:w="2029" w:type="dxa"/>
          </w:tcPr>
          <w:p w14:paraId="4EC9C74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2DEF4A56" w14:textId="77777777" w:rsidR="00473103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Дудочки для ребят</w:t>
            </w:r>
          </w:p>
          <w:p w14:paraId="500380A9" w14:textId="77777777" w:rsidR="00B049B5" w:rsidRPr="0044001D" w:rsidRDefault="009B28A1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приемы раскатывания пластилина между ладонями прямыми движениями, учить работать аккуратно. Воспитывать эмоциональную отзывчивость.</w:t>
            </w:r>
          </w:p>
        </w:tc>
        <w:tc>
          <w:tcPr>
            <w:tcW w:w="3402" w:type="dxa"/>
            <w:gridSpan w:val="2"/>
          </w:tcPr>
          <w:p w14:paraId="316BAECF" w14:textId="77777777" w:rsidR="00063A8D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иллюстрации, игрушечная дудочка, пластилин, салф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етки, дощечки, образец </w:t>
            </w:r>
          </w:p>
          <w:p w14:paraId="0B1E05C2" w14:textId="77777777" w:rsidR="00063A8D" w:rsidRPr="0044001D" w:rsidRDefault="00063A8D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CF8CB1" w14:textId="77777777" w:rsidR="00B049B5" w:rsidRPr="0044001D" w:rsidRDefault="007632D8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изделия.</w:t>
            </w:r>
          </w:p>
        </w:tc>
        <w:tc>
          <w:tcPr>
            <w:tcW w:w="1843" w:type="dxa"/>
            <w:gridSpan w:val="2"/>
          </w:tcPr>
          <w:p w14:paraId="4A55120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К.№17</w:t>
            </w:r>
          </w:p>
        </w:tc>
      </w:tr>
      <w:tr w:rsidR="000A7177" w:rsidRPr="000A7177" w14:paraId="64F77659" w14:textId="77777777" w:rsidTr="00A648EB">
        <w:tc>
          <w:tcPr>
            <w:tcW w:w="15310" w:type="dxa"/>
            <w:gridSpan w:val="10"/>
          </w:tcPr>
          <w:p w14:paraId="1C6EE297" w14:textId="77777777" w:rsidR="00B049B5" w:rsidRPr="007632D8" w:rsidRDefault="00B049B5" w:rsidP="007632D8">
            <w:pPr>
              <w:tabs>
                <w:tab w:val="left" w:pos="7279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A7177" w:rsidRPr="000A7177" w14:paraId="11772F14" w14:textId="77777777" w:rsidTr="00A648EB">
        <w:tc>
          <w:tcPr>
            <w:tcW w:w="15310" w:type="dxa"/>
            <w:gridSpan w:val="10"/>
          </w:tcPr>
          <w:p w14:paraId="048416B8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5A6830E9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«Зима».</w:t>
            </w:r>
          </w:p>
          <w:p w14:paraId="6A2950F4" w14:textId="77777777" w:rsidR="00B049B5" w:rsidRDefault="00B049B5" w:rsidP="009B28A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поведения лесных зверей и птиц зимой.</w:t>
            </w:r>
          </w:p>
          <w:p w14:paraId="4E139993" w14:textId="77777777" w:rsidR="00473103" w:rsidRDefault="00473103" w:rsidP="009B28A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0F77CAF" w14:textId="77777777" w:rsidR="00473103" w:rsidRPr="0044001D" w:rsidRDefault="00473103" w:rsidP="009B28A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8C132E" w14:paraId="633E8195" w14:textId="77777777" w:rsidTr="00A648EB">
        <w:tc>
          <w:tcPr>
            <w:tcW w:w="2029" w:type="dxa"/>
          </w:tcPr>
          <w:p w14:paraId="2455BC27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081FEC41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4BB7230C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BC86E5B" w14:textId="77777777" w:rsidR="00B049B5" w:rsidRPr="008C132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C132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39465879" w14:textId="77777777" w:rsidTr="00A648EB">
        <w:tc>
          <w:tcPr>
            <w:tcW w:w="2029" w:type="dxa"/>
          </w:tcPr>
          <w:p w14:paraId="6FFE19E0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0233A409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Рассказывание без наглядного сопровождения.</w:t>
            </w:r>
          </w:p>
          <w:p w14:paraId="122891EA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 детей способность понимать содержание рассказа без наглядного сопровождения, умение слушать один и тот же  сюжет в сокращенном и полном варианте; активизировать словарь; воспитывать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бережное отношение к животным.</w:t>
            </w:r>
          </w:p>
        </w:tc>
        <w:tc>
          <w:tcPr>
            <w:tcW w:w="3402" w:type="dxa"/>
            <w:gridSpan w:val="2"/>
          </w:tcPr>
          <w:p w14:paraId="39726AAB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Игрушка Заяц, морковка, капуста.</w:t>
            </w:r>
          </w:p>
          <w:p w14:paraId="7572F67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667077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996CD1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с.66</w:t>
            </w:r>
          </w:p>
        </w:tc>
      </w:tr>
      <w:tr w:rsidR="000A7177" w:rsidRPr="000A7177" w14:paraId="0CBFA917" w14:textId="77777777" w:rsidTr="00A648EB">
        <w:tc>
          <w:tcPr>
            <w:tcW w:w="2029" w:type="dxa"/>
          </w:tcPr>
          <w:p w14:paraId="5ABCFC7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1F2F1BC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Дидактическая игра «Устроим кукле комнату». Дидактическое упражнение на произношение звуков (д, дь).</w:t>
            </w:r>
          </w:p>
          <w:p w14:paraId="6D498F5C" w14:textId="77777777" w:rsidR="00063A8D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упражнять детей в правильном назывании предметов мебели; активизировать умение четко и правильно произносить звукоподражательные слова; восп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итывать желание оказать помощь</w:t>
            </w:r>
            <w:r w:rsidR="004731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14:paraId="3A0DB61B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стол, предметы мебели.</w:t>
            </w:r>
          </w:p>
          <w:p w14:paraId="3B10030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051CA0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с.67</w:t>
            </w:r>
          </w:p>
        </w:tc>
      </w:tr>
      <w:tr w:rsidR="000A7177" w:rsidRPr="000A7177" w14:paraId="36E9629B" w14:textId="77777777" w:rsidTr="00A648EB">
        <w:tc>
          <w:tcPr>
            <w:tcW w:w="2029" w:type="dxa"/>
          </w:tcPr>
          <w:p w14:paraId="2FC67C4C" w14:textId="77777777" w:rsidR="00A44687" w:rsidRPr="0044001D" w:rsidRDefault="00A44687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6C9B382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19C59053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«Транспорт».</w:t>
            </w:r>
          </w:p>
          <w:p w14:paraId="4B3E9280" w14:textId="77777777" w:rsidR="000A51C6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Знакомить с транспортными средствами, различать и называть по внешнему виду грузовые, легковые автомобили. Способствовать умению различать и правильно называть трамвай, машину, авто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бус. Воспитывать интерес к НОД.</w:t>
            </w:r>
          </w:p>
        </w:tc>
        <w:tc>
          <w:tcPr>
            <w:tcW w:w="3402" w:type="dxa"/>
            <w:gridSpan w:val="2"/>
          </w:tcPr>
          <w:p w14:paraId="3A8703E1" w14:textId="77777777" w:rsidR="00A44687" w:rsidRPr="0044001D" w:rsidRDefault="00A44687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8AC9E3C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различного транспорта.</w:t>
            </w:r>
          </w:p>
          <w:p w14:paraId="413F5949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651182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018EA8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A85828A" w14:textId="77777777" w:rsidTr="00A648EB">
        <w:tc>
          <w:tcPr>
            <w:tcW w:w="2029" w:type="dxa"/>
          </w:tcPr>
          <w:p w14:paraId="3278A4E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595C296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2.</w:t>
            </w:r>
          </w:p>
          <w:p w14:paraId="3FAC7629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</w:t>
            </w:r>
          </w:p>
          <w:p w14:paraId="563DC967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B644B56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1AAF0B0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предметов и различать их коли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чество: много-один, один-много.</w:t>
            </w:r>
          </w:p>
        </w:tc>
        <w:tc>
          <w:tcPr>
            <w:tcW w:w="3402" w:type="dxa"/>
            <w:gridSpan w:val="2"/>
          </w:tcPr>
          <w:p w14:paraId="45E096F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Корзинка, 1 большой «снежный» комочек, маленькие комочки.</w:t>
            </w:r>
          </w:p>
          <w:p w14:paraId="540C1B2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F79B0E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С.21</w:t>
            </w:r>
          </w:p>
        </w:tc>
      </w:tr>
      <w:tr w:rsidR="000A7177" w:rsidRPr="000A7177" w14:paraId="67E11B5C" w14:textId="77777777" w:rsidTr="00A648EB">
        <w:tc>
          <w:tcPr>
            <w:tcW w:w="2029" w:type="dxa"/>
          </w:tcPr>
          <w:p w14:paraId="5EEDA72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5E322D6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4605998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формировать умение детей выполнять ходьбу и бег с остановкой по сигналу; учить выполнять прыжки через короткие и длинные линии; выполнять броски мяча от груди; проползать в обруч, расположенный вертикально к полу; 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5FDF64DF" w14:textId="77777777" w:rsidR="00C06031" w:rsidRPr="0044001D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обруч.</w:t>
            </w:r>
          </w:p>
          <w:p w14:paraId="182DABE3" w14:textId="77777777" w:rsidR="00C06031" w:rsidRPr="0044001D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B27D40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1FD9244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С.110</w:t>
            </w:r>
          </w:p>
        </w:tc>
      </w:tr>
      <w:tr w:rsidR="000A7177" w:rsidRPr="000A7177" w14:paraId="0BD039D0" w14:textId="77777777" w:rsidTr="00A648EB">
        <w:tc>
          <w:tcPr>
            <w:tcW w:w="2029" w:type="dxa"/>
          </w:tcPr>
          <w:p w14:paraId="41E37E6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4F74F10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5450BCC4" w14:textId="77777777" w:rsidR="00A44687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бегать, не наталкиваясь друг на друга; ходить на носочках; перестраиваться в круг с помощью воспитателя; ползать на ладонях и ступнях </w:t>
            </w:r>
          </w:p>
          <w:p w14:paraId="38668FC2" w14:textId="77777777" w:rsidR="000A51C6" w:rsidRPr="0044001D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бросать мяч через шнур; формировать навыки безопасного поведения в подвижных играх, при использовании спортивного инвентаря; воспитывать потребность в з</w:t>
            </w:r>
            <w:r w:rsidR="009B28A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51A5D62C" w14:textId="77777777" w:rsidR="00B049B5" w:rsidRPr="0044001D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шнур.</w:t>
            </w:r>
          </w:p>
        </w:tc>
        <w:tc>
          <w:tcPr>
            <w:tcW w:w="1843" w:type="dxa"/>
            <w:gridSpan w:val="2"/>
          </w:tcPr>
          <w:p w14:paraId="621647E0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С.110</w:t>
            </w:r>
          </w:p>
        </w:tc>
      </w:tr>
      <w:tr w:rsidR="000A7177" w:rsidRPr="000A7177" w14:paraId="187D156F" w14:textId="77777777" w:rsidTr="00A648EB">
        <w:tc>
          <w:tcPr>
            <w:tcW w:w="2029" w:type="dxa"/>
          </w:tcPr>
          <w:p w14:paraId="4E46A77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079293D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</w:t>
            </w:r>
            <w:r w:rsidR="007632D8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торение (по выбору воспитателя)</w:t>
            </w:r>
          </w:p>
        </w:tc>
        <w:tc>
          <w:tcPr>
            <w:tcW w:w="3402" w:type="dxa"/>
            <w:gridSpan w:val="2"/>
          </w:tcPr>
          <w:p w14:paraId="1D3D4C6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3A9145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5004E24" w14:textId="77777777" w:rsidTr="00A648EB">
        <w:tc>
          <w:tcPr>
            <w:tcW w:w="2029" w:type="dxa"/>
          </w:tcPr>
          <w:p w14:paraId="11AC0B0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1030053B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B28A1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Снеговик</w:t>
            </w: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(скатывание большого и маленького шаров)</w:t>
            </w:r>
          </w:p>
          <w:p w14:paraId="1D455B50" w14:textId="77777777" w:rsidR="000A51C6" w:rsidRDefault="009B28A1" w:rsidP="000A51C6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совершенствовать умение скатывать шар из пластилина между ладонями круговыми движениями, учить различать белый цвет, поощрять добавление дополнительных деталей к изделию.</w:t>
            </w:r>
          </w:p>
          <w:p w14:paraId="08CCCC5B" w14:textId="77777777" w:rsidR="00473103" w:rsidRDefault="00473103" w:rsidP="000A51C6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C86CB1" w14:textId="77777777" w:rsidR="00473103" w:rsidRDefault="00473103" w:rsidP="000A51C6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FE8D88" w14:textId="77777777" w:rsidR="00473103" w:rsidRPr="0044001D" w:rsidRDefault="00473103" w:rsidP="000A51C6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2885BF9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фигурки  (снеговик, круги из белой и цветной бумаги разной величины), пластилин, салфетка, дощечка, веточки.</w:t>
            </w:r>
          </w:p>
          <w:p w14:paraId="443D107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5AD50C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К.№18</w:t>
            </w:r>
          </w:p>
        </w:tc>
      </w:tr>
      <w:tr w:rsidR="000A7177" w:rsidRPr="000A7177" w14:paraId="57D8E2F9" w14:textId="77777777" w:rsidTr="00A648EB">
        <w:tc>
          <w:tcPr>
            <w:tcW w:w="15310" w:type="dxa"/>
            <w:gridSpan w:val="10"/>
          </w:tcPr>
          <w:p w14:paraId="47C273F3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09E705F3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«Зима».</w:t>
            </w:r>
          </w:p>
          <w:p w14:paraId="7EDBF87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лесных зверей и птиц зимой.</w:t>
            </w:r>
          </w:p>
        </w:tc>
      </w:tr>
      <w:tr w:rsidR="000A7177" w:rsidRPr="005C33C9" w14:paraId="1818BD2D" w14:textId="77777777" w:rsidTr="00A648EB">
        <w:tc>
          <w:tcPr>
            <w:tcW w:w="2029" w:type="dxa"/>
          </w:tcPr>
          <w:p w14:paraId="36884532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24D367BB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5D3F3F3B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5E69B384" w14:textId="77777777" w:rsidR="00B049B5" w:rsidRPr="005C33C9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0A423CFA" w14:textId="77777777" w:rsidTr="00A648EB">
        <w:tc>
          <w:tcPr>
            <w:tcW w:w="2029" w:type="dxa"/>
          </w:tcPr>
          <w:p w14:paraId="081E223F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0714758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 знакомых сказок. Чтение потешки « Огуречик, огуречик…»</w:t>
            </w:r>
          </w:p>
          <w:p w14:paraId="36ED56B8" w14:textId="77777777" w:rsidR="00063A8D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вспомнить с детьми знакомые сказки, помогать малышам драматизировать отрывки из произведений; помочь запомнить новую потешку; развивать речь, память</w:t>
            </w:r>
            <w:r w:rsidR="009B28A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;воспитывать интерес к художественным произведени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ям.</w:t>
            </w:r>
          </w:p>
        </w:tc>
        <w:tc>
          <w:tcPr>
            <w:tcW w:w="3402" w:type="dxa"/>
            <w:gridSpan w:val="2"/>
          </w:tcPr>
          <w:p w14:paraId="4A249DCB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79C6637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AE39E1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934663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с.68</w:t>
            </w:r>
          </w:p>
        </w:tc>
      </w:tr>
      <w:tr w:rsidR="000A7177" w:rsidRPr="000A7177" w14:paraId="3FF7AEBE" w14:textId="77777777" w:rsidTr="00A648EB">
        <w:tc>
          <w:tcPr>
            <w:tcW w:w="2029" w:type="dxa"/>
          </w:tcPr>
          <w:p w14:paraId="2A29F30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265C18F9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Упражнения на совершенствование звуковой культуры речи.</w:t>
            </w:r>
          </w:p>
          <w:p w14:paraId="3636D75C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арь; воспитывать интерес к НОД.</w:t>
            </w:r>
          </w:p>
        </w:tc>
        <w:tc>
          <w:tcPr>
            <w:tcW w:w="3402" w:type="dxa"/>
            <w:gridSpan w:val="2"/>
          </w:tcPr>
          <w:p w14:paraId="70F0A229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Картинки: большой и маленький гриб, совочек, платок, молоток, носок и др.</w:t>
            </w:r>
          </w:p>
          <w:p w14:paraId="5A89F28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929498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с.68</w:t>
            </w:r>
          </w:p>
        </w:tc>
      </w:tr>
      <w:tr w:rsidR="000A7177" w:rsidRPr="000A7177" w14:paraId="470692A1" w14:textId="77777777" w:rsidTr="00A648EB">
        <w:tc>
          <w:tcPr>
            <w:tcW w:w="2029" w:type="dxa"/>
          </w:tcPr>
          <w:p w14:paraId="1BF7871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02055B1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Тема:«Зима» (рассматривание картин).</w:t>
            </w:r>
          </w:p>
          <w:p w14:paraId="22833E05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уточнить знания о зимних явлениях природы; формировать эстетическое отношение к окружающей природе, обогащать и активизировать словар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ный запас детей по теме «Зима».</w:t>
            </w:r>
          </w:p>
          <w:p w14:paraId="1FEF0B0E" w14:textId="77777777" w:rsidR="00473103" w:rsidRPr="0044001D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087DC4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по теме «Зима».</w:t>
            </w:r>
          </w:p>
          <w:p w14:paraId="671A282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182EE8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0F40AC6" w14:textId="77777777" w:rsidTr="00A648EB">
        <w:tc>
          <w:tcPr>
            <w:tcW w:w="2029" w:type="dxa"/>
          </w:tcPr>
          <w:p w14:paraId="62340A9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01885154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3.</w:t>
            </w:r>
          </w:p>
          <w:p w14:paraId="65A4B5A4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ать их количество: много-много.</w:t>
            </w:r>
          </w:p>
        </w:tc>
        <w:tc>
          <w:tcPr>
            <w:tcW w:w="3402" w:type="dxa"/>
            <w:gridSpan w:val="2"/>
          </w:tcPr>
          <w:p w14:paraId="7AD9424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и маленькие мячи одного цвета, 2 корзины.</w:t>
            </w:r>
          </w:p>
          <w:p w14:paraId="7BD059B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30F672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С.22</w:t>
            </w:r>
          </w:p>
        </w:tc>
      </w:tr>
      <w:tr w:rsidR="000A7177" w:rsidRPr="000A7177" w14:paraId="292B4F75" w14:textId="77777777" w:rsidTr="00A648EB">
        <w:tc>
          <w:tcPr>
            <w:tcW w:w="2029" w:type="dxa"/>
          </w:tcPr>
          <w:p w14:paraId="2D4E00B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247EFC9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36ADF54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развивать умение детей ходить на носочках; бегать с остановкой по сигналу; перестраиваться в круг при помощи воспитателя; ползать на ладонях и коленях друг за другом; выполнять прыжки с места через</w:t>
            </w:r>
            <w:r w:rsidR="009B28A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0603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дорожки разной ширины;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4AA8807F" w14:textId="77777777" w:rsidR="00C06031" w:rsidRPr="0044001D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Флажки, «дорожки».</w:t>
            </w:r>
          </w:p>
          <w:p w14:paraId="3D56717D" w14:textId="77777777" w:rsidR="00C06031" w:rsidRPr="0044001D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84C8AB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B72AB87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С.112</w:t>
            </w:r>
          </w:p>
        </w:tc>
      </w:tr>
      <w:tr w:rsidR="000A7177" w:rsidRPr="000A7177" w14:paraId="14759536" w14:textId="77777777" w:rsidTr="00A648EB">
        <w:tc>
          <w:tcPr>
            <w:tcW w:w="2029" w:type="dxa"/>
          </w:tcPr>
          <w:p w14:paraId="7D94074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32E73AF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14:paraId="6BCD83A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на носочках; бегать с остановкой по сигналу; перестраиваться в круг при помощи воспитателя; бросать мяч из положения стоя на коленях; пролезать на ладонях и коленях в тоннель;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46413FF1" w14:textId="77777777" w:rsidR="00B049B5" w:rsidRPr="0044001D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«тоннель».</w:t>
            </w:r>
          </w:p>
        </w:tc>
        <w:tc>
          <w:tcPr>
            <w:tcW w:w="1843" w:type="dxa"/>
            <w:gridSpan w:val="2"/>
          </w:tcPr>
          <w:p w14:paraId="503ECE1A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С.112</w:t>
            </w:r>
          </w:p>
        </w:tc>
      </w:tr>
      <w:tr w:rsidR="000A7177" w:rsidRPr="000A7177" w14:paraId="7A35A4B6" w14:textId="77777777" w:rsidTr="00A648EB">
        <w:tc>
          <w:tcPr>
            <w:tcW w:w="2029" w:type="dxa"/>
          </w:tcPr>
          <w:p w14:paraId="7DEA035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158E3E4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«Веселые  картинки» (раскрашивание)</w:t>
            </w:r>
          </w:p>
          <w:p w14:paraId="0CF8DDD4" w14:textId="77777777" w:rsidR="00473103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</w:t>
            </w:r>
            <w:r w:rsidR="009B28A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знакомить детей с новым видом рисования – раскрашиванием контурных картинок. Формировать умение рисовать кистью по ворсу, не выходить за контур, добирать краску, правильно держать кисть. Промакивать, просушивать, промывать.</w:t>
            </w:r>
          </w:p>
          <w:p w14:paraId="4262B6ED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01082AE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4722C3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восприятие. Воспитывать интерес к рисованию.</w:t>
            </w:r>
          </w:p>
        </w:tc>
        <w:tc>
          <w:tcPr>
            <w:tcW w:w="3402" w:type="dxa"/>
            <w:gridSpan w:val="2"/>
          </w:tcPr>
          <w:p w14:paraId="5B17467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Раскраски. Кисти, гуашь, салфетки.</w:t>
            </w:r>
          </w:p>
        </w:tc>
        <w:tc>
          <w:tcPr>
            <w:tcW w:w="1843" w:type="dxa"/>
            <w:gridSpan w:val="2"/>
          </w:tcPr>
          <w:p w14:paraId="26F7599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С.49</w:t>
            </w:r>
          </w:p>
        </w:tc>
      </w:tr>
      <w:tr w:rsidR="000A7177" w:rsidRPr="000A7177" w14:paraId="6D79A3AA" w14:textId="77777777" w:rsidTr="00A648EB">
        <w:tc>
          <w:tcPr>
            <w:tcW w:w="2029" w:type="dxa"/>
          </w:tcPr>
          <w:p w14:paraId="76FCE1A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5E6A00DC" w14:textId="77777777" w:rsidR="000A51C6" w:rsidRPr="0044001D" w:rsidRDefault="00B049B5" w:rsidP="000A51C6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Яблочки</w:t>
            </w:r>
          </w:p>
          <w:p w14:paraId="23AFEA7D" w14:textId="77777777" w:rsidR="00063A8D" w:rsidRPr="00473103" w:rsidRDefault="009B28A1" w:rsidP="009B28A1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 и другие ранее приобретенные навыки; продолжать учить различать зеленый, красный, желтый цвета, любоваться готовым изделие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Воспитывать интерес к лепке.</w:t>
            </w:r>
          </w:p>
        </w:tc>
        <w:tc>
          <w:tcPr>
            <w:tcW w:w="3402" w:type="dxa"/>
            <w:gridSpan w:val="2"/>
          </w:tcPr>
          <w:p w14:paraId="2EC38CD6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сюжетная картинка, фигурки (яблоки разного цвета), муляжи яблок, пластилин, салфетка, дощечка.</w:t>
            </w:r>
          </w:p>
          <w:p w14:paraId="1EFEB5E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C950F5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К.№19</w:t>
            </w:r>
          </w:p>
        </w:tc>
      </w:tr>
      <w:tr w:rsidR="000A7177" w:rsidRPr="000A7177" w14:paraId="097BA743" w14:textId="77777777" w:rsidTr="00A648EB">
        <w:tc>
          <w:tcPr>
            <w:tcW w:w="15310" w:type="dxa"/>
            <w:gridSpan w:val="10"/>
          </w:tcPr>
          <w:p w14:paraId="6E8899A8" w14:textId="77777777" w:rsidR="00B049B5" w:rsidRPr="007632D8" w:rsidRDefault="00B049B5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A7177" w:rsidRPr="000A7177" w14:paraId="6021790B" w14:textId="77777777" w:rsidTr="00A648EB">
        <w:tc>
          <w:tcPr>
            <w:tcW w:w="15310" w:type="dxa"/>
            <w:gridSpan w:val="10"/>
          </w:tcPr>
          <w:p w14:paraId="67CC7819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2A285138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67C087AA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деятельности вокруг темы семьи, любви к маме, бабушке.</w:t>
            </w:r>
          </w:p>
        </w:tc>
      </w:tr>
      <w:tr w:rsidR="000A7177" w:rsidRPr="00896ECD" w14:paraId="3445FA8E" w14:textId="77777777" w:rsidTr="00A648EB">
        <w:tc>
          <w:tcPr>
            <w:tcW w:w="2029" w:type="dxa"/>
          </w:tcPr>
          <w:p w14:paraId="7F2D9799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131DCB69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79113450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2410D19B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35FD3BE9" w14:textId="77777777" w:rsidTr="00A648EB">
        <w:tc>
          <w:tcPr>
            <w:tcW w:w="2029" w:type="dxa"/>
          </w:tcPr>
          <w:p w14:paraId="7BA9EBDB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40CA1B55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Рассказывание сказки «Теремок». Чтение русской народной песенки «Ай, ду-ду, ду-ду, ду-ду».</w:t>
            </w:r>
          </w:p>
          <w:p w14:paraId="24875F93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познакомить детей со сказкой «Теремок»и песенкой-присказкой; развивать умение слушать; воспитывать интерес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художественным произведениям.</w:t>
            </w:r>
          </w:p>
        </w:tc>
        <w:tc>
          <w:tcPr>
            <w:tcW w:w="3402" w:type="dxa"/>
            <w:gridSpan w:val="2"/>
          </w:tcPr>
          <w:p w14:paraId="786A601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23F6574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C8047A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049458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с.70</w:t>
            </w:r>
          </w:p>
        </w:tc>
      </w:tr>
      <w:tr w:rsidR="000A7177" w:rsidRPr="000A7177" w14:paraId="53BF12A5" w14:textId="77777777" w:rsidTr="00A648EB">
        <w:tc>
          <w:tcPr>
            <w:tcW w:w="2029" w:type="dxa"/>
          </w:tcPr>
          <w:p w14:paraId="4EF03AC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710AC12C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  <w:p w14:paraId="44A1A4A1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детей следить за рассказом воспитателя: добавлять слова, заканчивать фразы; упражнять в </w:t>
            </w:r>
          </w:p>
          <w:p w14:paraId="083580D8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79C9578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отчетливом произнесении звука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(х); воспитывать интерес к </w:t>
            </w:r>
          </w:p>
          <w:p w14:paraId="1D1EDC83" w14:textId="77777777" w:rsidR="000A51C6" w:rsidRPr="0044001D" w:rsidRDefault="007632D8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НОД.</w:t>
            </w:r>
          </w:p>
        </w:tc>
        <w:tc>
          <w:tcPr>
            <w:tcW w:w="3402" w:type="dxa"/>
            <w:gridSpan w:val="2"/>
          </w:tcPr>
          <w:p w14:paraId="43FE3EBE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по теме.</w:t>
            </w:r>
          </w:p>
          <w:p w14:paraId="0BB9DED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4A75D9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с.71</w:t>
            </w:r>
          </w:p>
        </w:tc>
      </w:tr>
      <w:tr w:rsidR="000A7177" w:rsidRPr="000A7177" w14:paraId="1CA416C7" w14:textId="77777777" w:rsidTr="00A648EB">
        <w:tc>
          <w:tcPr>
            <w:tcW w:w="2029" w:type="dxa"/>
          </w:tcPr>
          <w:p w14:paraId="643B303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4DB57383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Тема:«Дом, в котором я живу».</w:t>
            </w:r>
          </w:p>
          <w:p w14:paraId="451D580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ориентироваться в ближайшем окружении: узнавать свой дом, свою квартиру, называть улицу</w:t>
            </w:r>
            <w:r w:rsidR="009B28A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;отвечать на вопросы воспитателя о месте жительства, об устройстве их жилища; восп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итывать  интерес к окружающему.</w:t>
            </w:r>
          </w:p>
        </w:tc>
        <w:tc>
          <w:tcPr>
            <w:tcW w:w="3402" w:type="dxa"/>
            <w:gridSpan w:val="2"/>
          </w:tcPr>
          <w:p w14:paraId="11C62264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Мишка.</w:t>
            </w:r>
          </w:p>
          <w:p w14:paraId="79220BC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A29B22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23C329F" w14:textId="77777777" w:rsidTr="00A648EB">
        <w:tc>
          <w:tcPr>
            <w:tcW w:w="2029" w:type="dxa"/>
          </w:tcPr>
          <w:p w14:paraId="5E0A81E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5426117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1.</w:t>
            </w:r>
          </w:p>
          <w:p w14:paraId="53791C48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различать предметы по форме и называть их: кубик, шарик; развитие умения различать количество предметов: один-много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развитие предметных действий.</w:t>
            </w:r>
          </w:p>
        </w:tc>
        <w:tc>
          <w:tcPr>
            <w:tcW w:w="3402" w:type="dxa"/>
            <w:gridSpan w:val="2"/>
          </w:tcPr>
          <w:p w14:paraId="683EE160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 и шарики одинакового цвета и величины, 2 машины.</w:t>
            </w:r>
          </w:p>
          <w:p w14:paraId="4F591D4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8C615B9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С.23</w:t>
            </w:r>
          </w:p>
        </w:tc>
      </w:tr>
      <w:tr w:rsidR="000A7177" w:rsidRPr="000A7177" w14:paraId="15AF9A7C" w14:textId="77777777" w:rsidTr="00A648EB">
        <w:tc>
          <w:tcPr>
            <w:tcW w:w="2029" w:type="dxa"/>
          </w:tcPr>
          <w:p w14:paraId="6A6EE47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3B406A6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14:paraId="313DABFC" w14:textId="77777777" w:rsidR="000A51C6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формировать умение детей выполнять ходьбу и бег врассыпную на носках; ходьбу из обруча в обруч; выполнять прыжки через веревку; бросать мяч от груди;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5FBA47C" w14:textId="77777777" w:rsidR="00B049B5" w:rsidRPr="0044001D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Обручи, веревка, мячи</w:t>
            </w:r>
          </w:p>
        </w:tc>
        <w:tc>
          <w:tcPr>
            <w:tcW w:w="1843" w:type="dxa"/>
            <w:gridSpan w:val="2"/>
          </w:tcPr>
          <w:p w14:paraId="41E1FCE4" w14:textId="77777777" w:rsidR="00B049B5" w:rsidRPr="0044001D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С.114</w:t>
            </w:r>
          </w:p>
        </w:tc>
      </w:tr>
      <w:tr w:rsidR="000A7177" w:rsidRPr="000A7177" w14:paraId="26D0229A" w14:textId="77777777" w:rsidTr="00A648EB">
        <w:tc>
          <w:tcPr>
            <w:tcW w:w="2029" w:type="dxa"/>
          </w:tcPr>
          <w:p w14:paraId="0CC650D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2F1891D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14:paraId="5C9EB180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умениедетей выполнять ходьбу и бег врассыпную на носках; ходьбу из обруча в обруч; выполнять прыжки в длину через две линии; подбрасывать мяч вверх и ловить двумя руками; формировать навыки безопасного</w:t>
            </w:r>
          </w:p>
          <w:p w14:paraId="4F0C6CA4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AB0B40F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7F86D2D" w14:textId="77777777" w:rsidR="00063A8D" w:rsidRPr="0044001D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поведения в подвижных играх, при использовании спортивного инвентаря; воспитывать потребность в за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</w:t>
            </w:r>
            <w:r w:rsidR="004731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14:paraId="70814D5B" w14:textId="77777777" w:rsidR="00B049B5" w:rsidRPr="0044001D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Обручи, веревка, мячи</w:t>
            </w:r>
          </w:p>
        </w:tc>
        <w:tc>
          <w:tcPr>
            <w:tcW w:w="1843" w:type="dxa"/>
            <w:gridSpan w:val="2"/>
          </w:tcPr>
          <w:p w14:paraId="2B819F7C" w14:textId="77777777" w:rsidR="00B049B5" w:rsidRPr="0044001D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С.114</w:t>
            </w:r>
          </w:p>
        </w:tc>
      </w:tr>
      <w:tr w:rsidR="000A7177" w:rsidRPr="000A7177" w14:paraId="591637E7" w14:textId="77777777" w:rsidTr="00A648EB">
        <w:tc>
          <w:tcPr>
            <w:tcW w:w="2029" w:type="dxa"/>
          </w:tcPr>
          <w:p w14:paraId="19CC3D86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4B60ED69" w14:textId="77777777" w:rsidR="00B049B5" w:rsidRPr="0044001D" w:rsidRDefault="009B28A1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«У</w:t>
            </w:r>
            <w:r w:rsidR="00B049B5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гощайся, зайка!»</w:t>
            </w:r>
          </w:p>
          <w:p w14:paraId="6080A3A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знакомить детей с раскрашиванием картинок-раскрасок. Вызвать интерес к обыгрыванию и дополнению контурного рисунка (изображать угощение для животного). Закреплять технику пользования кистью. Воспитывать интерес к рисованию.</w:t>
            </w:r>
          </w:p>
        </w:tc>
        <w:tc>
          <w:tcPr>
            <w:tcW w:w="3402" w:type="dxa"/>
            <w:gridSpan w:val="2"/>
          </w:tcPr>
          <w:p w14:paraId="4213BEB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Раскраски, гуашь. Кисти. Салфетки.</w:t>
            </w:r>
          </w:p>
        </w:tc>
        <w:tc>
          <w:tcPr>
            <w:tcW w:w="1843" w:type="dxa"/>
            <w:gridSpan w:val="2"/>
          </w:tcPr>
          <w:p w14:paraId="0A89873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С.53</w:t>
            </w:r>
          </w:p>
        </w:tc>
      </w:tr>
      <w:tr w:rsidR="000A7177" w:rsidRPr="000A7177" w14:paraId="087364AE" w14:textId="77777777" w:rsidTr="00A648EB">
        <w:tc>
          <w:tcPr>
            <w:tcW w:w="2029" w:type="dxa"/>
          </w:tcPr>
          <w:p w14:paraId="446B85B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6BF58D6D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Морковка для зайчика</w:t>
            </w:r>
          </w:p>
          <w:p w14:paraId="463F8788" w14:textId="77777777" w:rsidR="000A51C6" w:rsidRPr="0044001D" w:rsidRDefault="009B28A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закреплять ранее приобретенные навыки; различать красный цвет, любоваться готовым изде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лием. Воспитывать отзывчивость.</w:t>
            </w:r>
          </w:p>
        </w:tc>
        <w:tc>
          <w:tcPr>
            <w:tcW w:w="3402" w:type="dxa"/>
            <w:gridSpan w:val="2"/>
          </w:tcPr>
          <w:p w14:paraId="0E3F4CD8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фигурки (зайчик, морковка), морковь или ее муляж, пластилин, салфетка, дощечка.</w:t>
            </w:r>
          </w:p>
          <w:p w14:paraId="2D73A52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8949DB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К.№20</w:t>
            </w:r>
          </w:p>
        </w:tc>
      </w:tr>
      <w:tr w:rsidR="000A7177" w:rsidRPr="000A7177" w14:paraId="33F11841" w14:textId="77777777" w:rsidTr="00A648EB">
        <w:tc>
          <w:tcPr>
            <w:tcW w:w="15310" w:type="dxa"/>
            <w:gridSpan w:val="10"/>
          </w:tcPr>
          <w:p w14:paraId="4DEA099A" w14:textId="77777777" w:rsidR="009B28A1" w:rsidRDefault="009B28A1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67F4119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7AF121FD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0FB1D2C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деятельности вокруг тем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 семьи, любви к маме, бабушке.</w:t>
            </w:r>
          </w:p>
        </w:tc>
      </w:tr>
      <w:tr w:rsidR="000A7177" w:rsidRPr="000A7177" w14:paraId="4B869C6F" w14:textId="77777777" w:rsidTr="00A648EB">
        <w:tc>
          <w:tcPr>
            <w:tcW w:w="2029" w:type="dxa"/>
          </w:tcPr>
          <w:p w14:paraId="433C5346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7C538037" w14:textId="77777777" w:rsidR="00B049B5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  <w:p w14:paraId="2A6AAB61" w14:textId="77777777" w:rsidR="00473103" w:rsidRDefault="00473103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93D6335" w14:textId="77777777" w:rsidR="00473103" w:rsidRDefault="00473103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313C039" w14:textId="77777777" w:rsidR="00473103" w:rsidRDefault="00473103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7C207A0" w14:textId="77777777" w:rsidR="00473103" w:rsidRDefault="00473103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9AB5273" w14:textId="77777777" w:rsidR="00473103" w:rsidRPr="0044001D" w:rsidRDefault="00473103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C86F100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1FD86425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689788EA" w14:textId="77777777" w:rsidTr="00A648EB">
        <w:tc>
          <w:tcPr>
            <w:tcW w:w="2029" w:type="dxa"/>
          </w:tcPr>
          <w:p w14:paraId="062C229F" w14:textId="77777777" w:rsidR="00B049B5" w:rsidRPr="0044001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6638EE7F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потешки «Наша Маша маленькая…», стихотворения С.Капутикян «Маша обедает».</w:t>
            </w:r>
          </w:p>
          <w:p w14:paraId="31227BF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стихотворением; способствовать развитию умения договаривать звукоподражательные слова и небольшие фразы, встречающиеся в стихотворении; 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доброжелательность.</w:t>
            </w:r>
          </w:p>
        </w:tc>
        <w:tc>
          <w:tcPr>
            <w:tcW w:w="3402" w:type="dxa"/>
            <w:gridSpan w:val="2"/>
          </w:tcPr>
          <w:p w14:paraId="12F9A56B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детская посуда.</w:t>
            </w:r>
          </w:p>
          <w:p w14:paraId="0E4BBDAF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AB8A4D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с.72</w:t>
            </w:r>
          </w:p>
        </w:tc>
      </w:tr>
      <w:tr w:rsidR="000A7177" w:rsidRPr="000A7177" w14:paraId="0FF29154" w14:textId="77777777" w:rsidTr="00A648EB">
        <w:tc>
          <w:tcPr>
            <w:tcW w:w="2029" w:type="dxa"/>
          </w:tcPr>
          <w:p w14:paraId="186C728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137309CD" w14:textId="77777777" w:rsidR="000A51C6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  Повторение стихотворения С.Капутикян «Маша обедает». Дидактическая игра «Чей, чья, чье».Задачи: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у детей удовольствие от восприятия знакомого произведения и совместного чтения его с педагогом; содействовать умению детей согласовывать слова в предложе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нии; воспитывать интерес к НОД.</w:t>
            </w:r>
          </w:p>
        </w:tc>
        <w:tc>
          <w:tcPr>
            <w:tcW w:w="3402" w:type="dxa"/>
            <w:gridSpan w:val="2"/>
          </w:tcPr>
          <w:p w14:paraId="3F4BC601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Предметные картинки.</w:t>
            </w:r>
          </w:p>
          <w:p w14:paraId="58F7E79B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97D1DF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с.73</w:t>
            </w:r>
          </w:p>
        </w:tc>
      </w:tr>
      <w:tr w:rsidR="000A7177" w:rsidRPr="000A7177" w14:paraId="7EE2DAA2" w14:textId="77777777" w:rsidTr="00A648EB">
        <w:tc>
          <w:tcPr>
            <w:tcW w:w="2029" w:type="dxa"/>
          </w:tcPr>
          <w:p w14:paraId="67BDF0C5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7CCAAAAD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«Котенок Пушок».</w:t>
            </w:r>
          </w:p>
          <w:p w14:paraId="0602AB6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представления о домашних животных и их детенышах. Знакомить с русским бытом. Формирова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ть доброе отношение к животным.</w:t>
            </w:r>
          </w:p>
        </w:tc>
        <w:tc>
          <w:tcPr>
            <w:tcW w:w="3402" w:type="dxa"/>
            <w:gridSpan w:val="2"/>
          </w:tcPr>
          <w:p w14:paraId="2F757DE2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Панорама русской избы, печь, игрушечный котенок.</w:t>
            </w:r>
          </w:p>
          <w:p w14:paraId="496B122E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BA548B4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С.28</w:t>
            </w:r>
          </w:p>
        </w:tc>
      </w:tr>
      <w:tr w:rsidR="000A7177" w:rsidRPr="000A7177" w14:paraId="1F7A429B" w14:textId="77777777" w:rsidTr="000A51C6">
        <w:trPr>
          <w:trHeight w:val="1415"/>
        </w:trPr>
        <w:tc>
          <w:tcPr>
            <w:tcW w:w="2029" w:type="dxa"/>
          </w:tcPr>
          <w:p w14:paraId="5FEA705C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3FE56ED6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2.</w:t>
            </w:r>
          </w:p>
          <w:p w14:paraId="5FD9D36B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кубик, шарик. Развитие умения различать колич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ество предметов: много-много.</w:t>
            </w:r>
          </w:p>
          <w:p w14:paraId="42909B3E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0A07E87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822D52F" w14:textId="77777777" w:rsidR="00473103" w:rsidRPr="0044001D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B596B9B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 и шарики одинакового цвета и величины, игрушечные заяц и медвед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ь, 2 корзины, коробка с лентой.</w:t>
            </w:r>
          </w:p>
        </w:tc>
        <w:tc>
          <w:tcPr>
            <w:tcW w:w="1843" w:type="dxa"/>
            <w:gridSpan w:val="2"/>
          </w:tcPr>
          <w:p w14:paraId="5081D2A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С.24</w:t>
            </w:r>
          </w:p>
        </w:tc>
      </w:tr>
      <w:tr w:rsidR="000A7177" w:rsidRPr="000A7177" w14:paraId="09A53692" w14:textId="77777777" w:rsidTr="00A648EB">
        <w:tc>
          <w:tcPr>
            <w:tcW w:w="2029" w:type="dxa"/>
          </w:tcPr>
          <w:p w14:paraId="3059FF2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079EB358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6E52FC93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</w:t>
            </w:r>
            <w:r w:rsidR="00AA032C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0603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детей выполнять ходьбу  друг за другом и бег врассыпную; перестраиваться в круг; выполнять прыжки на двух ногах через гимнастические палки; бросать маленький  мяч вдаль одной рукой; формировать навыки безопасного поведения в подвижных играх, при использовании спортивного инвентаря; воспитывать потребность в заня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тии физическими упражнениями.</w:t>
            </w:r>
          </w:p>
        </w:tc>
        <w:tc>
          <w:tcPr>
            <w:tcW w:w="3402" w:type="dxa"/>
            <w:gridSpan w:val="2"/>
          </w:tcPr>
          <w:p w14:paraId="00B089CB" w14:textId="77777777" w:rsidR="00C06031" w:rsidRPr="0044001D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Султанчики, гимнастические палки, малые мячи.</w:t>
            </w:r>
          </w:p>
          <w:p w14:paraId="0FA2E3E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70EB0E5" w14:textId="77777777" w:rsidR="00B049B5" w:rsidRPr="0044001D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0A7177" w:rsidRPr="000A7177" w14:paraId="5C0EA1C8" w14:textId="77777777" w:rsidTr="00A648EB">
        <w:tc>
          <w:tcPr>
            <w:tcW w:w="2029" w:type="dxa"/>
          </w:tcPr>
          <w:p w14:paraId="222B342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6E7D00C7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4C93C41C" w14:textId="77777777" w:rsidR="000A51C6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 друг за другом и бег врассыпную; перестраиваться в круг; выполнять прыжки на двух ногах через гимнастические палки; бросать маленький  мяч вдаль одной рукой; формировать навыки безопасного поведения в подвижных играх, при использовании спортивного инвентаря; воспитывать потребность в занятии </w:t>
            </w:r>
          </w:p>
          <w:p w14:paraId="5BD73CB6" w14:textId="77777777" w:rsidR="00B049B5" w:rsidRPr="0044001D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физическими упражнениями.</w:t>
            </w:r>
          </w:p>
        </w:tc>
        <w:tc>
          <w:tcPr>
            <w:tcW w:w="3402" w:type="dxa"/>
            <w:gridSpan w:val="2"/>
          </w:tcPr>
          <w:p w14:paraId="6B410A73" w14:textId="77777777" w:rsidR="00C06031" w:rsidRPr="0044001D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Султанчики, гимнастические палки, малые мячи.</w:t>
            </w:r>
          </w:p>
          <w:p w14:paraId="393AD30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0BF0AD0" w14:textId="77777777" w:rsidR="00B049B5" w:rsidRPr="0044001D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0A7177" w:rsidRPr="000A7177" w14:paraId="11A9A5A0" w14:textId="77777777" w:rsidTr="00A648EB">
        <w:tc>
          <w:tcPr>
            <w:tcW w:w="2029" w:type="dxa"/>
          </w:tcPr>
          <w:p w14:paraId="386155CA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092501F3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«Баранки-калачи»</w:t>
            </w:r>
          </w:p>
          <w:p w14:paraId="6BC87967" w14:textId="77777777" w:rsidR="00B049B5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у детей интерес к рисованию бубликов-баранок. Учить рисовать круг – замыкать линию в кольцо. Закрепить технику и правила рисования кистью по ворсу. Развивать глазомер, координацию в системе «глаз-рука». Воспитывать интерес к рисованию красками.</w:t>
            </w:r>
          </w:p>
          <w:p w14:paraId="04E6521E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2E8F961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EB3C5B9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1B508A0" w14:textId="77777777" w:rsidR="00473103" w:rsidRPr="0044001D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918A15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Бумага, кисти, гуашь, салфетки.</w:t>
            </w:r>
          </w:p>
        </w:tc>
        <w:tc>
          <w:tcPr>
            <w:tcW w:w="1843" w:type="dxa"/>
            <w:gridSpan w:val="2"/>
          </w:tcPr>
          <w:p w14:paraId="00F35251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С.55</w:t>
            </w:r>
          </w:p>
        </w:tc>
      </w:tr>
      <w:tr w:rsidR="000A7177" w:rsidRPr="000A7177" w14:paraId="31518A99" w14:textId="77777777" w:rsidTr="00A648EB">
        <w:tc>
          <w:tcPr>
            <w:tcW w:w="2029" w:type="dxa"/>
          </w:tcPr>
          <w:p w14:paraId="3443A772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227B87DC" w14:textId="77777777" w:rsidR="00B049B5" w:rsidRPr="0044001D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Миски для медведей</w:t>
            </w:r>
          </w:p>
          <w:p w14:paraId="7817D108" w14:textId="77777777" w:rsidR="00B049B5" w:rsidRPr="0044001D" w:rsidRDefault="009B28A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скатывании из пластилина шаров круговыми движениями рук, в сплющивании в ладонях комка; учить пальцами делать углубле</w:t>
            </w:r>
            <w:r w:rsidR="007632D8"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ние, развивать интерес к лепке.</w:t>
            </w:r>
          </w:p>
        </w:tc>
        <w:tc>
          <w:tcPr>
            <w:tcW w:w="3402" w:type="dxa"/>
            <w:gridSpan w:val="2"/>
          </w:tcPr>
          <w:p w14:paraId="44BB1AC0" w14:textId="77777777" w:rsidR="00B049B5" w:rsidRPr="0044001D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миски разного цвета, пластилин, салфетка, дощечка.</w:t>
            </w:r>
          </w:p>
          <w:p w14:paraId="58FE1D20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7B04B9D" w14:textId="77777777" w:rsidR="00B049B5" w:rsidRPr="0044001D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К.№21</w:t>
            </w:r>
          </w:p>
        </w:tc>
      </w:tr>
      <w:tr w:rsidR="000A7177" w:rsidRPr="000A7177" w14:paraId="4CDC07C7" w14:textId="77777777" w:rsidTr="00A648EB">
        <w:tc>
          <w:tcPr>
            <w:tcW w:w="15310" w:type="dxa"/>
            <w:gridSpan w:val="10"/>
          </w:tcPr>
          <w:p w14:paraId="203ECAC7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23F5FACD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2EA36164" w14:textId="77777777" w:rsidR="00B049B5" w:rsidRPr="0044001D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деятельности вокруг тем</w:t>
            </w:r>
            <w:r w:rsidR="007632D8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 семьи, любви к маме, бабушке</w:t>
            </w:r>
          </w:p>
        </w:tc>
      </w:tr>
      <w:tr w:rsidR="000A7177" w:rsidRPr="000A7177" w14:paraId="18AF8E09" w14:textId="77777777" w:rsidTr="00A648EB">
        <w:trPr>
          <w:trHeight w:val="699"/>
        </w:trPr>
        <w:tc>
          <w:tcPr>
            <w:tcW w:w="2029" w:type="dxa"/>
          </w:tcPr>
          <w:p w14:paraId="30233DF4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530C7941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2094949F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7F1661B6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00EDC10C" w14:textId="77777777" w:rsidTr="00D918D3">
        <w:trPr>
          <w:trHeight w:val="1550"/>
        </w:trPr>
        <w:tc>
          <w:tcPr>
            <w:tcW w:w="2029" w:type="dxa"/>
          </w:tcPr>
          <w:p w14:paraId="21E8C01F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791F185C" w14:textId="77777777" w:rsidR="009B28A1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  Рассматривание иллюстраций к сказке «Теремок». Дидактическое упражнение «Что я сделала?»                                                                                                                                       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почувствовать взаимосвязь между содержанием литературного текста и рисунков к нему. Содействовать развитию умения правильно называть действия, противоположные по значению; воспиты</w:t>
            </w:r>
            <w:r w:rsidR="009B28A1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вать любовь к сказкам.        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9B28A1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</w:p>
        </w:tc>
        <w:tc>
          <w:tcPr>
            <w:tcW w:w="3402" w:type="dxa"/>
            <w:gridSpan w:val="2"/>
          </w:tcPr>
          <w:p w14:paraId="38F67CFB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632570E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E68AE2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с.73</w:t>
            </w:r>
          </w:p>
        </w:tc>
      </w:tr>
      <w:tr w:rsidR="000A7177" w:rsidRPr="000A7177" w14:paraId="29564B2A" w14:textId="77777777" w:rsidTr="00A648EB">
        <w:tc>
          <w:tcPr>
            <w:tcW w:w="2029" w:type="dxa"/>
          </w:tcPr>
          <w:p w14:paraId="3C13A9A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5960194D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 Инсценирование сказки «Теремок».                                                                                                                            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помочь детям лучше запомнить сказку, вызвать желание воспроизвести диалоги между сказочными персонажами; развивать речь;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воспитывать интерес к сказкам.</w:t>
            </w:r>
          </w:p>
        </w:tc>
        <w:tc>
          <w:tcPr>
            <w:tcW w:w="3402" w:type="dxa"/>
            <w:gridSpan w:val="2"/>
          </w:tcPr>
          <w:p w14:paraId="56B775AA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Настольный театр.</w:t>
            </w:r>
          </w:p>
          <w:p w14:paraId="5729DAAA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BB698C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70FEF2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с.74</w:t>
            </w:r>
          </w:p>
        </w:tc>
      </w:tr>
      <w:tr w:rsidR="000A7177" w:rsidRPr="000A7177" w14:paraId="4F412829" w14:textId="77777777" w:rsidTr="00A648EB">
        <w:tc>
          <w:tcPr>
            <w:tcW w:w="2029" w:type="dxa"/>
          </w:tcPr>
          <w:p w14:paraId="6E8E533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651C21DA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AA032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«Папин праздник».</w:t>
            </w:r>
          </w:p>
          <w:p w14:paraId="034B882F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9B28A1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праздничного салюта. Расширять представления детей о </w:t>
            </w:r>
          </w:p>
          <w:p w14:paraId="03B41A57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F6335FA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явлениях общественной жизни (праздник, праздничный салют); воспитывать уважительное от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ношение к защитникам Отечества.</w:t>
            </w:r>
          </w:p>
        </w:tc>
        <w:tc>
          <w:tcPr>
            <w:tcW w:w="3402" w:type="dxa"/>
            <w:gridSpan w:val="2"/>
          </w:tcPr>
          <w:p w14:paraId="0C1A9566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солдат разного вида войск, праздничного салюта..</w:t>
            </w:r>
          </w:p>
          <w:p w14:paraId="72E22F9F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A49ECD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110094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6DB23BE" w14:textId="77777777" w:rsidTr="00A648EB">
        <w:tc>
          <w:tcPr>
            <w:tcW w:w="2029" w:type="dxa"/>
          </w:tcPr>
          <w:p w14:paraId="11AE834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6EEF71EA" w14:textId="77777777" w:rsidR="00AA032C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Занятие 3.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формировать группы предметов и различать их количество: много-много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72F21B83" w14:textId="77777777" w:rsidR="00B049B5" w:rsidRPr="00372C58" w:rsidRDefault="007632D8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предметных действий.</w:t>
            </w:r>
          </w:p>
        </w:tc>
        <w:tc>
          <w:tcPr>
            <w:tcW w:w="3402" w:type="dxa"/>
            <w:gridSpan w:val="2"/>
          </w:tcPr>
          <w:p w14:paraId="4D16540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Кегли и мячи одного цвета.</w:t>
            </w:r>
          </w:p>
          <w:p w14:paraId="6CA21F2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292051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С.25</w:t>
            </w:r>
          </w:p>
        </w:tc>
      </w:tr>
      <w:tr w:rsidR="000A7177" w:rsidRPr="000A7177" w14:paraId="294C9964" w14:textId="77777777" w:rsidTr="00A648EB">
        <w:tc>
          <w:tcPr>
            <w:tcW w:w="2029" w:type="dxa"/>
          </w:tcPr>
          <w:p w14:paraId="2FF713A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34BAC40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7BFEA411" w14:textId="77777777" w:rsidR="000A51C6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 друг за другом и бег врассыпную; перестраиваться в круг; выполнять броски большого мяча вдаль от груди двумя руками из положения стоя; формировать навыки безопасного поведения в подвижных играх, при использовании спортивного инвентаря; воспитывать потребность в занятии физическими </w:t>
            </w:r>
          </w:p>
          <w:p w14:paraId="72E91F7A" w14:textId="77777777" w:rsidR="00B049B5" w:rsidRPr="00372C58" w:rsidRDefault="00C06031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упражнениями.</w:t>
            </w:r>
          </w:p>
        </w:tc>
        <w:tc>
          <w:tcPr>
            <w:tcW w:w="3402" w:type="dxa"/>
            <w:gridSpan w:val="2"/>
          </w:tcPr>
          <w:p w14:paraId="74697C89" w14:textId="77777777" w:rsidR="00C06031" w:rsidRPr="00372C58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Гимнастическая скамейка, погремушка.</w:t>
            </w:r>
          </w:p>
          <w:p w14:paraId="0DDB7F4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8AF2CE6" w14:textId="77777777" w:rsidR="00C06031" w:rsidRPr="00372C58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С.119</w:t>
            </w:r>
          </w:p>
          <w:p w14:paraId="335A466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CCE11AF" w14:textId="77777777" w:rsidTr="00A648EB">
        <w:tc>
          <w:tcPr>
            <w:tcW w:w="2029" w:type="dxa"/>
          </w:tcPr>
          <w:p w14:paraId="7AA56A5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36ED83B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14:paraId="50E2E3E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 друг за другом и бег врассыпную; перестраиваться в круг; выполнять броски большого мяча вдаль от груди двумя руками из положения стоя;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B4E5915" w14:textId="77777777" w:rsidR="00C06031" w:rsidRPr="00372C58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Погремушки, мячи.</w:t>
            </w:r>
          </w:p>
          <w:p w14:paraId="77BC42A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C55300C" w14:textId="77777777" w:rsidR="00C06031" w:rsidRPr="00372C58" w:rsidRDefault="00C06031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С.119</w:t>
            </w:r>
          </w:p>
          <w:p w14:paraId="3B21051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B695E16" w14:textId="77777777" w:rsidTr="00A648EB">
        <w:tc>
          <w:tcPr>
            <w:tcW w:w="2029" w:type="dxa"/>
          </w:tcPr>
          <w:p w14:paraId="088952D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173C147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«Лоскутное одеяло»</w:t>
            </w:r>
          </w:p>
          <w:p w14:paraId="76E9031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="00896ECD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интерес к с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озданию образа лоскутного одеяла в сотворчестве с педагогом и другими детьми. Подвести к практическому освоению понятия «часть и целое». Развивать чувство цвета. Знакомить с произведениями народного искусства.</w:t>
            </w:r>
          </w:p>
          <w:p w14:paraId="6427C971" w14:textId="77777777" w:rsidR="00063A8D" w:rsidRDefault="00063A8D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567D049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AAE715C" w14:textId="77777777" w:rsidR="00473103" w:rsidRPr="00372C58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13FC563" w14:textId="77777777" w:rsidR="00063A8D" w:rsidRPr="00372C58" w:rsidRDefault="00063A8D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684678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большого формата, кисти, гуашь, салфетки.</w:t>
            </w:r>
          </w:p>
        </w:tc>
        <w:tc>
          <w:tcPr>
            <w:tcW w:w="1843" w:type="dxa"/>
            <w:gridSpan w:val="2"/>
          </w:tcPr>
          <w:p w14:paraId="10850DA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С.57</w:t>
            </w:r>
          </w:p>
        </w:tc>
      </w:tr>
      <w:tr w:rsidR="000A7177" w:rsidRPr="000A7177" w14:paraId="1C0FF41A" w14:textId="77777777" w:rsidTr="00A648EB">
        <w:tc>
          <w:tcPr>
            <w:tcW w:w="2029" w:type="dxa"/>
          </w:tcPr>
          <w:p w14:paraId="744B687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0BF30AA7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Блюдце</w:t>
            </w:r>
          </w:p>
          <w:p w14:paraId="05EC5A59" w14:textId="77777777" w:rsidR="00B049B5" w:rsidRPr="00372C58" w:rsidRDefault="009B28A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круговыми движениями рук, расплющивать заготовку, аккуратно класть готовое изделие на дощечку.</w:t>
            </w:r>
          </w:p>
          <w:p w14:paraId="5752CC3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E71498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B1F6B74" w14:textId="77777777" w:rsidR="00AA032C" w:rsidRPr="00372C58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сюжетные картинки, игрушечный котенок, образец изделия, </w:t>
            </w:r>
          </w:p>
          <w:p w14:paraId="7F6A3B0C" w14:textId="77777777" w:rsidR="00B049B5" w:rsidRPr="00372C58" w:rsidRDefault="00B049B5" w:rsidP="00AA032C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блюдца разного цвета</w:t>
            </w:r>
            <w:r w:rsidR="007632D8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пластилин, салфетки, дощечки.</w:t>
            </w:r>
          </w:p>
        </w:tc>
        <w:tc>
          <w:tcPr>
            <w:tcW w:w="1843" w:type="dxa"/>
            <w:gridSpan w:val="2"/>
          </w:tcPr>
          <w:p w14:paraId="2968299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К.№22</w:t>
            </w:r>
          </w:p>
        </w:tc>
      </w:tr>
      <w:tr w:rsidR="000A7177" w:rsidRPr="000A7177" w14:paraId="713AF723" w14:textId="77777777" w:rsidTr="00A648EB">
        <w:tc>
          <w:tcPr>
            <w:tcW w:w="15310" w:type="dxa"/>
            <w:gridSpan w:val="10"/>
          </w:tcPr>
          <w:p w14:paraId="2B143B0D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422A1EA4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64E646E7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деятельности вокруг тем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 семьи, любви к маме, бабушке.</w:t>
            </w:r>
          </w:p>
        </w:tc>
      </w:tr>
      <w:tr w:rsidR="000A7177" w:rsidRPr="000A7177" w14:paraId="6F04CE32" w14:textId="77777777" w:rsidTr="00A648EB">
        <w:tc>
          <w:tcPr>
            <w:tcW w:w="2029" w:type="dxa"/>
          </w:tcPr>
          <w:p w14:paraId="7E27F724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5E4122FA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3E7B740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6B6DD156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5B51F6FF" w14:textId="77777777" w:rsidTr="00A648EB">
        <w:tc>
          <w:tcPr>
            <w:tcW w:w="2029" w:type="dxa"/>
          </w:tcPr>
          <w:p w14:paraId="26673B0B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6150D79B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Знакомство с рассказом Я.Тайца «Поезд».Задачи: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умение слушать рассказ без наглядного сопровождения; развивать умение договаривать слова; в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оспитывать дружеские отношения.</w:t>
            </w:r>
          </w:p>
        </w:tc>
        <w:tc>
          <w:tcPr>
            <w:tcW w:w="3402" w:type="dxa"/>
            <w:gridSpan w:val="2"/>
          </w:tcPr>
          <w:p w14:paraId="756C418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рассказу</w:t>
            </w:r>
          </w:p>
        </w:tc>
        <w:tc>
          <w:tcPr>
            <w:tcW w:w="1843" w:type="dxa"/>
            <w:gridSpan w:val="2"/>
          </w:tcPr>
          <w:p w14:paraId="5519D6C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с.74</w:t>
            </w:r>
          </w:p>
        </w:tc>
      </w:tr>
      <w:tr w:rsidR="000A7177" w:rsidRPr="000A7177" w14:paraId="5C5B7826" w14:textId="77777777" w:rsidTr="00A648EB">
        <w:tc>
          <w:tcPr>
            <w:tcW w:w="2029" w:type="dxa"/>
          </w:tcPr>
          <w:p w14:paraId="727D78E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52939E0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«Рассматривание сюжетных картин»</w:t>
            </w:r>
          </w:p>
          <w:p w14:paraId="0421DB8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Проанализировать, пытаются ли дети передавать содержание картины; возросло ли число инициативных высказываний детей.</w:t>
            </w:r>
          </w:p>
        </w:tc>
        <w:tc>
          <w:tcPr>
            <w:tcW w:w="3402" w:type="dxa"/>
            <w:gridSpan w:val="2"/>
          </w:tcPr>
          <w:p w14:paraId="21F0200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Набор сюжетных картин</w:t>
            </w:r>
          </w:p>
        </w:tc>
        <w:tc>
          <w:tcPr>
            <w:tcW w:w="1843" w:type="dxa"/>
            <w:gridSpan w:val="2"/>
          </w:tcPr>
          <w:p w14:paraId="1409F07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 с.75</w:t>
            </w:r>
          </w:p>
        </w:tc>
      </w:tr>
      <w:tr w:rsidR="000A7177" w:rsidRPr="000A7177" w14:paraId="4B4ECB31" w14:textId="77777777" w:rsidTr="00A648EB">
        <w:tc>
          <w:tcPr>
            <w:tcW w:w="2029" w:type="dxa"/>
          </w:tcPr>
          <w:p w14:paraId="3C1D1F0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443B0AA2" w14:textId="77777777" w:rsidR="00896ECD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 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«Кролик серенький, зайка беленький».</w:t>
            </w:r>
          </w:p>
          <w:p w14:paraId="2813B535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B28A1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знания о строении тела животных; уточнить название частей тела кролика (зайца); формировать бережное отношение к животным, желание заботиться 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них.    </w:t>
            </w:r>
          </w:p>
          <w:p w14:paraId="171B6941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1A1A288" w14:textId="77777777" w:rsidR="00B049B5" w:rsidRPr="00372C58" w:rsidRDefault="007632D8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</w:p>
        </w:tc>
        <w:tc>
          <w:tcPr>
            <w:tcW w:w="3402" w:type="dxa"/>
            <w:gridSpan w:val="2"/>
          </w:tcPr>
          <w:p w14:paraId="00E4EC90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 (иллюстрации) кролик, заяц.</w:t>
            </w:r>
          </w:p>
          <w:p w14:paraId="695409C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80823B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С.74</w:t>
            </w:r>
          </w:p>
        </w:tc>
      </w:tr>
      <w:tr w:rsidR="000A7177" w:rsidRPr="000A7177" w14:paraId="46B972A9" w14:textId="77777777" w:rsidTr="00A648EB">
        <w:tc>
          <w:tcPr>
            <w:tcW w:w="2029" w:type="dxa"/>
          </w:tcPr>
          <w:p w14:paraId="28D5FAF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340A4367" w14:textId="77777777" w:rsidR="00AA032C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4.                                                                                                      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развитие умения формировать группы однородных</w:t>
            </w:r>
          </w:p>
          <w:p w14:paraId="08C8A68E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предметов, различать их количество и обозначать словами: много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-один, один-много, много-много.</w:t>
            </w:r>
          </w:p>
        </w:tc>
        <w:tc>
          <w:tcPr>
            <w:tcW w:w="3402" w:type="dxa"/>
            <w:gridSpan w:val="2"/>
          </w:tcPr>
          <w:p w14:paraId="14AA4ACA" w14:textId="77777777" w:rsidR="00AA032C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Большие и маленькие </w:t>
            </w:r>
          </w:p>
          <w:p w14:paraId="6403D982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пирамидки, салфетка.</w:t>
            </w:r>
          </w:p>
          <w:p w14:paraId="02BC3DE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AA05D94" w14:textId="77777777" w:rsidR="000A51C6" w:rsidRPr="00372C58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532BE4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С.25</w:t>
            </w:r>
          </w:p>
        </w:tc>
      </w:tr>
      <w:tr w:rsidR="000A7177" w:rsidRPr="000A7177" w14:paraId="688E9E3F" w14:textId="77777777" w:rsidTr="00A648EB">
        <w:tc>
          <w:tcPr>
            <w:tcW w:w="2029" w:type="dxa"/>
          </w:tcPr>
          <w:p w14:paraId="53708AA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1F83C03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14:paraId="1C71195B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парами; бегать в прямом направлении; прыгать вверх с касанием предмета; ловить мяч, брошенный воспитателем; формировать навыки безопасного поведения в подвижных играх, при использовании спортивного инвентаря; воспитывать потребность в занятии физ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ическими упражнениями.</w:t>
            </w:r>
          </w:p>
        </w:tc>
        <w:tc>
          <w:tcPr>
            <w:tcW w:w="3402" w:type="dxa"/>
            <w:gridSpan w:val="2"/>
          </w:tcPr>
          <w:p w14:paraId="39E66DB5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Мячи.</w:t>
            </w:r>
          </w:p>
          <w:p w14:paraId="580B94B1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F541F4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9407327" w14:textId="77777777" w:rsidR="00B049B5" w:rsidRPr="00372C58" w:rsidRDefault="00470A3F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С.120</w:t>
            </w:r>
          </w:p>
        </w:tc>
      </w:tr>
      <w:tr w:rsidR="000A7177" w:rsidRPr="000A7177" w14:paraId="70111A17" w14:textId="77777777" w:rsidTr="00A648EB">
        <w:tc>
          <w:tcPr>
            <w:tcW w:w="2029" w:type="dxa"/>
          </w:tcPr>
          <w:p w14:paraId="4259B32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06399D1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14:paraId="6B4CDD6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изменением направления, бег между двумя шнурами; ходьбу по гимнастической скамейке; прыжки в длину с места с отталкиванием двумя ногами; бросание мяча через шнур;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2"/>
          </w:tcPr>
          <w:p w14:paraId="7ED705B8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Шнуры, гимнастическая скамейка, мячи.</w:t>
            </w:r>
          </w:p>
          <w:p w14:paraId="1A03585C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D61864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1694F38" w14:textId="77777777" w:rsidR="00B049B5" w:rsidRPr="00372C58" w:rsidRDefault="00470A3F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С.120</w:t>
            </w:r>
          </w:p>
        </w:tc>
      </w:tr>
      <w:tr w:rsidR="000A7177" w:rsidRPr="000A7177" w14:paraId="0D2A5BE5" w14:textId="77777777" w:rsidTr="00A648EB">
        <w:tc>
          <w:tcPr>
            <w:tcW w:w="2029" w:type="dxa"/>
          </w:tcPr>
          <w:p w14:paraId="5B22E33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6473560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«Постираем полотенце»</w:t>
            </w:r>
          </w:p>
          <w:p w14:paraId="37B801F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развитию умений рис</w:t>
            </w:r>
            <w:r w:rsidR="00AA032C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овать узор – украшать полотенца,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рисовать кистью на прямоугольной форме. Вызвать интерес к созданию коллективной композиции. Развивать восприятие, наглядно-образное мышление. Воспитывать аккуратность.</w:t>
            </w:r>
          </w:p>
          <w:p w14:paraId="293130A3" w14:textId="77777777" w:rsidR="00AA032C" w:rsidRDefault="00AA032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F239C01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424B471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F2B4A56" w14:textId="77777777" w:rsidR="00473103" w:rsidRPr="00372C58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ACFA5A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Прямоугольные листы бумаги, кисти, салфетки, гуашь.</w:t>
            </w:r>
          </w:p>
        </w:tc>
        <w:tc>
          <w:tcPr>
            <w:tcW w:w="1843" w:type="dxa"/>
            <w:gridSpan w:val="2"/>
          </w:tcPr>
          <w:p w14:paraId="0B13AEE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С.58</w:t>
            </w:r>
          </w:p>
        </w:tc>
      </w:tr>
      <w:tr w:rsidR="000A7177" w:rsidRPr="000A7177" w14:paraId="71A4DD95" w14:textId="77777777" w:rsidTr="00A648EB">
        <w:tc>
          <w:tcPr>
            <w:tcW w:w="2029" w:type="dxa"/>
          </w:tcPr>
          <w:p w14:paraId="2D14109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75CD7E18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B28A1"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Пряники для зайчика</w:t>
            </w:r>
          </w:p>
          <w:p w14:paraId="676B479E" w14:textId="77777777" w:rsidR="000A51C6" w:rsidRPr="00372C58" w:rsidRDefault="009B28A1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воспитывать бережное отношение к игрушкам; продолжать отрабатывать навыки лепки из пласт</w:t>
            </w:r>
            <w:r w:rsidR="007632D8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илина; </w:t>
            </w:r>
          </w:p>
          <w:p w14:paraId="19A75DA1" w14:textId="77777777" w:rsidR="00B049B5" w:rsidRPr="00372C58" w:rsidRDefault="007632D8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вызывать желание лепить.</w:t>
            </w:r>
          </w:p>
        </w:tc>
        <w:tc>
          <w:tcPr>
            <w:tcW w:w="3402" w:type="dxa"/>
            <w:gridSpan w:val="2"/>
          </w:tcPr>
          <w:p w14:paraId="44BFAC2D" w14:textId="77777777" w:rsidR="000A51C6" w:rsidRPr="00372C58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игрушка зайчик, полотенце, иллюстрации, образец изделия</w:t>
            </w:r>
            <w:r w:rsidR="007632D8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пластилин, </w:t>
            </w:r>
          </w:p>
          <w:p w14:paraId="083D0727" w14:textId="77777777" w:rsidR="00B049B5" w:rsidRPr="00372C58" w:rsidRDefault="007632D8" w:rsidP="009B28A1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салфетка, дощечка.</w:t>
            </w:r>
          </w:p>
        </w:tc>
        <w:tc>
          <w:tcPr>
            <w:tcW w:w="1843" w:type="dxa"/>
            <w:gridSpan w:val="2"/>
          </w:tcPr>
          <w:p w14:paraId="28481D9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К.№23</w:t>
            </w:r>
          </w:p>
        </w:tc>
      </w:tr>
      <w:tr w:rsidR="000A7177" w:rsidRPr="000A7177" w14:paraId="0BDF2B77" w14:textId="77777777" w:rsidTr="00A648EB">
        <w:tc>
          <w:tcPr>
            <w:tcW w:w="15310" w:type="dxa"/>
            <w:gridSpan w:val="10"/>
          </w:tcPr>
          <w:p w14:paraId="5CD59D41" w14:textId="77777777" w:rsidR="009B28A1" w:rsidRDefault="009B28A1" w:rsidP="00063A8D">
            <w:pPr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09FEB7D5" w14:textId="77777777" w:rsidR="00B049B5" w:rsidRPr="007632D8" w:rsidRDefault="00B049B5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0A7177" w:rsidRPr="000A7177" w14:paraId="5B653B34" w14:textId="77777777" w:rsidTr="00A648EB">
        <w:tc>
          <w:tcPr>
            <w:tcW w:w="15310" w:type="dxa"/>
            <w:gridSpan w:val="10"/>
          </w:tcPr>
          <w:p w14:paraId="0B9339D8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2A1EBD21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784A7486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деятельности вокруг тем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 семьи, любви к маме, бабушке.</w:t>
            </w:r>
          </w:p>
        </w:tc>
      </w:tr>
      <w:tr w:rsidR="000A7177" w:rsidRPr="00896ECD" w14:paraId="2D175F12" w14:textId="77777777" w:rsidTr="00A648EB">
        <w:tc>
          <w:tcPr>
            <w:tcW w:w="2029" w:type="dxa"/>
          </w:tcPr>
          <w:p w14:paraId="559D23EA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0877A2AD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70A87214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092D620E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0E724D12" w14:textId="77777777" w:rsidTr="00A648EB">
        <w:tc>
          <w:tcPr>
            <w:tcW w:w="2029" w:type="dxa"/>
          </w:tcPr>
          <w:p w14:paraId="74A700EA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45DB06DF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  Рассматривание иллюстраций к сказке «Три медведя». Дидактическая игра «Чья картинка».                                                                                                                         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возможность убедиться в том, что рассматривать рисунки в книжках интересно и полезно; продолжать формировать умение согласовывать слова в предложениях; воспитывать интерес к сказкам.</w:t>
            </w:r>
          </w:p>
        </w:tc>
        <w:tc>
          <w:tcPr>
            <w:tcW w:w="3402" w:type="dxa"/>
            <w:gridSpan w:val="2"/>
          </w:tcPr>
          <w:p w14:paraId="7EA3683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5DE1B93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78BEF9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с.77</w:t>
            </w:r>
          </w:p>
        </w:tc>
      </w:tr>
      <w:tr w:rsidR="000A7177" w:rsidRPr="000A7177" w14:paraId="3730D6B3" w14:textId="77777777" w:rsidTr="00A648EB">
        <w:tc>
          <w:tcPr>
            <w:tcW w:w="2029" w:type="dxa"/>
          </w:tcPr>
          <w:p w14:paraId="5203524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6478441C" w14:textId="77777777" w:rsidR="0026123C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Рассматривание сюжетных картин.</w:t>
            </w:r>
          </w:p>
          <w:p w14:paraId="74D9C999" w14:textId="77777777" w:rsidR="00AA032C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развивать умение детей понимать сюжет картины, отвечать на вопросы и высказываться по поводу изображенного; развивать речь; воспитывать др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ужеские отношения в коллективе</w:t>
            </w:r>
            <w:r w:rsidR="004731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217F435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C007862" w14:textId="77777777" w:rsidR="00473103" w:rsidRPr="00372C58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9172D5B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Картина «Дети играют в кубики».</w:t>
            </w:r>
          </w:p>
          <w:p w14:paraId="1933C92A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2B9003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E49FB0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с.77</w:t>
            </w:r>
          </w:p>
        </w:tc>
      </w:tr>
      <w:tr w:rsidR="000A7177" w:rsidRPr="000A7177" w14:paraId="02BC53F2" w14:textId="77777777" w:rsidTr="00A648EB">
        <w:tc>
          <w:tcPr>
            <w:tcW w:w="2029" w:type="dxa"/>
          </w:tcPr>
          <w:p w14:paraId="67A9549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661FDEBA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 «Беседа о маме.»</w:t>
            </w:r>
          </w:p>
          <w:p w14:paraId="6FB081A6" w14:textId="77777777" w:rsidR="000A51C6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Вызвать у детей радостный, эмоциональный настрой, помочь им выразить своё отношение, любовь к маме. Укрепить авторитет матери, послушание ей на осн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ове воспитания добрых чувств.</w:t>
            </w:r>
          </w:p>
        </w:tc>
        <w:tc>
          <w:tcPr>
            <w:tcW w:w="3402" w:type="dxa"/>
            <w:gridSpan w:val="2"/>
          </w:tcPr>
          <w:p w14:paraId="616AB5B6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фотографии мам.</w:t>
            </w:r>
          </w:p>
          <w:p w14:paraId="55CA036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1F22D3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36E0FC2" w14:textId="77777777" w:rsidTr="00A648EB">
        <w:tc>
          <w:tcPr>
            <w:tcW w:w="2029" w:type="dxa"/>
          </w:tcPr>
          <w:p w14:paraId="0DED25A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5DCA877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Занятие 1.                                                                                                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предметов по форме и величине.</w:t>
            </w:r>
          </w:p>
        </w:tc>
        <w:tc>
          <w:tcPr>
            <w:tcW w:w="3402" w:type="dxa"/>
            <w:gridSpan w:val="2"/>
          </w:tcPr>
          <w:p w14:paraId="3DBB73CA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кубики и маленькие шарики одного цвета, большой и маленький грузовики.</w:t>
            </w:r>
          </w:p>
          <w:p w14:paraId="5B55CF8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606F19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С.26</w:t>
            </w:r>
          </w:p>
        </w:tc>
      </w:tr>
      <w:tr w:rsidR="000A7177" w:rsidRPr="000A7177" w14:paraId="67787A6D" w14:textId="77777777" w:rsidTr="00A648EB">
        <w:tc>
          <w:tcPr>
            <w:tcW w:w="2029" w:type="dxa"/>
          </w:tcPr>
          <w:p w14:paraId="405F554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2457496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14:paraId="43A8C31F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Формировать умение детей выполнять ходьбу и бег по кругу (взявшись за руки); ходьбу из обруча в обруч с мячом в руках; прыжки на двух ногах с мячом в руках; бросание мяча из-за головы; 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ребность в занятии физическими.</w:t>
            </w:r>
          </w:p>
        </w:tc>
        <w:tc>
          <w:tcPr>
            <w:tcW w:w="3402" w:type="dxa"/>
            <w:gridSpan w:val="2"/>
          </w:tcPr>
          <w:p w14:paraId="3C526503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Малые мячи, обручи.</w:t>
            </w:r>
          </w:p>
          <w:p w14:paraId="3FF9FB62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42DA98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6CD9276" w14:textId="77777777" w:rsidR="00B049B5" w:rsidRPr="00372C58" w:rsidRDefault="00470A3F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С.122</w:t>
            </w:r>
          </w:p>
        </w:tc>
      </w:tr>
      <w:tr w:rsidR="000A7177" w:rsidRPr="000A7177" w14:paraId="0B71A506" w14:textId="77777777" w:rsidTr="00A648EB">
        <w:tc>
          <w:tcPr>
            <w:tcW w:w="2029" w:type="dxa"/>
          </w:tcPr>
          <w:p w14:paraId="13FDA55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04BC596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14:paraId="48BEFF70" w14:textId="77777777" w:rsidR="00B049B5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умение детей выполнять ходьбу и бег по кругу (взявшись за руки); ходьбу  с мячом в руках; прыжки на двух ногах с мячом в руках; подтягивание на скамейке в положении лежа на животе; 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  <w:p w14:paraId="625A53E9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E5204E2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B9239E0" w14:textId="77777777" w:rsidR="00473103" w:rsidRPr="00372C58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3C3362B" w14:textId="77777777" w:rsidR="00B049B5" w:rsidRPr="00372C58" w:rsidRDefault="00470A3F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гимнастическая скамейка.</w:t>
            </w:r>
          </w:p>
        </w:tc>
        <w:tc>
          <w:tcPr>
            <w:tcW w:w="1843" w:type="dxa"/>
            <w:gridSpan w:val="2"/>
          </w:tcPr>
          <w:p w14:paraId="5301E9C2" w14:textId="77777777" w:rsidR="00B049B5" w:rsidRPr="00372C58" w:rsidRDefault="00470A3F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С.122</w:t>
            </w:r>
          </w:p>
        </w:tc>
      </w:tr>
      <w:tr w:rsidR="000A7177" w:rsidRPr="000A7177" w14:paraId="7E9ABE6B" w14:textId="77777777" w:rsidTr="00A648EB">
        <w:tc>
          <w:tcPr>
            <w:tcW w:w="2029" w:type="dxa"/>
          </w:tcPr>
          <w:p w14:paraId="21D4A016" w14:textId="77777777" w:rsidR="00AA032C" w:rsidRPr="00372C58" w:rsidRDefault="00AA032C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50E3BB7" w14:textId="77777777" w:rsidR="000A51C6" w:rsidRPr="00372C58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E15BF83" w14:textId="77777777" w:rsidR="000A51C6" w:rsidRPr="00372C58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6360CAF2" w14:textId="77777777" w:rsidR="000A51C6" w:rsidRPr="00372C58" w:rsidRDefault="000A51C6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1356954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7BA8DBA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«Цветок для мамочки»</w:t>
            </w:r>
          </w:p>
          <w:p w14:paraId="18000F0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желание нарисовать цветок в подарок маме. Познакомить со строением цветка, учить выделять его части. Упражнять в технике рисования гуашевыми красками. Развивать чувство формы и цвета. Воспитывать желание порадовать маму.</w:t>
            </w:r>
          </w:p>
        </w:tc>
        <w:tc>
          <w:tcPr>
            <w:tcW w:w="3402" w:type="dxa"/>
            <w:gridSpan w:val="2"/>
          </w:tcPr>
          <w:p w14:paraId="554D6C9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Раскраска с изображением цветка, гуашь. Кисти, салфетки.</w:t>
            </w:r>
          </w:p>
        </w:tc>
        <w:tc>
          <w:tcPr>
            <w:tcW w:w="1843" w:type="dxa"/>
            <w:gridSpan w:val="2"/>
          </w:tcPr>
          <w:p w14:paraId="164AB52B" w14:textId="77777777" w:rsidR="00AA032C" w:rsidRPr="00372C58" w:rsidRDefault="00AA032C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B14F8D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 61</w:t>
            </w:r>
          </w:p>
        </w:tc>
      </w:tr>
      <w:tr w:rsidR="000A7177" w:rsidRPr="000A7177" w14:paraId="4F6AA867" w14:textId="77777777" w:rsidTr="00A648EB">
        <w:tc>
          <w:tcPr>
            <w:tcW w:w="2029" w:type="dxa"/>
          </w:tcPr>
          <w:p w14:paraId="1188142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2C7A94DB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26123C"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Печенье для щенка</w:t>
            </w:r>
          </w:p>
          <w:p w14:paraId="75AD6A3A" w14:textId="77777777" w:rsidR="00B049B5" w:rsidRPr="00372C58" w:rsidRDefault="0026123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 круговыми движениями рук, расплющивать заготовку, аккуратно класть готовое изделие на дощечку, определять предметы круглой ф</w:t>
            </w:r>
            <w:r w:rsidR="007632D8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ормы. Воспитывать отзывчивость.</w:t>
            </w:r>
          </w:p>
        </w:tc>
        <w:tc>
          <w:tcPr>
            <w:tcW w:w="3402" w:type="dxa"/>
            <w:gridSpan w:val="2"/>
          </w:tcPr>
          <w:p w14:paraId="18D116A7" w14:textId="77777777" w:rsidR="00B049B5" w:rsidRPr="00372C58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иллюстрации к сказке В. Сутеева; игрушки (щенок, петух, кошка, собака, пчела, рыба, мышка, лягушка).</w:t>
            </w:r>
          </w:p>
          <w:p w14:paraId="285EC795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71B5A7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К.№24</w:t>
            </w:r>
          </w:p>
        </w:tc>
      </w:tr>
      <w:tr w:rsidR="000A7177" w:rsidRPr="000A7177" w14:paraId="449CB3AD" w14:textId="77777777" w:rsidTr="00A648EB">
        <w:tc>
          <w:tcPr>
            <w:tcW w:w="15310" w:type="dxa"/>
            <w:gridSpan w:val="10"/>
          </w:tcPr>
          <w:p w14:paraId="49CB4618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164CD5EC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«Народная игрушка».</w:t>
            </w:r>
          </w:p>
          <w:p w14:paraId="1CB771FD" w14:textId="77777777" w:rsidR="00B049B5" w:rsidRPr="00372C58" w:rsidRDefault="00B049B5" w:rsidP="007632D8">
            <w:pPr>
              <w:tabs>
                <w:tab w:val="left" w:pos="8786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 с народным творчеством на примере народных игрушек. Знакомство с устным народным творчеством. Использование фольклора при организации в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сех видов детской деятельности.</w:t>
            </w:r>
          </w:p>
        </w:tc>
      </w:tr>
      <w:tr w:rsidR="000A7177" w:rsidRPr="008515BE" w14:paraId="7358CF0E" w14:textId="77777777" w:rsidTr="00A648EB">
        <w:tc>
          <w:tcPr>
            <w:tcW w:w="2029" w:type="dxa"/>
          </w:tcPr>
          <w:p w14:paraId="4AA5D99A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5799B60C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EE9C0AD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28919047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2CE7D75F" w14:textId="77777777" w:rsidTr="00A648EB">
        <w:tc>
          <w:tcPr>
            <w:tcW w:w="2029" w:type="dxa"/>
          </w:tcPr>
          <w:p w14:paraId="310C2F11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3B767711" w14:textId="77777777" w:rsidR="000A51C6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Чтение произведения К.Чуковского «Путаница».Задачи: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произведением К.Чуковского, доставив радость малышам от звучного веселого стихотворного текста; развивать речь, умение внимательно слушать; воспитыват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интерес к худ.произведениям.</w:t>
            </w:r>
          </w:p>
        </w:tc>
        <w:tc>
          <w:tcPr>
            <w:tcW w:w="3402" w:type="dxa"/>
            <w:gridSpan w:val="2"/>
          </w:tcPr>
          <w:p w14:paraId="4AC2A37D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Картинки: котенок, поросенок, воробей.</w:t>
            </w:r>
          </w:p>
          <w:p w14:paraId="2806C3D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694936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с.79</w:t>
            </w:r>
          </w:p>
        </w:tc>
      </w:tr>
      <w:tr w:rsidR="000A7177" w:rsidRPr="000A7177" w14:paraId="407144CF" w14:textId="77777777" w:rsidTr="00A648EB">
        <w:tc>
          <w:tcPr>
            <w:tcW w:w="2029" w:type="dxa"/>
          </w:tcPr>
          <w:p w14:paraId="553E222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4BB0959F" w14:textId="77777777" w:rsidR="000A51C6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Рассматривание иллюстраций к произведению К.Чуковского «Путаница». Дидактическое упражнение «Что я делаю?»  </w:t>
            </w:r>
          </w:p>
          <w:p w14:paraId="5068C6BC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E9CE932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4AB074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объяснять детям, как интересно рассматривать рисунки в книжках; активизировать в речи детей глаголы, противоположные по значении.; воспит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ывать интерес к худ.литературе.</w:t>
            </w:r>
          </w:p>
        </w:tc>
        <w:tc>
          <w:tcPr>
            <w:tcW w:w="3402" w:type="dxa"/>
            <w:gridSpan w:val="2"/>
          </w:tcPr>
          <w:p w14:paraId="7042AF51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494C9AA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AD6E08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с.80</w:t>
            </w:r>
          </w:p>
        </w:tc>
      </w:tr>
      <w:tr w:rsidR="000A7177" w:rsidRPr="000A7177" w14:paraId="436568D3" w14:textId="77777777" w:rsidTr="00A648EB">
        <w:tc>
          <w:tcPr>
            <w:tcW w:w="2029" w:type="dxa"/>
          </w:tcPr>
          <w:p w14:paraId="54698CE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704F02E8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«Петушок и его семейка».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расширять представления детей о домашних животных и их характерных особенностях. Развивать речь. Формировать желание проявлять забот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о домашних птицах.</w:t>
            </w:r>
          </w:p>
        </w:tc>
        <w:tc>
          <w:tcPr>
            <w:tcW w:w="3402" w:type="dxa"/>
            <w:gridSpan w:val="2"/>
          </w:tcPr>
          <w:p w14:paraId="222F76B1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Панорама птичьего двора, игрушки: петушок, курочка и цыплята.</w:t>
            </w:r>
          </w:p>
          <w:p w14:paraId="11E93A3F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B6C437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С.30</w:t>
            </w:r>
          </w:p>
        </w:tc>
      </w:tr>
      <w:tr w:rsidR="000A7177" w:rsidRPr="000A7177" w14:paraId="5E5B5F5C" w14:textId="77777777" w:rsidTr="00A648EB">
        <w:tc>
          <w:tcPr>
            <w:tcW w:w="2029" w:type="dxa"/>
          </w:tcPr>
          <w:p w14:paraId="247347C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7594C6E6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Занятие 2.                                                                                                         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умения различать предметы по форме и количеству и обозначать их словами: шарик, кубик, кирпичик, много-мало. Формирование умения 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сооружать простейшие постройки.</w:t>
            </w:r>
          </w:p>
        </w:tc>
        <w:tc>
          <w:tcPr>
            <w:tcW w:w="3402" w:type="dxa"/>
            <w:gridSpan w:val="2"/>
          </w:tcPr>
          <w:p w14:paraId="679F5532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 и шарики одинакового цвета, 2 кирпичика того же цвета, корзинка.</w:t>
            </w:r>
          </w:p>
          <w:p w14:paraId="669451E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316021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С.27</w:t>
            </w:r>
          </w:p>
        </w:tc>
      </w:tr>
      <w:tr w:rsidR="000A7177" w:rsidRPr="000A7177" w14:paraId="3ACFC75F" w14:textId="77777777" w:rsidTr="00A648EB">
        <w:tc>
          <w:tcPr>
            <w:tcW w:w="2029" w:type="dxa"/>
          </w:tcPr>
          <w:p w14:paraId="726623EF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537D8E0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12BE3BF2" w14:textId="77777777" w:rsidR="00063A8D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перешагиванием через препятствия; бег «Перемена мест»; ходьбу по ребристой доске; прыжки со сменой положения ног;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ребность в занятии физическими</w:t>
            </w:r>
            <w:r w:rsidR="004731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14:paraId="270E7C7F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флажки, ребристая доска, мяч.</w:t>
            </w:r>
          </w:p>
          <w:p w14:paraId="71CAD5D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D7ACB23" w14:textId="77777777" w:rsidR="00B049B5" w:rsidRPr="00372C58" w:rsidRDefault="00470A3F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0A7177" w:rsidRPr="000A7177" w14:paraId="0A9EA49C" w14:textId="77777777" w:rsidTr="00A648EB">
        <w:tc>
          <w:tcPr>
            <w:tcW w:w="2029" w:type="dxa"/>
          </w:tcPr>
          <w:p w14:paraId="5020503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02B148F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6649B593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друг за другом, врассыпную, парами; перестраиваться в круг; перешагивать через гимнастические палки; бросать мяч вдаль от </w:t>
            </w:r>
          </w:p>
          <w:p w14:paraId="34C7B3EE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C4E6EAD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7F8CC0D" w14:textId="77777777" w:rsidR="00B049B5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груди;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ребность в занятии физическими.</w:t>
            </w:r>
          </w:p>
        </w:tc>
        <w:tc>
          <w:tcPr>
            <w:tcW w:w="3402" w:type="dxa"/>
            <w:gridSpan w:val="2"/>
          </w:tcPr>
          <w:p w14:paraId="3EB8C319" w14:textId="77777777" w:rsidR="00B049B5" w:rsidRPr="00372C58" w:rsidRDefault="00470A3F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Гимнастические палки, мячи.</w:t>
            </w:r>
          </w:p>
        </w:tc>
        <w:tc>
          <w:tcPr>
            <w:tcW w:w="1843" w:type="dxa"/>
            <w:gridSpan w:val="2"/>
          </w:tcPr>
          <w:p w14:paraId="51216EA6" w14:textId="77777777" w:rsidR="00B049B5" w:rsidRPr="00372C58" w:rsidRDefault="00470A3F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0A7177" w:rsidRPr="000A7177" w14:paraId="0353CD1D" w14:textId="77777777" w:rsidTr="00A648EB">
        <w:tc>
          <w:tcPr>
            <w:tcW w:w="2029" w:type="dxa"/>
          </w:tcPr>
          <w:p w14:paraId="031DA10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22B777C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«Вот какие у нас сосульки»</w:t>
            </w:r>
          </w:p>
          <w:p w14:paraId="737A5519" w14:textId="77777777" w:rsidR="00F879B3" w:rsidRPr="00372C58" w:rsidRDefault="00B049B5" w:rsidP="00F879B3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вызвать интерес к изображению сосулек. </w:t>
            </w:r>
          </w:p>
          <w:p w14:paraId="371F8815" w14:textId="77777777" w:rsidR="00F879B3" w:rsidRPr="00372C58" w:rsidRDefault="00F879B3" w:rsidP="00F879B3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</w:t>
            </w:r>
            <w:r w:rsidR="00B049B5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проводить вертикальные линии </w:t>
            </w:r>
          </w:p>
          <w:p w14:paraId="4FB46BF7" w14:textId="77777777" w:rsidR="00B049B5" w:rsidRPr="00372C58" w:rsidRDefault="00B049B5" w:rsidP="00F879B3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разной длины</w:t>
            </w:r>
            <w:r w:rsidR="0026123C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.продолжать формировать умение рисовать гуашевыми красками. Развивать чувство ритма и формы. Воспитывать интерес к природе.</w:t>
            </w:r>
          </w:p>
        </w:tc>
        <w:tc>
          <w:tcPr>
            <w:tcW w:w="3402" w:type="dxa"/>
            <w:gridSpan w:val="2"/>
          </w:tcPr>
          <w:p w14:paraId="579EB08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бумаги, гуашь, кисти. Салфетки.</w:t>
            </w:r>
          </w:p>
        </w:tc>
        <w:tc>
          <w:tcPr>
            <w:tcW w:w="1843" w:type="dxa"/>
            <w:gridSpan w:val="2"/>
          </w:tcPr>
          <w:p w14:paraId="7DE6338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С.63</w:t>
            </w:r>
          </w:p>
        </w:tc>
      </w:tr>
      <w:tr w:rsidR="000A7177" w:rsidRPr="000A7177" w14:paraId="56D4350B" w14:textId="77777777" w:rsidTr="00A648EB">
        <w:tc>
          <w:tcPr>
            <w:tcW w:w="2029" w:type="dxa"/>
          </w:tcPr>
          <w:p w14:paraId="40F089C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66E38D7C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26123C"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Ягоды для снегиря</w:t>
            </w:r>
          </w:p>
          <w:p w14:paraId="42B7C33C" w14:textId="77777777" w:rsidR="00B049B5" w:rsidRPr="00372C58" w:rsidRDefault="0026123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 круговыми движениями; учить аккуратно укладывать готовые изделия на дощечк</w:t>
            </w:r>
            <w:r w:rsidR="007632D8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у, любоваться готовым изделием.</w:t>
            </w:r>
          </w:p>
        </w:tc>
        <w:tc>
          <w:tcPr>
            <w:tcW w:w="3402" w:type="dxa"/>
            <w:gridSpan w:val="2"/>
          </w:tcPr>
          <w:p w14:paraId="1EC9B1EF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изображения ягод,  имеющих  круглую  форму  (рябина, калина и т. п.), пластилин, салфетка, дощечка, игрушечная птичка</w:t>
            </w:r>
          </w:p>
        </w:tc>
        <w:tc>
          <w:tcPr>
            <w:tcW w:w="1843" w:type="dxa"/>
            <w:gridSpan w:val="2"/>
          </w:tcPr>
          <w:p w14:paraId="3ABBEF3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К.№25</w:t>
            </w:r>
          </w:p>
        </w:tc>
      </w:tr>
      <w:tr w:rsidR="000A7177" w:rsidRPr="000A7177" w14:paraId="51A98D1C" w14:textId="77777777" w:rsidTr="00A648EB">
        <w:tc>
          <w:tcPr>
            <w:tcW w:w="15310" w:type="dxa"/>
            <w:gridSpan w:val="10"/>
          </w:tcPr>
          <w:p w14:paraId="2603C5B5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79C47B01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«Народная игрушка».</w:t>
            </w:r>
          </w:p>
          <w:p w14:paraId="01AFD5CB" w14:textId="77777777" w:rsidR="00063A8D" w:rsidRPr="00473103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 с народным творчеством на примере народных игрушек. Знакомство с устным народным творчеством. Использование фольклора при организации всех видов детской деятельности</w:t>
            </w:r>
            <w:r w:rsidR="004731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A7177" w:rsidRPr="000A7177" w14:paraId="2A6B87E1" w14:textId="77777777" w:rsidTr="00A648EB">
        <w:tc>
          <w:tcPr>
            <w:tcW w:w="2029" w:type="dxa"/>
          </w:tcPr>
          <w:p w14:paraId="70974622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766A8AD2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705C9FE2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2C6E9C36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41A15159" w14:textId="77777777" w:rsidTr="00A648EB">
        <w:tc>
          <w:tcPr>
            <w:tcW w:w="2029" w:type="dxa"/>
          </w:tcPr>
          <w:p w14:paraId="7A48886B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4BA66E3A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Рассказывание произведения К.Ушинского «Гуси» без наглядного сопровождения.</w:t>
            </w:r>
          </w:p>
          <w:p w14:paraId="4ADF7C90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ABA83D0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605FCB28" w14:textId="77777777" w:rsidR="00473103" w:rsidRPr="00372C58" w:rsidRDefault="00473103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6019C77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развивать умение детей слушать рассказ без наглядного сопровождения; развивать словарь; воспитывать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бережное отношение к животным.</w:t>
            </w:r>
          </w:p>
        </w:tc>
        <w:tc>
          <w:tcPr>
            <w:tcW w:w="3402" w:type="dxa"/>
            <w:gridSpan w:val="2"/>
          </w:tcPr>
          <w:p w14:paraId="16DC6064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Игрушка гусенок, картинка «Гуси».</w:t>
            </w:r>
          </w:p>
          <w:p w14:paraId="1F6AAA0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A09B63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с.80</w:t>
            </w:r>
          </w:p>
        </w:tc>
      </w:tr>
      <w:tr w:rsidR="000A7177" w:rsidRPr="000A7177" w14:paraId="376A2A66" w14:textId="77777777" w:rsidTr="00A648EB">
        <w:tc>
          <w:tcPr>
            <w:tcW w:w="2029" w:type="dxa"/>
          </w:tcPr>
          <w:p w14:paraId="64BAA19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66D60B06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Игра-инсценировка «Как машина зверят катала».</w:t>
            </w:r>
          </w:p>
          <w:p w14:paraId="3C71D7F8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</w:tc>
        <w:tc>
          <w:tcPr>
            <w:tcW w:w="3402" w:type="dxa"/>
            <w:gridSpan w:val="2"/>
          </w:tcPr>
          <w:p w14:paraId="7677296B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Большой грузовик, игрушки: белочка, медвежонок, зайчик, ежонок.</w:t>
            </w:r>
          </w:p>
          <w:p w14:paraId="547CF66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905325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с.81</w:t>
            </w:r>
          </w:p>
        </w:tc>
      </w:tr>
      <w:tr w:rsidR="000A7177" w:rsidRPr="000A7177" w14:paraId="5D925051" w14:textId="77777777" w:rsidTr="00A648EB">
        <w:tc>
          <w:tcPr>
            <w:tcW w:w="2029" w:type="dxa"/>
          </w:tcPr>
          <w:p w14:paraId="7EE9544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58525393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Тема:«Быть здоровыми хотим».</w:t>
            </w:r>
          </w:p>
          <w:p w14:paraId="695D01F2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здоровыми, не бояться лечиться.</w:t>
            </w:r>
          </w:p>
        </w:tc>
        <w:tc>
          <w:tcPr>
            <w:tcW w:w="3402" w:type="dxa"/>
            <w:gridSpan w:val="2"/>
          </w:tcPr>
          <w:p w14:paraId="30208F0F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Заяц, мишка.</w:t>
            </w:r>
          </w:p>
          <w:p w14:paraId="6C1D0CB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17E83C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C9551C0" w14:textId="77777777" w:rsidTr="00A648EB">
        <w:tc>
          <w:tcPr>
            <w:tcW w:w="2029" w:type="dxa"/>
          </w:tcPr>
          <w:p w14:paraId="51202A4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5A022953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3.</w:t>
            </w:r>
          </w:p>
          <w:p w14:paraId="1FF83EF4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умения различать предметы по форме и количеству и обозначать их словами: шарик, кубик, кирпичик, много-много. Формирование умения 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сооружать</w:t>
            </w:r>
            <w:r w:rsidR="004731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несложные  постройки.</w:t>
            </w:r>
          </w:p>
        </w:tc>
        <w:tc>
          <w:tcPr>
            <w:tcW w:w="3402" w:type="dxa"/>
            <w:gridSpan w:val="2"/>
          </w:tcPr>
          <w:p w14:paraId="1193DC67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Матрешка, близкие по величине шарики с отверстиями для пирамидки одинакового цве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та, кубики, кирпичики, коробка.</w:t>
            </w:r>
          </w:p>
        </w:tc>
        <w:tc>
          <w:tcPr>
            <w:tcW w:w="1843" w:type="dxa"/>
            <w:gridSpan w:val="2"/>
          </w:tcPr>
          <w:p w14:paraId="707B130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С.28</w:t>
            </w:r>
          </w:p>
        </w:tc>
      </w:tr>
      <w:tr w:rsidR="000A7177" w:rsidRPr="000A7177" w14:paraId="77D143E5" w14:textId="77777777" w:rsidTr="00A648EB">
        <w:tc>
          <w:tcPr>
            <w:tcW w:w="2029" w:type="dxa"/>
          </w:tcPr>
          <w:p w14:paraId="476E0FB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645E891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19BE49D8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детей ходить и бегать друг за другом, врассыпную, парами; перестраиваться в круг; </w:t>
            </w:r>
          </w:p>
          <w:p w14:paraId="34239B11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500AC79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5E57ADF" w14:textId="77777777" w:rsidR="00B049B5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выполнять прыжки из обруча в обруч; ползать по гимнастической скамейке на ладонях и коленях;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2"/>
          </w:tcPr>
          <w:p w14:paraId="1FA7797B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Обручи, гимнастическая скамейка.</w:t>
            </w:r>
          </w:p>
          <w:p w14:paraId="76EC2D8F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D9CCAE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320AE72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С.128</w:t>
            </w:r>
          </w:p>
        </w:tc>
      </w:tr>
      <w:tr w:rsidR="000A7177" w:rsidRPr="000A7177" w14:paraId="7A1AEDC4" w14:textId="77777777" w:rsidTr="00A648EB">
        <w:tc>
          <w:tcPr>
            <w:tcW w:w="2029" w:type="dxa"/>
          </w:tcPr>
          <w:p w14:paraId="3226AB6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1089F74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14:paraId="17DFC0AD" w14:textId="77777777" w:rsidR="000A51C6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детей ходить и бегать друг за другом, врассыпную, парами; перестраиваться в круг; выполнять прыжки из обруча в обруч; ползать по гимнастической скамейке на ладонях и коленях;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ребность в занятии физическими.</w:t>
            </w:r>
          </w:p>
        </w:tc>
        <w:tc>
          <w:tcPr>
            <w:tcW w:w="3402" w:type="dxa"/>
            <w:gridSpan w:val="2"/>
          </w:tcPr>
          <w:p w14:paraId="7DEF5F92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Обручи, гимнастическая скамейка.</w:t>
            </w:r>
          </w:p>
          <w:p w14:paraId="6332631E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11522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688D331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С.128</w:t>
            </w:r>
          </w:p>
        </w:tc>
      </w:tr>
      <w:tr w:rsidR="000A7177" w:rsidRPr="000A7177" w14:paraId="0CDA91CD" w14:textId="77777777" w:rsidTr="00A648EB">
        <w:tc>
          <w:tcPr>
            <w:tcW w:w="2029" w:type="dxa"/>
          </w:tcPr>
          <w:p w14:paraId="762078D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56C93EC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«Солнышко»</w:t>
            </w:r>
          </w:p>
          <w:p w14:paraId="017939D3" w14:textId="77777777" w:rsidR="00063A8D" w:rsidRPr="00372C58" w:rsidRDefault="00B049B5" w:rsidP="00F879B3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вызвать интерес к рисованию веселого весеннего солнышка. 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сочетать в одном образе разные формы и линии. Упражнять в рисованию кистью. Создать условия для самостоятельного выбора материалов и средств художественной выразительности.</w:t>
            </w:r>
          </w:p>
        </w:tc>
        <w:tc>
          <w:tcPr>
            <w:tcW w:w="3402" w:type="dxa"/>
            <w:gridSpan w:val="2"/>
          </w:tcPr>
          <w:p w14:paraId="22AC009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бумаги, гуашь, кисти. Салфетки.</w:t>
            </w:r>
          </w:p>
        </w:tc>
        <w:tc>
          <w:tcPr>
            <w:tcW w:w="1843" w:type="dxa"/>
            <w:gridSpan w:val="2"/>
          </w:tcPr>
          <w:p w14:paraId="3BA039E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С.63</w:t>
            </w:r>
          </w:p>
        </w:tc>
      </w:tr>
      <w:tr w:rsidR="000A7177" w:rsidRPr="000A7177" w14:paraId="037423F1" w14:textId="77777777" w:rsidTr="00A648EB">
        <w:tc>
          <w:tcPr>
            <w:tcW w:w="2029" w:type="dxa"/>
          </w:tcPr>
          <w:p w14:paraId="381821B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10D244D2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="0026123C"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Кузовок</w:t>
            </w:r>
          </w:p>
          <w:p w14:paraId="6DA6EFDF" w14:textId="77777777" w:rsidR="00B049B5" w:rsidRPr="00372C58" w:rsidRDefault="0026123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продолжать отрабатывать навыки лепки из пластилина, раскатывать пластилин прямыми и круговыми движениями рук, делать пальцами углубление, любоваться</w:t>
            </w:r>
            <w:r w:rsidR="007632D8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готовым изделием.</w:t>
            </w:r>
          </w:p>
        </w:tc>
        <w:tc>
          <w:tcPr>
            <w:tcW w:w="3402" w:type="dxa"/>
            <w:gridSpan w:val="2"/>
          </w:tcPr>
          <w:p w14:paraId="384D3812" w14:textId="77777777" w:rsidR="00B049B5" w:rsidRPr="00372C58" w:rsidRDefault="00B049B5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игрушечная лиса, корзинка, пластилин, салфетка, дощечка.</w:t>
            </w:r>
          </w:p>
          <w:p w14:paraId="056CE05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CE6F5E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К.№26</w:t>
            </w:r>
          </w:p>
        </w:tc>
      </w:tr>
      <w:tr w:rsidR="000A7177" w:rsidRPr="000A7177" w14:paraId="703E81DB" w14:textId="77777777" w:rsidTr="00A648EB">
        <w:tc>
          <w:tcPr>
            <w:tcW w:w="15310" w:type="dxa"/>
            <w:gridSpan w:val="10"/>
          </w:tcPr>
          <w:p w14:paraId="19938E8C" w14:textId="77777777" w:rsidR="00473103" w:rsidRDefault="00473103" w:rsidP="00834B0C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CD05AF7" w14:textId="77777777" w:rsidR="00B049B5" w:rsidRPr="00AA032C" w:rsidRDefault="00B049B5" w:rsidP="00834B0C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ЧЕТВЕРТАЯ НЕДЕЛЯ   </w:t>
            </w:r>
          </w:p>
        </w:tc>
      </w:tr>
      <w:tr w:rsidR="000A7177" w:rsidRPr="008515BE" w14:paraId="2224937F" w14:textId="77777777" w:rsidTr="00A648EB">
        <w:tc>
          <w:tcPr>
            <w:tcW w:w="2029" w:type="dxa"/>
          </w:tcPr>
          <w:p w14:paraId="29089D61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4A8A5E97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95BA438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0BB7B843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4E43A75A" w14:textId="77777777" w:rsidTr="00A648EB">
        <w:tc>
          <w:tcPr>
            <w:tcW w:w="2029" w:type="dxa"/>
          </w:tcPr>
          <w:p w14:paraId="703B289B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2891A85D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«Не уходи от нас, киска!»</w:t>
            </w:r>
          </w:p>
          <w:p w14:paraId="76F4BA8B" w14:textId="77777777" w:rsidR="000A51C6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 Воспиты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вать любовь к животным.</w:t>
            </w:r>
          </w:p>
        </w:tc>
        <w:tc>
          <w:tcPr>
            <w:tcW w:w="3402" w:type="dxa"/>
            <w:gridSpan w:val="2"/>
          </w:tcPr>
          <w:p w14:paraId="25A560A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Игрушка кошка.</w:t>
            </w:r>
          </w:p>
          <w:p w14:paraId="5478DD5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CF950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594887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с.82</w:t>
            </w:r>
          </w:p>
        </w:tc>
      </w:tr>
      <w:tr w:rsidR="000A7177" w:rsidRPr="000A7177" w14:paraId="075B5B69" w14:textId="77777777" w:rsidTr="00A648EB">
        <w:tc>
          <w:tcPr>
            <w:tcW w:w="2029" w:type="dxa"/>
          </w:tcPr>
          <w:p w14:paraId="1478000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5AA63907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«Как можно медвежонка порадовать?»</w:t>
            </w:r>
          </w:p>
          <w:p w14:paraId="35E6A0A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умение детей играть и разговаривать с игрушкой, употребляя разные по форме и содержанию обращения; развивать словарь; воспитывать бережное отношение к игрушкам</w:t>
            </w:r>
          </w:p>
        </w:tc>
        <w:tc>
          <w:tcPr>
            <w:tcW w:w="3402" w:type="dxa"/>
            <w:gridSpan w:val="2"/>
          </w:tcPr>
          <w:p w14:paraId="6BAD073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Игрушка медвежонок.</w:t>
            </w:r>
          </w:p>
          <w:p w14:paraId="67FADB2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DB6C2C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с.83</w:t>
            </w:r>
          </w:p>
        </w:tc>
      </w:tr>
      <w:tr w:rsidR="000A7177" w:rsidRPr="000A7177" w14:paraId="10B81086" w14:textId="77777777" w:rsidTr="00A648EB">
        <w:tc>
          <w:tcPr>
            <w:tcW w:w="2029" w:type="dxa"/>
          </w:tcPr>
          <w:p w14:paraId="56CE7C1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4A7AAFD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9F5C64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«Солнышко пригревает».</w:t>
            </w:r>
          </w:p>
          <w:p w14:paraId="5FB84A6E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9F5C64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дать представления о весне: почему снег растаял, что появилось на деревьях, кустарниках; развивать наблюдательность, активизировать словарь; воспитывать 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3402" w:type="dxa"/>
            <w:gridSpan w:val="2"/>
          </w:tcPr>
          <w:p w14:paraId="3C0C45D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по теме «Весна».</w:t>
            </w:r>
          </w:p>
          <w:p w14:paraId="3DDF0CF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1010F6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F13EFFF" w14:textId="77777777" w:rsidTr="00A648EB">
        <w:tc>
          <w:tcPr>
            <w:tcW w:w="2029" w:type="dxa"/>
          </w:tcPr>
          <w:p w14:paraId="005EAA1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4AAF094B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4.</w:t>
            </w:r>
          </w:p>
          <w:p w14:paraId="38046827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сооружать несложные постройки.</w:t>
            </w:r>
          </w:p>
          <w:p w14:paraId="1C1C633B" w14:textId="77777777" w:rsidR="00473103" w:rsidRPr="00372C58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81797B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Коробка, 2 куклы, 3 кубика, 3 кирпичика красного цвета, 3 куби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 и 3 кирпичика желтого цвета.</w:t>
            </w:r>
          </w:p>
        </w:tc>
        <w:tc>
          <w:tcPr>
            <w:tcW w:w="1843" w:type="dxa"/>
            <w:gridSpan w:val="2"/>
          </w:tcPr>
          <w:p w14:paraId="0C2413B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С.29</w:t>
            </w:r>
          </w:p>
        </w:tc>
      </w:tr>
      <w:tr w:rsidR="000A7177" w:rsidRPr="000A7177" w14:paraId="3E5789CA" w14:textId="77777777" w:rsidTr="00A648EB">
        <w:tc>
          <w:tcPr>
            <w:tcW w:w="2029" w:type="dxa"/>
          </w:tcPr>
          <w:p w14:paraId="1AEAF82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433EED4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14:paraId="6022637C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умение выполнять ходьбу с обхождением предметов; бег в прямом направлении; ползание на четвереньках по гимнастической скамейке; метание правой и левой рукой; формировать навыки безопасного поведения в подвижных играх, при использовании спортивного инвентаря; воспитывать потребность в зан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ятии физическими.</w:t>
            </w:r>
          </w:p>
        </w:tc>
        <w:tc>
          <w:tcPr>
            <w:tcW w:w="3402" w:type="dxa"/>
            <w:gridSpan w:val="2"/>
          </w:tcPr>
          <w:p w14:paraId="224F74F3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Флажки, гимнастическая скамейка, малые мячи.</w:t>
            </w:r>
          </w:p>
          <w:p w14:paraId="5D464D2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D0A4720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С.131</w:t>
            </w:r>
          </w:p>
        </w:tc>
      </w:tr>
      <w:tr w:rsidR="000A7177" w:rsidRPr="000A7177" w14:paraId="2FA5041D" w14:textId="77777777" w:rsidTr="00A648EB">
        <w:tc>
          <w:tcPr>
            <w:tcW w:w="2029" w:type="dxa"/>
          </w:tcPr>
          <w:p w14:paraId="3F4DEB4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2B47643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14:paraId="6CDCB459" w14:textId="77777777" w:rsidR="00063A8D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выполнять ходьбу с обхождением предметов; бег в прямом направлении; ползание на четвереньках по гимнастической скамейке; метание правой и левой рукой;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ребность в занятии физическими.</w:t>
            </w:r>
          </w:p>
        </w:tc>
        <w:tc>
          <w:tcPr>
            <w:tcW w:w="3402" w:type="dxa"/>
            <w:gridSpan w:val="2"/>
          </w:tcPr>
          <w:p w14:paraId="69FFABC5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Флажки, гимнастическая скамейка, малые мячи.</w:t>
            </w:r>
          </w:p>
          <w:p w14:paraId="106DA51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9626AB8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С.131</w:t>
            </w:r>
          </w:p>
        </w:tc>
      </w:tr>
      <w:tr w:rsidR="000A7177" w:rsidRPr="000A7177" w14:paraId="4AF63383" w14:textId="77777777" w:rsidTr="00A648EB">
        <w:tc>
          <w:tcPr>
            <w:tcW w:w="2029" w:type="dxa"/>
          </w:tcPr>
          <w:p w14:paraId="689B9C4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34C6740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Тема: повтор по выбору воспитателя</w:t>
            </w:r>
          </w:p>
          <w:p w14:paraId="3C5D3703" w14:textId="77777777" w:rsidR="00E125B0" w:rsidRPr="00372C58" w:rsidRDefault="00E125B0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5F14301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486304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26CC4B5" w14:textId="77777777" w:rsidTr="00A648EB">
        <w:tc>
          <w:tcPr>
            <w:tcW w:w="2029" w:type="dxa"/>
          </w:tcPr>
          <w:p w14:paraId="6222F2C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71C842A9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26123C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Лучики для солнышка</w:t>
            </w:r>
          </w:p>
          <w:p w14:paraId="2AB23818" w14:textId="77777777" w:rsidR="00B049B5" w:rsidRPr="00372C58" w:rsidRDefault="0026123C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палочки из пластилина прямыми движениями рук, аккуратно класть готовое изделие на дощечку, различать и называть желтый цвет. Во</w:t>
            </w:r>
            <w:r w:rsidR="007632D8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спитывать эмоциональный отклик.</w:t>
            </w:r>
          </w:p>
        </w:tc>
        <w:tc>
          <w:tcPr>
            <w:tcW w:w="3402" w:type="dxa"/>
            <w:gridSpan w:val="2"/>
          </w:tcPr>
          <w:p w14:paraId="121EBD60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фигурки (солнышко, макет фасада избушки), пластилин, салфетка, дощечка.</w:t>
            </w:r>
          </w:p>
          <w:p w14:paraId="4053B86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6D55D6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К.№27</w:t>
            </w:r>
          </w:p>
        </w:tc>
      </w:tr>
      <w:tr w:rsidR="000A7177" w:rsidRPr="000A7177" w14:paraId="11C810D7" w14:textId="77777777" w:rsidTr="00A648EB">
        <w:tc>
          <w:tcPr>
            <w:tcW w:w="15310" w:type="dxa"/>
            <w:gridSpan w:val="10"/>
          </w:tcPr>
          <w:p w14:paraId="41C32580" w14:textId="77777777" w:rsidR="00473103" w:rsidRDefault="00473103" w:rsidP="0026123C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6827FDB" w14:textId="77777777" w:rsidR="00473103" w:rsidRDefault="00473103" w:rsidP="0026123C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76FE508" w14:textId="77777777" w:rsidR="00473103" w:rsidRDefault="00473103" w:rsidP="0026123C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6AB209BE" w14:textId="77777777" w:rsidR="00473103" w:rsidRDefault="00473103" w:rsidP="0026123C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B2CB3CF" w14:textId="77777777" w:rsidR="00473103" w:rsidRDefault="00473103" w:rsidP="0026123C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CFAFAB9" w14:textId="77777777" w:rsidR="00473103" w:rsidRDefault="00473103" w:rsidP="0026123C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13713B9D" w14:textId="77777777" w:rsidR="00473103" w:rsidRDefault="00473103" w:rsidP="0026123C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A08B68C" w14:textId="77777777" w:rsidR="000A51C6" w:rsidRPr="00372C58" w:rsidRDefault="00A84BD3" w:rsidP="0026123C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ПЯТАЯ НЕДЕЛЯ:</w:t>
            </w:r>
          </w:p>
          <w:tbl>
            <w:tblPr>
              <w:tblStyle w:val="af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9"/>
              <w:gridCol w:w="3770"/>
              <w:gridCol w:w="5815"/>
              <w:gridCol w:w="1725"/>
            </w:tblGrid>
            <w:tr w:rsidR="00A84BD3" w:rsidRPr="00372C58" w14:paraId="573318A2" w14:textId="77777777" w:rsidTr="00F641DC">
              <w:tc>
                <w:tcPr>
                  <w:tcW w:w="3769" w:type="dxa"/>
                </w:tcPr>
                <w:p w14:paraId="3B5001C2" w14:textId="77777777" w:rsidR="00A84BD3" w:rsidRPr="00372C58" w:rsidRDefault="00A84BD3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ФЭМП</w:t>
                  </w:r>
                </w:p>
              </w:tc>
              <w:tc>
                <w:tcPr>
                  <w:tcW w:w="3770" w:type="dxa"/>
                </w:tcPr>
                <w:p w14:paraId="076054B5" w14:textId="77777777" w:rsidR="00F641DC" w:rsidRPr="00372C58" w:rsidRDefault="00F641DC" w:rsidP="00F641D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Тема: «Далеко – близко»</w:t>
                  </w:r>
                </w:p>
                <w:p w14:paraId="159E6671" w14:textId="77777777" w:rsidR="00A84BD3" w:rsidRPr="00372C58" w:rsidRDefault="00A84BD3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</w:tcPr>
                <w:p w14:paraId="78CCC9D9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Учить детей различать пространственные направления «далеко – близко».</w:t>
                  </w:r>
                </w:p>
                <w:p w14:paraId="63689100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Развивать внимание, мышление, обогащать словарь.</w:t>
                  </w:r>
                </w:p>
                <w:p w14:paraId="3D8FA0EA" w14:textId="77777777" w:rsidR="00A84BD3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Воспитывать желание сотрудничать с воспитателем.</w:t>
                  </w:r>
                </w:p>
              </w:tc>
              <w:tc>
                <w:tcPr>
                  <w:tcW w:w="1725" w:type="dxa"/>
                </w:tcPr>
                <w:p w14:paraId="4A1D0AC6" w14:textId="77777777" w:rsidR="00A84BD3" w:rsidRPr="00372C58" w:rsidRDefault="00A84BD3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84BD3" w:rsidRPr="00372C58" w14:paraId="63F4AC28" w14:textId="77777777" w:rsidTr="00F641DC">
              <w:tc>
                <w:tcPr>
                  <w:tcW w:w="3769" w:type="dxa"/>
                </w:tcPr>
                <w:p w14:paraId="5E44DC5C" w14:textId="77777777" w:rsidR="00A84BD3" w:rsidRPr="00372C58" w:rsidRDefault="00A84BD3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Рисование</w:t>
                  </w:r>
                </w:p>
              </w:tc>
              <w:tc>
                <w:tcPr>
                  <w:tcW w:w="3770" w:type="dxa"/>
                </w:tcPr>
                <w:p w14:paraId="12C6A9A4" w14:textId="77777777" w:rsidR="00A84BD3" w:rsidRPr="00372C58" w:rsidRDefault="00F641DC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Тема:</w:t>
                  </w:r>
                  <w:r w:rsidR="00A84BD3" w:rsidRPr="00372C58">
                    <w:rPr>
                      <w:color w:val="000000" w:themeColor="text1"/>
                      <w:sz w:val="28"/>
                      <w:szCs w:val="28"/>
                    </w:rPr>
                    <w:t>«Нитки для шариков»</w:t>
                  </w:r>
                </w:p>
              </w:tc>
              <w:tc>
                <w:tcPr>
                  <w:tcW w:w="5815" w:type="dxa"/>
                </w:tcPr>
                <w:p w14:paraId="6A66A17D" w14:textId="77777777" w:rsidR="00F641DC" w:rsidRPr="00372C58" w:rsidRDefault="00F641DC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Учить детей правильно держать в руке </w:t>
                  </w:r>
                </w:p>
                <w:p w14:paraId="7E4E18FD" w14:textId="77777777" w:rsidR="00F641DC" w:rsidRPr="00372C58" w:rsidRDefault="00F641DC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карандаш (фломастер); рисовать палочки – </w:t>
                  </w:r>
                </w:p>
                <w:p w14:paraId="1521A749" w14:textId="77777777" w:rsidR="00F641DC" w:rsidRPr="00372C58" w:rsidRDefault="00F641DC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прямые вертикальные линии; регулировать </w:t>
                  </w:r>
                </w:p>
                <w:p w14:paraId="471B5B49" w14:textId="77777777" w:rsidR="00A84BD3" w:rsidRPr="00372C58" w:rsidRDefault="00F641DC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длину линии, не выходить за границы листа бумаги; формировать интерес к рисованию.</w:t>
                  </w:r>
                </w:p>
              </w:tc>
              <w:tc>
                <w:tcPr>
                  <w:tcW w:w="1725" w:type="dxa"/>
                </w:tcPr>
                <w:p w14:paraId="7F89C918" w14:textId="77777777" w:rsidR="00A84BD3" w:rsidRPr="00372C58" w:rsidRDefault="00A84BD3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84BD3" w:rsidRPr="00372C58" w14:paraId="0FB9F83C" w14:textId="77777777" w:rsidTr="00F641DC">
              <w:tc>
                <w:tcPr>
                  <w:tcW w:w="3769" w:type="dxa"/>
                </w:tcPr>
                <w:p w14:paraId="3C7D5FE9" w14:textId="77777777" w:rsidR="00A84BD3" w:rsidRPr="00372C58" w:rsidRDefault="00A84BD3" w:rsidP="00A84BD3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Физкультурное</w:t>
                  </w:r>
                </w:p>
              </w:tc>
              <w:tc>
                <w:tcPr>
                  <w:tcW w:w="3770" w:type="dxa"/>
                </w:tcPr>
                <w:p w14:paraId="30D53E45" w14:textId="77777777" w:rsidR="00A84BD3" w:rsidRPr="00372C58" w:rsidRDefault="00F641DC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5815" w:type="dxa"/>
                </w:tcPr>
                <w:p w14:paraId="7FC2A19F" w14:textId="77777777" w:rsidR="00A84BD3" w:rsidRPr="00372C58" w:rsidRDefault="00A84BD3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68BF58AE" w14:textId="77777777" w:rsidR="00A84BD3" w:rsidRPr="00372C58" w:rsidRDefault="00F641DC" w:rsidP="0026123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№6,с.128</w:t>
                  </w:r>
                </w:p>
              </w:tc>
            </w:tr>
          </w:tbl>
          <w:p w14:paraId="6C74D449" w14:textId="77777777" w:rsidR="00A84BD3" w:rsidRPr="00372C58" w:rsidRDefault="00A84BD3" w:rsidP="00473103">
            <w:pPr>
              <w:spacing w:after="0" w:line="240" w:lineRule="auto"/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900E117" w14:textId="77777777" w:rsidR="00B049B5" w:rsidRPr="00372C58" w:rsidRDefault="00B049B5" w:rsidP="007632D8">
            <w:pPr>
              <w:spacing w:after="0" w:line="240" w:lineRule="auto"/>
              <w:ind w:right="-6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0A7177" w:rsidRPr="000A7177" w14:paraId="33ACBE28" w14:textId="77777777" w:rsidTr="00A648EB">
        <w:tc>
          <w:tcPr>
            <w:tcW w:w="15310" w:type="dxa"/>
            <w:gridSpan w:val="10"/>
          </w:tcPr>
          <w:p w14:paraId="433AC7A5" w14:textId="77777777" w:rsidR="00B049B5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4109DFFB" w14:textId="77777777" w:rsidR="00B049B5" w:rsidRP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32E26E43" w14:textId="77777777" w:rsidR="00B049B5" w:rsidRPr="00372C5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 о весне. Расширение знаний о домашних животных и птицах. Знакомство с некоторыми особенностями поведен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ия лесных зверей и птиц весной.</w:t>
            </w:r>
          </w:p>
        </w:tc>
      </w:tr>
      <w:tr w:rsidR="000A7177" w:rsidRPr="008515BE" w14:paraId="5879FA95" w14:textId="77777777" w:rsidTr="00A648EB">
        <w:tc>
          <w:tcPr>
            <w:tcW w:w="2029" w:type="dxa"/>
          </w:tcPr>
          <w:p w14:paraId="0507D8C1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19131DE3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D6E42AB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5A004C3F" w14:textId="77777777" w:rsidR="00B049B5" w:rsidRPr="008515B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40A7177B" w14:textId="77777777" w:rsidTr="00A648EB">
        <w:tc>
          <w:tcPr>
            <w:tcW w:w="2029" w:type="dxa"/>
          </w:tcPr>
          <w:p w14:paraId="5A8EFCF8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3A8BA3F0" w14:textId="77777777" w:rsidR="00B049B5" w:rsidRPr="00372C58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Чтение сказки «Маша и медведь».</w:t>
            </w:r>
          </w:p>
          <w:p w14:paraId="1A1D12F8" w14:textId="77777777" w:rsidR="00B049B5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 русской народной сказкой; развивать умение внимательно слушать; вос</w:t>
            </w:r>
            <w:r w:rsidR="007632D8"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питывать чувство сострадания.</w:t>
            </w:r>
          </w:p>
          <w:p w14:paraId="686D7355" w14:textId="77777777" w:rsidR="00473103" w:rsidRDefault="0047310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EE6968" w14:textId="77777777" w:rsidR="00473103" w:rsidRPr="00372C58" w:rsidRDefault="0047310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5A4E9957" w14:textId="77777777" w:rsidR="00B049B5" w:rsidRPr="00372C5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145D814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235AFD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с.84</w:t>
            </w:r>
          </w:p>
        </w:tc>
      </w:tr>
      <w:tr w:rsidR="000A7177" w:rsidRPr="000A7177" w14:paraId="0AFC1484" w14:textId="77777777" w:rsidTr="00A648EB">
        <w:tc>
          <w:tcPr>
            <w:tcW w:w="2029" w:type="dxa"/>
          </w:tcPr>
          <w:p w14:paraId="653C9DC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617CC74F" w14:textId="77777777" w:rsidR="00B049B5" w:rsidRPr="00372C58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Повторение сказки «Маша и медведь». Рассказ воспитателя об иллюстрациях к сказке.</w:t>
            </w:r>
          </w:p>
          <w:p w14:paraId="0AF70582" w14:textId="77777777" w:rsidR="000A51C6" w:rsidRPr="00372C5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26123C"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сказки, прививая им интерес к драматизации;</w:t>
            </w:r>
            <w:r w:rsidR="007632D8"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воспитывать интерес к сказкам.</w:t>
            </w:r>
          </w:p>
        </w:tc>
        <w:tc>
          <w:tcPr>
            <w:tcW w:w="3402" w:type="dxa"/>
            <w:gridSpan w:val="2"/>
          </w:tcPr>
          <w:p w14:paraId="419AFD9B" w14:textId="77777777" w:rsidR="00B049B5" w:rsidRPr="00372C5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71FFF1A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2E7A04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с.84</w:t>
            </w:r>
          </w:p>
        </w:tc>
      </w:tr>
      <w:tr w:rsidR="000A7177" w:rsidRPr="000A7177" w14:paraId="603EF66E" w14:textId="77777777" w:rsidTr="00A648EB">
        <w:tc>
          <w:tcPr>
            <w:tcW w:w="2029" w:type="dxa"/>
          </w:tcPr>
          <w:p w14:paraId="03ABCE3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71120E26" w14:textId="77777777" w:rsidR="00B049B5" w:rsidRPr="00372C58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Тема:«Труд дворника».</w:t>
            </w:r>
          </w:p>
          <w:p w14:paraId="5CB5A903" w14:textId="77777777" w:rsidR="000A51C6" w:rsidRPr="00372C5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26123C"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 трудом дворника весной; орудиями труда; развивать речь, наблюдательность; воспитывать уважение к труду взрослых; формирова</w:t>
            </w:r>
            <w:r w:rsidR="007632D8"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ть желание помогать окружающим.</w:t>
            </w:r>
          </w:p>
        </w:tc>
        <w:tc>
          <w:tcPr>
            <w:tcW w:w="3402" w:type="dxa"/>
            <w:gridSpan w:val="2"/>
          </w:tcPr>
          <w:p w14:paraId="4021CFE7" w14:textId="77777777" w:rsidR="00B049B5" w:rsidRPr="00372C5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по теме.</w:t>
            </w:r>
          </w:p>
          <w:p w14:paraId="6C31956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53D6B0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875C435" w14:textId="77777777" w:rsidTr="00A648EB">
        <w:tc>
          <w:tcPr>
            <w:tcW w:w="2029" w:type="dxa"/>
          </w:tcPr>
          <w:p w14:paraId="6A80B77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670B6ACE" w14:textId="77777777" w:rsidR="00B049B5" w:rsidRPr="00372C58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Занятие 1.</w:t>
            </w:r>
          </w:p>
          <w:p w14:paraId="3C0D5679" w14:textId="77777777" w:rsidR="00B049B5" w:rsidRPr="00372C5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формирование умения различать предметы по величине и цвету. Развитие </w:t>
            </w:r>
            <w:r w:rsidR="007632D8"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предметных действий.</w:t>
            </w:r>
          </w:p>
        </w:tc>
        <w:tc>
          <w:tcPr>
            <w:tcW w:w="3402" w:type="dxa"/>
            <w:gridSpan w:val="2"/>
          </w:tcPr>
          <w:p w14:paraId="66BB408A" w14:textId="77777777" w:rsidR="00B049B5" w:rsidRPr="00372C5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Большая и маленькая подушечки, большие </w:t>
            </w:r>
            <w:r w:rsidR="007632D8"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 маленькие листочки, корзинка.</w:t>
            </w:r>
          </w:p>
        </w:tc>
        <w:tc>
          <w:tcPr>
            <w:tcW w:w="1843" w:type="dxa"/>
            <w:gridSpan w:val="2"/>
          </w:tcPr>
          <w:p w14:paraId="38A7CD2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С.30</w:t>
            </w:r>
          </w:p>
        </w:tc>
      </w:tr>
      <w:tr w:rsidR="000A7177" w:rsidRPr="000A7177" w14:paraId="6CE3F0B5" w14:textId="77777777" w:rsidTr="00A648EB">
        <w:tc>
          <w:tcPr>
            <w:tcW w:w="2029" w:type="dxa"/>
          </w:tcPr>
          <w:p w14:paraId="78F4EED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677B497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</w:p>
          <w:p w14:paraId="7FBDCC84" w14:textId="77777777" w:rsidR="00B049B5" w:rsidRPr="00372C5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остановкой по сигналу; бег в медленном темпе; прыжки со сменой положения ног; перебрасывать мяч через веревку; лазание по гимнастической скамейке;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ребность в занятии физическими.</w:t>
            </w:r>
          </w:p>
        </w:tc>
        <w:tc>
          <w:tcPr>
            <w:tcW w:w="3402" w:type="dxa"/>
            <w:gridSpan w:val="2"/>
          </w:tcPr>
          <w:p w14:paraId="2F5BDAF1" w14:textId="77777777" w:rsidR="00470A3F" w:rsidRPr="00372C58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веревка, гимнастическая скамейка.</w:t>
            </w:r>
          </w:p>
          <w:p w14:paraId="71EB141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26F57BA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С.134</w:t>
            </w:r>
          </w:p>
          <w:p w14:paraId="6485679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9AE6255" w14:textId="77777777" w:rsidTr="00A648EB">
        <w:tc>
          <w:tcPr>
            <w:tcW w:w="2029" w:type="dxa"/>
          </w:tcPr>
          <w:p w14:paraId="7F963C52" w14:textId="77777777" w:rsidR="00473103" w:rsidRDefault="00473103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951DA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109EB5D5" w14:textId="77777777" w:rsidR="00473103" w:rsidRDefault="00473103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B26806" w14:textId="77777777" w:rsidR="00473103" w:rsidRDefault="00473103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E4D782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</w:p>
          <w:p w14:paraId="5D0694E7" w14:textId="77777777" w:rsidR="00E125B0" w:rsidRPr="00372C5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остановкой по сигналу; бег в медленном темпе; прыжки со сменой положения ног; удар мяча о стену; лазание по гимнастической скамейке;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</w:t>
            </w:r>
          </w:p>
        </w:tc>
        <w:tc>
          <w:tcPr>
            <w:tcW w:w="3402" w:type="dxa"/>
            <w:gridSpan w:val="2"/>
          </w:tcPr>
          <w:p w14:paraId="608B58FA" w14:textId="77777777" w:rsidR="00473103" w:rsidRDefault="0047310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E160B6" w14:textId="77777777" w:rsidR="00473103" w:rsidRDefault="0047310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D48038D" w14:textId="77777777" w:rsidR="00B049B5" w:rsidRPr="00372C58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Мячи.</w:t>
            </w:r>
          </w:p>
        </w:tc>
        <w:tc>
          <w:tcPr>
            <w:tcW w:w="1843" w:type="dxa"/>
            <w:gridSpan w:val="2"/>
          </w:tcPr>
          <w:p w14:paraId="5EBD2577" w14:textId="77777777" w:rsidR="00473103" w:rsidRDefault="0047310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533FFE" w14:textId="77777777" w:rsidR="00473103" w:rsidRDefault="0047310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CAAD1F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С.134</w:t>
            </w:r>
          </w:p>
          <w:p w14:paraId="5F603A6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18A9F4C" w14:textId="77777777" w:rsidTr="00A648EB">
        <w:tc>
          <w:tcPr>
            <w:tcW w:w="2029" w:type="dxa"/>
          </w:tcPr>
          <w:p w14:paraId="01FF1E9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334533D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«Ручейки бегут, журчат».</w:t>
            </w:r>
          </w:p>
          <w:p w14:paraId="00E18BCF" w14:textId="77777777" w:rsidR="000A51C6" w:rsidRPr="00372C58" w:rsidRDefault="00B049B5" w:rsidP="00F879B3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вызвать интерес к изображению ручейков. </w:t>
            </w:r>
            <w:r w:rsidR="00F879B3"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проводить волнистые линии (по горизонтали). Упражнять в технике рисования кистью. Развивать чувство формы и ритма. Воспитывать интерес к природным явлениям, </w:t>
            </w:r>
          </w:p>
          <w:p w14:paraId="67BD3520" w14:textId="77777777" w:rsidR="00B049B5" w:rsidRPr="00372C58" w:rsidRDefault="00B049B5" w:rsidP="00F879B3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любознательность.</w:t>
            </w:r>
          </w:p>
        </w:tc>
        <w:tc>
          <w:tcPr>
            <w:tcW w:w="3402" w:type="dxa"/>
            <w:gridSpan w:val="2"/>
          </w:tcPr>
          <w:p w14:paraId="60ABFDE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Листы бумаги разного цвета, гуашь, кисти, салфетки.</w:t>
            </w:r>
          </w:p>
        </w:tc>
        <w:tc>
          <w:tcPr>
            <w:tcW w:w="1843" w:type="dxa"/>
            <w:gridSpan w:val="2"/>
          </w:tcPr>
          <w:p w14:paraId="4138F7E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С.68</w:t>
            </w:r>
          </w:p>
        </w:tc>
      </w:tr>
      <w:tr w:rsidR="000A7177" w:rsidRPr="000A7177" w14:paraId="6483072E" w14:textId="77777777" w:rsidTr="00A648EB">
        <w:tc>
          <w:tcPr>
            <w:tcW w:w="2029" w:type="dxa"/>
          </w:tcPr>
          <w:p w14:paraId="7E0E0CA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7C08985E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26123C"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Пирожки для бабушки</w:t>
            </w:r>
          </w:p>
          <w:p w14:paraId="70CA3A6B" w14:textId="77777777" w:rsidR="00B049B5" w:rsidRPr="00372C58" w:rsidRDefault="0026123C" w:rsidP="000A51C6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формовать из пластилина округлые комочки, прививать интерес к изобразительной деятельн</w:t>
            </w:r>
            <w:r w:rsidR="007632D8" w:rsidRPr="00372C5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ости. Воспитывать аккуратность.</w:t>
            </w:r>
          </w:p>
        </w:tc>
        <w:tc>
          <w:tcPr>
            <w:tcW w:w="3402" w:type="dxa"/>
            <w:gridSpan w:val="2"/>
          </w:tcPr>
          <w:p w14:paraId="193006D8" w14:textId="77777777" w:rsidR="00B049B5" w:rsidRPr="00372C58" w:rsidRDefault="00F879B3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иллюстрации к сказке, </w:t>
            </w:r>
            <w:r w:rsidR="00B049B5" w:rsidRPr="00372C5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игрушки  (кукла, медвежонок)</w:t>
            </w:r>
            <w:r w:rsidR="007632D8" w:rsidRPr="00372C5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, пластилин, салфетка, дощечка.</w:t>
            </w:r>
          </w:p>
        </w:tc>
        <w:tc>
          <w:tcPr>
            <w:tcW w:w="1843" w:type="dxa"/>
            <w:gridSpan w:val="2"/>
          </w:tcPr>
          <w:p w14:paraId="62835C9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К.№28</w:t>
            </w:r>
          </w:p>
        </w:tc>
      </w:tr>
      <w:tr w:rsidR="000A7177" w:rsidRPr="000A7177" w14:paraId="044B1265" w14:textId="77777777" w:rsidTr="00A648EB">
        <w:tc>
          <w:tcPr>
            <w:tcW w:w="15310" w:type="dxa"/>
            <w:gridSpan w:val="10"/>
          </w:tcPr>
          <w:p w14:paraId="11B76E1E" w14:textId="77777777" w:rsidR="00B049B5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450838C9" w14:textId="77777777" w:rsidR="00B049B5" w:rsidRP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67774039" w14:textId="77777777" w:rsidR="00B049B5" w:rsidRDefault="00B049B5" w:rsidP="007632D8">
            <w:pPr>
              <w:tabs>
                <w:tab w:val="left" w:pos="8786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ание элементарных представлений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весне. Расширение знаний о домашних животных и птицах. Знакомство с некоторыми особенностями поведен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ия лесных зверей и птиц весной.</w:t>
            </w:r>
          </w:p>
          <w:p w14:paraId="64E7B64D" w14:textId="77777777" w:rsidR="00473103" w:rsidRDefault="00473103" w:rsidP="007632D8">
            <w:pPr>
              <w:tabs>
                <w:tab w:val="left" w:pos="8786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49A1E2" w14:textId="77777777" w:rsidR="00473103" w:rsidRDefault="00473103" w:rsidP="007632D8">
            <w:pPr>
              <w:tabs>
                <w:tab w:val="left" w:pos="8786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D422E2" w14:textId="77777777" w:rsidR="00473103" w:rsidRPr="00372C58" w:rsidRDefault="00473103" w:rsidP="007632D8">
            <w:pPr>
              <w:tabs>
                <w:tab w:val="left" w:pos="8786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177" w:rsidRPr="004B778E" w14:paraId="0D3C1E8F" w14:textId="77777777" w:rsidTr="00A648EB">
        <w:tc>
          <w:tcPr>
            <w:tcW w:w="2029" w:type="dxa"/>
          </w:tcPr>
          <w:p w14:paraId="4F0D5B72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4E7A0B71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B15BE86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C3AF7AA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39E97794" w14:textId="77777777" w:rsidTr="00A648EB">
        <w:tc>
          <w:tcPr>
            <w:tcW w:w="2029" w:type="dxa"/>
          </w:tcPr>
          <w:p w14:paraId="566D19B5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328012B7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«Я ищу детей, которые полюбили бы меня…»</w:t>
            </w:r>
          </w:p>
          <w:p w14:paraId="765AC7C6" w14:textId="77777777" w:rsidR="00E125B0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привлечь внимание детей к новой игрушке; содействовать умению рассказывать о том, как они будут играть с ней; развивать речь; воспитывать бережное отнош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ение к игрушкам.</w:t>
            </w:r>
          </w:p>
        </w:tc>
        <w:tc>
          <w:tcPr>
            <w:tcW w:w="3402" w:type="dxa"/>
            <w:gridSpan w:val="2"/>
          </w:tcPr>
          <w:p w14:paraId="13AEFA3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мягкая игрушка.</w:t>
            </w:r>
          </w:p>
          <w:p w14:paraId="3AC17FB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C4DA61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с.85</w:t>
            </w:r>
          </w:p>
        </w:tc>
      </w:tr>
      <w:tr w:rsidR="000A7177" w:rsidRPr="000A7177" w14:paraId="43AE78CC" w14:textId="77777777" w:rsidTr="00A648EB">
        <w:tc>
          <w:tcPr>
            <w:tcW w:w="2029" w:type="dxa"/>
          </w:tcPr>
          <w:p w14:paraId="4C9D3D9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47506EA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Чтение главы «Друзья» из книги Ч.Янчарского «Приключения Мишки Ушастика».</w:t>
            </w:r>
          </w:p>
          <w:p w14:paraId="73B190E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у детей радость за Мишку Ушастика, нашедшего друзей, и желание узнать что-то новое про симпатичного медвежонка; развивать умение слушать; в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оспитывать дружеские отношения.</w:t>
            </w:r>
          </w:p>
        </w:tc>
        <w:tc>
          <w:tcPr>
            <w:tcW w:w="3402" w:type="dxa"/>
            <w:gridSpan w:val="2"/>
          </w:tcPr>
          <w:p w14:paraId="7E10A30A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Иллюстрации.</w:t>
            </w:r>
          </w:p>
          <w:p w14:paraId="5F4BAE9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575CFB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с.85</w:t>
            </w:r>
          </w:p>
        </w:tc>
      </w:tr>
      <w:tr w:rsidR="000A7177" w:rsidRPr="000A7177" w14:paraId="5742D492" w14:textId="77777777" w:rsidTr="00A648EB">
        <w:tc>
          <w:tcPr>
            <w:tcW w:w="2029" w:type="dxa"/>
          </w:tcPr>
          <w:p w14:paraId="175CF15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63A4730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«Солнышко, солнышко, выгляни в окошечко…»</w:t>
            </w:r>
          </w:p>
          <w:p w14:paraId="36DD78C9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представления о весенних изменениях в природе. Формировать интерес к явлениям природы. Способствовать умению передавать образ солнца в рису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нке. Воспитывать интерес к НОД.</w:t>
            </w:r>
          </w:p>
          <w:p w14:paraId="696F750F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3EAA992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C78402D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C42B4D1" w14:textId="77777777" w:rsidR="00473103" w:rsidRPr="00372C58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261FB827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бумаги с нарисованным солнечным кругом, гуа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шь красного цвета, тучка, зонт.</w:t>
            </w:r>
          </w:p>
        </w:tc>
        <w:tc>
          <w:tcPr>
            <w:tcW w:w="1843" w:type="dxa"/>
            <w:gridSpan w:val="2"/>
          </w:tcPr>
          <w:p w14:paraId="29E87E5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С.32</w:t>
            </w:r>
          </w:p>
        </w:tc>
      </w:tr>
      <w:tr w:rsidR="000A7177" w:rsidRPr="000A7177" w14:paraId="220CBD91" w14:textId="77777777" w:rsidTr="00A648EB">
        <w:tc>
          <w:tcPr>
            <w:tcW w:w="2029" w:type="dxa"/>
          </w:tcPr>
          <w:p w14:paraId="39E1DB8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28AE9E02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2.</w:t>
            </w:r>
          </w:p>
          <w:p w14:paraId="4DF08AC4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 </w:t>
            </w:r>
          </w:p>
        </w:tc>
        <w:tc>
          <w:tcPr>
            <w:tcW w:w="3402" w:type="dxa"/>
            <w:gridSpan w:val="2"/>
          </w:tcPr>
          <w:p w14:paraId="20086B74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 (петух, курица, собака, кошка, мышка, корова), иллюстрации с изображением этих игрушек.</w:t>
            </w:r>
          </w:p>
        </w:tc>
        <w:tc>
          <w:tcPr>
            <w:tcW w:w="1843" w:type="dxa"/>
            <w:gridSpan w:val="2"/>
          </w:tcPr>
          <w:p w14:paraId="7E0F0A5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С.31</w:t>
            </w:r>
          </w:p>
        </w:tc>
      </w:tr>
      <w:tr w:rsidR="00830033" w:rsidRPr="000A7177" w14:paraId="5E447D5D" w14:textId="77777777" w:rsidTr="00A648EB">
        <w:trPr>
          <w:trHeight w:val="702"/>
        </w:trPr>
        <w:tc>
          <w:tcPr>
            <w:tcW w:w="2029" w:type="dxa"/>
          </w:tcPr>
          <w:p w14:paraId="5DD1373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3E404D7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43E98EB3" w14:textId="77777777" w:rsidR="000A51C6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умение детей выполнять ходьбу приставным шагом; бег со сменой темпа движения; прыжки из обруча в обруч; метание предметов в цель одной рукой (расстояние 1м);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</w:t>
            </w:r>
          </w:p>
        </w:tc>
        <w:tc>
          <w:tcPr>
            <w:tcW w:w="3402" w:type="dxa"/>
            <w:gridSpan w:val="2"/>
          </w:tcPr>
          <w:p w14:paraId="72143E25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Обручи; малые мячи.</w:t>
            </w:r>
          </w:p>
          <w:p w14:paraId="0DA0F879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368E42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A051D09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С.137</w:t>
            </w:r>
          </w:p>
          <w:p w14:paraId="5137A1B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F5C8CFB" w14:textId="77777777" w:rsidTr="00A648EB">
        <w:tc>
          <w:tcPr>
            <w:tcW w:w="2029" w:type="dxa"/>
          </w:tcPr>
          <w:p w14:paraId="048A515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495F80C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6FDC03AB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</w:t>
            </w:r>
            <w:r w:rsidR="0026123C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детей выполнять ходьбу приставным шагом; бег со сменой темпа движения; подлезание под дугу; метание предметов в цель одной рукой (расстояние 1м);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6685ABDB" w14:textId="77777777" w:rsidR="00B049B5" w:rsidRPr="00372C58" w:rsidRDefault="00470A3F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дуги, малые мячи.</w:t>
            </w:r>
          </w:p>
        </w:tc>
        <w:tc>
          <w:tcPr>
            <w:tcW w:w="1843" w:type="dxa"/>
            <w:gridSpan w:val="2"/>
          </w:tcPr>
          <w:p w14:paraId="311EF0C3" w14:textId="77777777" w:rsidR="00470A3F" w:rsidRPr="00372C58" w:rsidRDefault="00470A3F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С.137</w:t>
            </w:r>
          </w:p>
          <w:p w14:paraId="0B073A8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A1E213A" w14:textId="77777777" w:rsidTr="00A648EB">
        <w:tc>
          <w:tcPr>
            <w:tcW w:w="2029" w:type="dxa"/>
          </w:tcPr>
          <w:p w14:paraId="0C99476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6F5552E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«Мостики»</w:t>
            </w:r>
          </w:p>
          <w:p w14:paraId="375A0D88" w14:textId="77777777" w:rsidR="00B049B5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интерес к рисованию мостика из 3-4 бревнышек. Формировать умение проводить прямые линии рядом с другими. Упражнять в технике рисования кистью. Развивать чувство формы и ритма. Воспитывать самостоятельность.</w:t>
            </w:r>
          </w:p>
          <w:p w14:paraId="14C5FB71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A4BDA26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AFC8AD8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5674C4B" w14:textId="77777777" w:rsidR="00473103" w:rsidRPr="00372C58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6E6D28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 с волнистой полосой, гуашь, кисти, салфетки.</w:t>
            </w:r>
          </w:p>
        </w:tc>
        <w:tc>
          <w:tcPr>
            <w:tcW w:w="1843" w:type="dxa"/>
            <w:gridSpan w:val="2"/>
          </w:tcPr>
          <w:p w14:paraId="20286E5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С.71</w:t>
            </w:r>
          </w:p>
        </w:tc>
      </w:tr>
      <w:tr w:rsidR="000A7177" w:rsidRPr="000A7177" w14:paraId="41DA818A" w14:textId="77777777" w:rsidTr="00A648EB">
        <w:tc>
          <w:tcPr>
            <w:tcW w:w="2029" w:type="dxa"/>
          </w:tcPr>
          <w:p w14:paraId="00ED803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325BB4A3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26123C"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Весенняя травка</w:t>
            </w:r>
          </w:p>
          <w:p w14:paraId="032DAD15" w14:textId="77777777" w:rsidR="00B049B5" w:rsidRPr="00372C58" w:rsidRDefault="0026123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продолжать формировать умение отщипывать небольшие кусочки пластилина от целого куска, скатывать из них палочки, аккуратно укладывать их на дощечке, различать зеленый цвет, развивать умение работать коллективно.</w:t>
            </w:r>
          </w:p>
        </w:tc>
        <w:tc>
          <w:tcPr>
            <w:tcW w:w="3402" w:type="dxa"/>
            <w:gridSpan w:val="2"/>
          </w:tcPr>
          <w:p w14:paraId="0A55B1C5" w14:textId="77777777" w:rsidR="00B049B5" w:rsidRPr="00372C58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иллюстрации к стихотворению или сюжетные картинки, пластилин, салфетка, дощечка.</w:t>
            </w:r>
          </w:p>
          <w:p w14:paraId="1491981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0838D8F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К.№29</w:t>
            </w:r>
          </w:p>
        </w:tc>
      </w:tr>
      <w:tr w:rsidR="000A7177" w:rsidRPr="000A7177" w14:paraId="60CA8EF7" w14:textId="77777777" w:rsidTr="00A648EB">
        <w:tc>
          <w:tcPr>
            <w:tcW w:w="15310" w:type="dxa"/>
            <w:gridSpan w:val="10"/>
          </w:tcPr>
          <w:p w14:paraId="76A855C2" w14:textId="77777777" w:rsidR="0026123C" w:rsidRDefault="0026123C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2EEF062" w14:textId="77777777" w:rsidR="00B049B5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1388B1A7" w14:textId="77777777" w:rsidR="000A51C6" w:rsidRPr="0026123C" w:rsidRDefault="00B049B5" w:rsidP="0026123C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26123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7E14032B" w14:textId="77777777" w:rsidR="00E125B0" w:rsidRPr="00372C5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ние элементарных представлений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</w:tr>
      <w:tr w:rsidR="000A7177" w:rsidRPr="00E125B0" w14:paraId="7F23DA0A" w14:textId="77777777" w:rsidTr="00A648EB">
        <w:tc>
          <w:tcPr>
            <w:tcW w:w="2029" w:type="dxa"/>
          </w:tcPr>
          <w:p w14:paraId="55DB8DCB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62DB8C72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1BA7DA3E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116C346C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78FDEA7E" w14:textId="77777777" w:rsidTr="00A648EB">
        <w:tc>
          <w:tcPr>
            <w:tcW w:w="2029" w:type="dxa"/>
          </w:tcPr>
          <w:p w14:paraId="1D70A46D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0560A791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Рассматривание картин из серии «Домашние животные».</w:t>
            </w:r>
          </w:p>
          <w:p w14:paraId="68092177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помочь детям увидеть различия между взрослыми животными и детенышами; обогащать и активизировать словарь, развивать инициативную речь;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воспитывать любовь к животным.</w:t>
            </w:r>
          </w:p>
        </w:tc>
        <w:tc>
          <w:tcPr>
            <w:tcW w:w="3402" w:type="dxa"/>
            <w:gridSpan w:val="2"/>
          </w:tcPr>
          <w:p w14:paraId="4155D07C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Картины из серии «Домашние животные».</w:t>
            </w:r>
          </w:p>
          <w:p w14:paraId="142C015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73CF7D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с.86</w:t>
            </w:r>
          </w:p>
        </w:tc>
      </w:tr>
      <w:tr w:rsidR="000A7177" w:rsidRPr="000A7177" w14:paraId="5A6DD427" w14:textId="77777777" w:rsidTr="00A648EB">
        <w:tc>
          <w:tcPr>
            <w:tcW w:w="2029" w:type="dxa"/>
          </w:tcPr>
          <w:p w14:paraId="4019E4E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3C6E3E04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«Купание куклы Кати».</w:t>
            </w:r>
          </w:p>
          <w:p w14:paraId="6C4DF4B8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помочь детям запомнить и способствовать умению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показать </w:t>
            </w:r>
          </w:p>
          <w:p w14:paraId="05B22BD0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476C82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21A7592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малышам, как интересно можно играть с куклой; воспитывать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бережное отношение к игрушкам.</w:t>
            </w:r>
          </w:p>
        </w:tc>
        <w:tc>
          <w:tcPr>
            <w:tcW w:w="3402" w:type="dxa"/>
            <w:gridSpan w:val="2"/>
          </w:tcPr>
          <w:p w14:paraId="1C1D1A50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 Катя, ванночка, два ведерка, кружка, мыло, мыльница.</w:t>
            </w:r>
          </w:p>
          <w:p w14:paraId="2387325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4A35E8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с.87</w:t>
            </w:r>
          </w:p>
        </w:tc>
      </w:tr>
      <w:tr w:rsidR="000A7177" w:rsidRPr="000A7177" w14:paraId="32BCA71B" w14:textId="77777777" w:rsidTr="00A648EB">
        <w:tc>
          <w:tcPr>
            <w:tcW w:w="2029" w:type="dxa"/>
          </w:tcPr>
          <w:p w14:paraId="4270D31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7D5E8A37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:«Наш участок весной».</w:t>
            </w:r>
          </w:p>
          <w:p w14:paraId="2EE96C06" w14:textId="77777777" w:rsidR="000A51C6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бережное отношение к природе.</w:t>
            </w:r>
          </w:p>
          <w:p w14:paraId="4BE1E863" w14:textId="77777777" w:rsidR="00063A8D" w:rsidRPr="00372C58" w:rsidRDefault="00063A8D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49CFF5F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по теме.</w:t>
            </w:r>
          </w:p>
          <w:p w14:paraId="05FDBE7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27FFA9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E5A22BF" w14:textId="77777777" w:rsidTr="00A648EB">
        <w:tc>
          <w:tcPr>
            <w:tcW w:w="2029" w:type="dxa"/>
          </w:tcPr>
          <w:p w14:paraId="0A63783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2507EC24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3.</w:t>
            </w:r>
          </w:p>
          <w:p w14:paraId="3BFAD4DB" w14:textId="77777777" w:rsidR="00E125B0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формировать группы однородны</w:t>
            </w:r>
          </w:p>
          <w:p w14:paraId="20C49CBE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предметов, различать их количество и обозначать соответствующими словами: много-один, один-много, много-мало, много-много. Развитие умения двигаться за взросл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ыми в определенном направлении.</w:t>
            </w:r>
          </w:p>
        </w:tc>
        <w:tc>
          <w:tcPr>
            <w:tcW w:w="3402" w:type="dxa"/>
            <w:gridSpan w:val="2"/>
          </w:tcPr>
          <w:p w14:paraId="31BDEDEE" w14:textId="77777777" w:rsidR="00E125B0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«Полянка», зайчики, елочки, 2 корзины, </w:t>
            </w:r>
          </w:p>
          <w:p w14:paraId="5E5D932F" w14:textId="77777777" w:rsidR="00E125B0" w:rsidRPr="00372C58" w:rsidRDefault="00E125B0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6E4561A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одинаковые мячи.</w:t>
            </w:r>
          </w:p>
          <w:p w14:paraId="40C8101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61E2AB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С.32</w:t>
            </w:r>
          </w:p>
        </w:tc>
      </w:tr>
      <w:tr w:rsidR="000A7177" w:rsidRPr="000A7177" w14:paraId="77A614BC" w14:textId="77777777" w:rsidTr="00A648EB">
        <w:tc>
          <w:tcPr>
            <w:tcW w:w="2029" w:type="dxa"/>
          </w:tcPr>
          <w:p w14:paraId="42F3D8E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1FD59FE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6164A71A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умение детей ходить друг за другом с высоким подниманием коленей, на носочках; бегать врассыпную, не наталкиваясь друг на друга; перешагивать через препятствия; бросать маленький мяч вдаль от плеча одной рукой;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  <w:p w14:paraId="6D6B7B24" w14:textId="77777777" w:rsidR="00473103" w:rsidRPr="00372C58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F600718" w14:textId="77777777" w:rsidR="00830033" w:rsidRPr="00372C58" w:rsidRDefault="0083003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Гимнастические палки, малые мячи.</w:t>
            </w:r>
          </w:p>
          <w:p w14:paraId="31FCF6A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08FB485" w14:textId="77777777" w:rsidR="00830033" w:rsidRPr="00372C58" w:rsidRDefault="0083003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С.103</w:t>
            </w:r>
          </w:p>
          <w:p w14:paraId="340D273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9F04DD4" w14:textId="77777777" w:rsidTr="00A648EB">
        <w:tc>
          <w:tcPr>
            <w:tcW w:w="2029" w:type="dxa"/>
          </w:tcPr>
          <w:p w14:paraId="3976737F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1039AB1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14:paraId="0F64CCE0" w14:textId="77777777" w:rsidR="00063A8D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умение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детей ходить друг за другом с высоким подниманием коленей, на носочках; бегать врассыпную, не наталкиваясь друг на друга; перестраиваться в круг; выполнять прыжки 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вверх на двух ногах до игрушки;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подлезать поочередно под дуги, под шнур;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914601A" w14:textId="77777777" w:rsidR="00B049B5" w:rsidRPr="00372C58" w:rsidRDefault="0083003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Малые мячи; игрушка, 2 дуги, шнур.</w:t>
            </w:r>
          </w:p>
        </w:tc>
        <w:tc>
          <w:tcPr>
            <w:tcW w:w="1843" w:type="dxa"/>
            <w:gridSpan w:val="2"/>
          </w:tcPr>
          <w:p w14:paraId="0DB79E2A" w14:textId="77777777" w:rsidR="00830033" w:rsidRPr="00372C58" w:rsidRDefault="0083003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С.103</w:t>
            </w:r>
          </w:p>
          <w:p w14:paraId="583B672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D7EC99B" w14:textId="77777777" w:rsidTr="00A648EB">
        <w:tc>
          <w:tcPr>
            <w:tcW w:w="2029" w:type="dxa"/>
          </w:tcPr>
          <w:p w14:paraId="12E6ACF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368719D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«Ручейки бегут, журчат».</w:t>
            </w:r>
          </w:p>
          <w:p w14:paraId="77F6FBD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формировать умение проводить волнистые линии (по горизонтали). Упражнять в технике рисования кистью. Развивать чувство формы и ритма. Воспитывать интерес к природным явлениям, любознательность.</w:t>
            </w:r>
          </w:p>
        </w:tc>
        <w:tc>
          <w:tcPr>
            <w:tcW w:w="3402" w:type="dxa"/>
            <w:gridSpan w:val="2"/>
          </w:tcPr>
          <w:p w14:paraId="59290DF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 разного цвета, гуашь, кисти, салфетки.</w:t>
            </w:r>
          </w:p>
        </w:tc>
        <w:tc>
          <w:tcPr>
            <w:tcW w:w="1843" w:type="dxa"/>
            <w:gridSpan w:val="2"/>
          </w:tcPr>
          <w:p w14:paraId="1708F3D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С.68</w:t>
            </w:r>
          </w:p>
        </w:tc>
      </w:tr>
      <w:tr w:rsidR="000A7177" w:rsidRPr="000A7177" w14:paraId="54B1F55C" w14:textId="77777777" w:rsidTr="00A648EB">
        <w:tc>
          <w:tcPr>
            <w:tcW w:w="2029" w:type="dxa"/>
          </w:tcPr>
          <w:p w14:paraId="140924F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3DDCC40B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26123C"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Сыр для мышки</w:t>
            </w:r>
          </w:p>
          <w:p w14:paraId="5959B46F" w14:textId="77777777" w:rsidR="00B049B5" w:rsidRPr="00372C58" w:rsidRDefault="0026123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 круговыми движениями рук, расплющивать заготовку, аккуратно класть готовое изделие на дощечку. Воспитывать отзывчивость.</w:t>
            </w:r>
          </w:p>
        </w:tc>
        <w:tc>
          <w:tcPr>
            <w:tcW w:w="3402" w:type="dxa"/>
            <w:gridSpan w:val="2"/>
          </w:tcPr>
          <w:p w14:paraId="616BE961" w14:textId="77777777" w:rsidR="00B049B5" w:rsidRPr="00372C58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игрушечная мышка, (головка сыра), пластилин, салфетка, дощечка.</w:t>
            </w:r>
          </w:p>
          <w:p w14:paraId="03E50D0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531706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К.№30</w:t>
            </w:r>
          </w:p>
        </w:tc>
      </w:tr>
      <w:tr w:rsidR="000A7177" w:rsidRPr="000A7177" w14:paraId="22CCF7AA" w14:textId="77777777" w:rsidTr="00A648EB">
        <w:tc>
          <w:tcPr>
            <w:tcW w:w="15310" w:type="dxa"/>
            <w:gridSpan w:val="10"/>
          </w:tcPr>
          <w:p w14:paraId="4A1EB160" w14:textId="77777777" w:rsidR="00B049B5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16877962" w14:textId="77777777" w:rsidR="00B049B5" w:rsidRP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66485F58" w14:textId="77777777" w:rsidR="00B049B5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 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  <w:p w14:paraId="017E9C66" w14:textId="77777777" w:rsidR="00473103" w:rsidRDefault="00473103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4297F8" w14:textId="77777777" w:rsidR="00473103" w:rsidRPr="00372C58" w:rsidRDefault="00473103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177" w:rsidRPr="000A7177" w14:paraId="15648197" w14:textId="77777777" w:rsidTr="00A648EB">
        <w:tc>
          <w:tcPr>
            <w:tcW w:w="2029" w:type="dxa"/>
          </w:tcPr>
          <w:p w14:paraId="2C45E96F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11191567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A56CE3D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3F32A804" w14:textId="77777777" w:rsidR="00B049B5" w:rsidRPr="004B778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552596FD" w14:textId="77777777" w:rsidTr="00A648EB">
        <w:tc>
          <w:tcPr>
            <w:tcW w:w="2029" w:type="dxa"/>
          </w:tcPr>
          <w:p w14:paraId="4BCC330E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73CF7893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сказки Д. Биссета «Га-га-га».</w:t>
            </w:r>
          </w:p>
          <w:p w14:paraId="79518D18" w14:textId="77777777" w:rsidR="00063A8D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вызвать у детей симпатию к маленькому гусенку, открывающему мир; поупражнять малышей в произнесении звукоподражаний; воспитывать любовь и 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бережное отношение к животным.</w:t>
            </w:r>
          </w:p>
        </w:tc>
        <w:tc>
          <w:tcPr>
            <w:tcW w:w="3402" w:type="dxa"/>
            <w:gridSpan w:val="2"/>
          </w:tcPr>
          <w:p w14:paraId="489ECEEC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Картинка гусенок Вилли, игрушки: котенок, лошадка, корова, курица, петух.</w:t>
            </w:r>
          </w:p>
          <w:p w14:paraId="0F7521A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B98EF6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с.88</w:t>
            </w:r>
          </w:p>
        </w:tc>
      </w:tr>
      <w:tr w:rsidR="000A7177" w:rsidRPr="000A7177" w14:paraId="5B5C5ADD" w14:textId="77777777" w:rsidTr="00A648EB">
        <w:tc>
          <w:tcPr>
            <w:tcW w:w="2029" w:type="dxa"/>
          </w:tcPr>
          <w:p w14:paraId="1E1E4DD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0B9BFF9B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 материала.</w:t>
            </w:r>
          </w:p>
          <w:p w14:paraId="7AA98504" w14:textId="77777777" w:rsidR="00E125B0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помощью разных приемов помочь детям вспомнить сказки, прочитанные на предыдущих занятиях, </w:t>
            </w:r>
          </w:p>
          <w:p w14:paraId="5460F4FF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побуждая к инициативным высказываниям; развивать речь, память;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воспитывать интерес к НОД.</w:t>
            </w:r>
          </w:p>
        </w:tc>
        <w:tc>
          <w:tcPr>
            <w:tcW w:w="3402" w:type="dxa"/>
            <w:gridSpan w:val="2"/>
          </w:tcPr>
          <w:p w14:paraId="26A3AEEF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707AC78F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146B6C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0DDE30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с.88</w:t>
            </w:r>
          </w:p>
        </w:tc>
      </w:tr>
      <w:tr w:rsidR="000A7177" w:rsidRPr="000A7177" w14:paraId="17202704" w14:textId="77777777" w:rsidTr="00A648EB">
        <w:tc>
          <w:tcPr>
            <w:tcW w:w="2029" w:type="dxa"/>
          </w:tcPr>
          <w:p w14:paraId="0116B4C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5F21986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Тема:«Птицы прилетели!»</w:t>
            </w:r>
          </w:p>
          <w:p w14:paraId="26E048B0" w14:textId="77777777" w:rsidR="00B049B5" w:rsidRPr="00372C58" w:rsidRDefault="0026123C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="00B049B5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элементарные представления о птицах (птицы летают, живут на деревьях), их внешнем виде (имеют туловище, крылья, клюв и т.д.), повадках (летают, клюют корм). Воспитывать любовь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бережное отношение к птицам.</w:t>
            </w:r>
          </w:p>
        </w:tc>
        <w:tc>
          <w:tcPr>
            <w:tcW w:w="3402" w:type="dxa"/>
            <w:gridSpan w:val="2"/>
          </w:tcPr>
          <w:p w14:paraId="05515FC2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птиц.</w:t>
            </w:r>
          </w:p>
          <w:p w14:paraId="1DD3447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CF6121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365D66B" w14:textId="77777777" w:rsidTr="00A648EB">
        <w:tc>
          <w:tcPr>
            <w:tcW w:w="2029" w:type="dxa"/>
          </w:tcPr>
          <w:p w14:paraId="47857C3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66FA8FC2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4.</w:t>
            </w:r>
          </w:p>
          <w:p w14:paraId="356A0083" w14:textId="77777777" w:rsidR="00B049B5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ыми в определенном направлении.</w:t>
            </w:r>
          </w:p>
          <w:p w14:paraId="3EA25ECF" w14:textId="77777777" w:rsidR="00473103" w:rsidRPr="00372C58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61BEE08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Тазик с водой, лодочки одного цвета, поднос, салфетка.</w:t>
            </w:r>
          </w:p>
          <w:p w14:paraId="2887AA0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791E75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С.33</w:t>
            </w:r>
          </w:p>
        </w:tc>
      </w:tr>
      <w:tr w:rsidR="000A7177" w:rsidRPr="000A7177" w14:paraId="1A18D35D" w14:textId="77777777" w:rsidTr="00A648EB">
        <w:tc>
          <w:tcPr>
            <w:tcW w:w="2029" w:type="dxa"/>
          </w:tcPr>
          <w:p w14:paraId="64DF959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707BCAE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14:paraId="5824E1F4" w14:textId="77777777" w:rsidR="00E125B0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вперед; бег друг за другом; метание набивных мешочков правой и левой рукой; ходьбу по ребристой доске, перешагивание через палки, лежащие на полу;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</w:t>
            </w:r>
            <w:r w:rsidR="004731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физическими упражнениями.</w:t>
            </w:r>
          </w:p>
        </w:tc>
        <w:tc>
          <w:tcPr>
            <w:tcW w:w="3402" w:type="dxa"/>
            <w:gridSpan w:val="2"/>
          </w:tcPr>
          <w:p w14:paraId="19FD3139" w14:textId="77777777" w:rsidR="00830033" w:rsidRPr="00372C58" w:rsidRDefault="0083003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Шишки, мешочки с песком, ребристая доска, гимнастические палки.</w:t>
            </w:r>
          </w:p>
          <w:p w14:paraId="21561A8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F45213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61EFF5A" w14:textId="77777777" w:rsidTr="00A648EB">
        <w:tc>
          <w:tcPr>
            <w:tcW w:w="2029" w:type="dxa"/>
          </w:tcPr>
          <w:p w14:paraId="4571653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2A458F7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14:paraId="499D3B1E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вперед; бег друг за другом; прыжки через шнур; ползание на четвереньках по гимнастической скамейке;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FF1CFE8" w14:textId="77777777" w:rsidR="00B049B5" w:rsidRPr="00372C58" w:rsidRDefault="0083003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Шнур, гимнастическая скамейка.</w:t>
            </w:r>
          </w:p>
        </w:tc>
        <w:tc>
          <w:tcPr>
            <w:tcW w:w="1843" w:type="dxa"/>
            <w:gridSpan w:val="2"/>
          </w:tcPr>
          <w:p w14:paraId="6AC1C13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72A1C24" w14:textId="77777777" w:rsidTr="00A648EB">
        <w:tc>
          <w:tcPr>
            <w:tcW w:w="2029" w:type="dxa"/>
          </w:tcPr>
          <w:p w14:paraId="0E36F06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6CB11E3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«Цыплята»</w:t>
            </w:r>
          </w:p>
          <w:p w14:paraId="61E127C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создавать образ цыплят. Уточнить представление о внешнем виде цыпленка. Развивать чувство формы и цвета. Воспитывать интерес к природе.</w:t>
            </w:r>
          </w:p>
        </w:tc>
        <w:tc>
          <w:tcPr>
            <w:tcW w:w="3402" w:type="dxa"/>
            <w:gridSpan w:val="2"/>
          </w:tcPr>
          <w:p w14:paraId="15BFEA9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Картинка с изображением цыпленка или игрушка, бумага, кисти, гуашь, салфетки. Л. С.73</w:t>
            </w:r>
          </w:p>
        </w:tc>
        <w:tc>
          <w:tcPr>
            <w:tcW w:w="1843" w:type="dxa"/>
            <w:gridSpan w:val="2"/>
          </w:tcPr>
          <w:p w14:paraId="7E98636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D694394" w14:textId="77777777" w:rsidTr="00A648EB">
        <w:tc>
          <w:tcPr>
            <w:tcW w:w="2029" w:type="dxa"/>
          </w:tcPr>
          <w:p w14:paraId="6586740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721F3B43" w14:textId="77777777" w:rsidR="00B049B5" w:rsidRPr="00372C58" w:rsidRDefault="0026123C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="00B049B5"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Разноцветные колеса</w:t>
            </w:r>
          </w:p>
          <w:p w14:paraId="3331750C" w14:textId="77777777" w:rsidR="00B049B5" w:rsidRDefault="0026123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 круговыми движениями рук, расплющивать заготовку; закреплять знание цветов. Воспитывать аккуратность.</w:t>
            </w:r>
          </w:p>
          <w:p w14:paraId="0B642302" w14:textId="77777777" w:rsidR="00473103" w:rsidRDefault="00473103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9FA872" w14:textId="77777777" w:rsidR="00473103" w:rsidRPr="00372C58" w:rsidRDefault="00473103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0DD10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8194C3E" w14:textId="77777777" w:rsidR="00B049B5" w:rsidRPr="00372C58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сюжетные картинки по теме «Тележка» или модель тележки, пластилин, салфетка, дощечка.</w:t>
            </w:r>
          </w:p>
          <w:p w14:paraId="0D8EB7A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729107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К.№31</w:t>
            </w:r>
          </w:p>
        </w:tc>
      </w:tr>
      <w:tr w:rsidR="000A7177" w:rsidRPr="000A7177" w14:paraId="396AD213" w14:textId="77777777" w:rsidTr="00A648EB">
        <w:tc>
          <w:tcPr>
            <w:tcW w:w="15310" w:type="dxa"/>
            <w:gridSpan w:val="10"/>
          </w:tcPr>
          <w:p w14:paraId="0A524DE6" w14:textId="77777777" w:rsidR="000A51C6" w:rsidRDefault="000A51C6" w:rsidP="0026123C">
            <w:pPr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14:paraId="12832ED3" w14:textId="77777777" w:rsidR="00F641DC" w:rsidRPr="00F641DC" w:rsidRDefault="00F641DC" w:rsidP="00F641DC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641DC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ЧЕТВЕРТАЯ НЕДЕЛЯ</w:t>
            </w:r>
          </w:p>
          <w:p w14:paraId="4DA805F4" w14:textId="77777777" w:rsidR="00F641DC" w:rsidRPr="00F641DC" w:rsidRDefault="00F641DC" w:rsidP="00F641DC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641DC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ТЕМА ПЕРИОДА:«Весна».</w:t>
            </w:r>
          </w:p>
          <w:p w14:paraId="41F94F69" w14:textId="77777777" w:rsidR="00063A8D" w:rsidRPr="00372C58" w:rsidRDefault="00F641DC" w:rsidP="00F641DC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 формирование элементарных представлений  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  <w:tbl>
            <w:tblPr>
              <w:tblStyle w:val="af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9"/>
              <w:gridCol w:w="3770"/>
              <w:gridCol w:w="5815"/>
              <w:gridCol w:w="1725"/>
            </w:tblGrid>
            <w:tr w:rsidR="00F641DC" w:rsidRPr="00372C58" w14:paraId="34C5398B" w14:textId="77777777" w:rsidTr="00F641DC">
              <w:tc>
                <w:tcPr>
                  <w:tcW w:w="3769" w:type="dxa"/>
                </w:tcPr>
                <w:p w14:paraId="14684CF5" w14:textId="77777777" w:rsidR="00F641DC" w:rsidRPr="00372C58" w:rsidRDefault="00F641DC" w:rsidP="007632D8">
                  <w:pPr>
                    <w:spacing w:after="0" w:line="240" w:lineRule="auto"/>
                    <w:ind w:right="-63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3770" w:type="dxa"/>
                </w:tcPr>
                <w:p w14:paraId="005D165E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Чтение сказки В.Бианки «Лис и мышонок».</w:t>
                  </w:r>
                </w:p>
              </w:tc>
              <w:tc>
                <w:tcPr>
                  <w:tcW w:w="5815" w:type="dxa"/>
                </w:tcPr>
                <w:p w14:paraId="0E2FD2F1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Познакомить детей с произведением </w:t>
                  </w:r>
                </w:p>
                <w:p w14:paraId="5BBC2345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В.Бианки «Лис и мышонок», учить помогать воспитателю читать сказку, договаривая </w:t>
                  </w:r>
                </w:p>
                <w:p w14:paraId="5BA1ED5B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слова и небольшие фразы.</w:t>
                  </w:r>
                </w:p>
              </w:tc>
              <w:tc>
                <w:tcPr>
                  <w:tcW w:w="1725" w:type="dxa"/>
                </w:tcPr>
                <w:p w14:paraId="6E1B9F90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№6,с.93</w:t>
                  </w:r>
                </w:p>
              </w:tc>
            </w:tr>
            <w:tr w:rsidR="00F641DC" w:rsidRPr="00372C58" w14:paraId="42CACC3B" w14:textId="77777777" w:rsidTr="00F641DC">
              <w:tc>
                <w:tcPr>
                  <w:tcW w:w="3769" w:type="dxa"/>
                </w:tcPr>
                <w:p w14:paraId="0D3D686F" w14:textId="77777777" w:rsidR="00F641DC" w:rsidRPr="00372C58" w:rsidRDefault="00F641DC" w:rsidP="007632D8">
                  <w:pPr>
                    <w:spacing w:after="0" w:line="240" w:lineRule="auto"/>
                    <w:ind w:right="-63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Лепка</w:t>
                  </w:r>
                </w:p>
              </w:tc>
              <w:tc>
                <w:tcPr>
                  <w:tcW w:w="3770" w:type="dxa"/>
                </w:tcPr>
                <w:p w14:paraId="07DC2320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Тема: «Пирамидка»</w:t>
                  </w:r>
                </w:p>
              </w:tc>
              <w:tc>
                <w:tcPr>
                  <w:tcW w:w="5815" w:type="dxa"/>
                </w:tcPr>
                <w:p w14:paraId="233C29F7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Закреплять знание приемов лепки: </w:t>
                  </w:r>
                </w:p>
                <w:p w14:paraId="5622AA11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раскатывание круговыми движениями, сплющивание, закреплять умение соотносить предметы по величине, использовать слова «большой», «поменьше», «маленький».</w:t>
                  </w:r>
                </w:p>
                <w:p w14:paraId="0AE33701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Развивать глазомер, мышление.</w:t>
                  </w:r>
                </w:p>
                <w:p w14:paraId="49C1D942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Воспитывать стремление доводить работу до конца.</w:t>
                  </w:r>
                </w:p>
              </w:tc>
              <w:tc>
                <w:tcPr>
                  <w:tcW w:w="1725" w:type="dxa"/>
                </w:tcPr>
                <w:p w14:paraId="2CB8A626" w14:textId="77777777" w:rsidR="00F641DC" w:rsidRPr="00372C58" w:rsidRDefault="00F641DC" w:rsidP="007632D8">
                  <w:pPr>
                    <w:spacing w:after="0" w:line="240" w:lineRule="auto"/>
                    <w:ind w:right="-630"/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641DC" w:rsidRPr="00372C58" w14:paraId="1B168C3A" w14:textId="77777777" w:rsidTr="00F641DC">
              <w:tc>
                <w:tcPr>
                  <w:tcW w:w="3769" w:type="dxa"/>
                </w:tcPr>
                <w:p w14:paraId="7909D7C2" w14:textId="77777777" w:rsidR="00F641DC" w:rsidRPr="00372C58" w:rsidRDefault="00F641DC" w:rsidP="007632D8">
                  <w:pPr>
                    <w:spacing w:after="0" w:line="240" w:lineRule="auto"/>
                    <w:ind w:right="-63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3770" w:type="dxa"/>
                </w:tcPr>
                <w:p w14:paraId="09A73600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Повторение материала.</w:t>
                  </w:r>
                </w:p>
              </w:tc>
              <w:tc>
                <w:tcPr>
                  <w:tcW w:w="5815" w:type="dxa"/>
                </w:tcPr>
                <w:p w14:paraId="6ECF4FAD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Работа по закреплению программного </w:t>
                  </w:r>
                </w:p>
                <w:p w14:paraId="22308A19" w14:textId="77777777" w:rsidR="00F641DC" w:rsidRPr="00372C58" w:rsidRDefault="00F641DC" w:rsidP="007632D8">
                  <w:pPr>
                    <w:spacing w:after="0" w:line="240" w:lineRule="auto"/>
                    <w:ind w:right="-63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B2EAA70" w14:textId="77777777" w:rsidR="00F641DC" w:rsidRPr="00372C58" w:rsidRDefault="00F641DC" w:rsidP="00F641DC">
                  <w:pPr>
                    <w:spacing w:after="0" w:line="240" w:lineRule="auto"/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материала (по выбору педагога).</w:t>
                  </w:r>
                </w:p>
              </w:tc>
              <w:tc>
                <w:tcPr>
                  <w:tcW w:w="1725" w:type="dxa"/>
                </w:tcPr>
                <w:p w14:paraId="084D5DDD" w14:textId="77777777" w:rsidR="00F641DC" w:rsidRPr="00372C58" w:rsidRDefault="00F641DC" w:rsidP="007632D8">
                  <w:pPr>
                    <w:spacing w:after="0" w:line="240" w:lineRule="auto"/>
                    <w:ind w:right="-630"/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B0E559A" w14:textId="77777777" w:rsidR="00063A8D" w:rsidRDefault="00063A8D" w:rsidP="00473103">
            <w:pPr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14:paraId="7FF6C830" w14:textId="77777777" w:rsidR="00B049B5" w:rsidRPr="00E125B0" w:rsidRDefault="00B049B5" w:rsidP="00063A8D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МАЙ</w:t>
            </w:r>
          </w:p>
        </w:tc>
      </w:tr>
      <w:tr w:rsidR="000A7177" w:rsidRPr="000A7177" w14:paraId="0B7D2B06" w14:textId="77777777" w:rsidTr="00A648EB">
        <w:tc>
          <w:tcPr>
            <w:tcW w:w="15310" w:type="dxa"/>
            <w:gridSpan w:val="10"/>
          </w:tcPr>
          <w:p w14:paraId="5209E776" w14:textId="77777777" w:rsidR="00B049B5" w:rsidRPr="00372C5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61017B6C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«Лето».</w:t>
            </w:r>
          </w:p>
          <w:p w14:paraId="10E8CB1C" w14:textId="77777777" w:rsid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оторыми животными жарких стран</w:t>
            </w:r>
            <w:r w:rsidR="004731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DC4A1BA" w14:textId="77777777" w:rsidR="00473103" w:rsidRPr="00372C58" w:rsidRDefault="00473103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BE2B66F" w14:textId="77777777" w:rsidTr="00A648EB">
        <w:tc>
          <w:tcPr>
            <w:tcW w:w="2029" w:type="dxa"/>
          </w:tcPr>
          <w:p w14:paraId="5BE83F79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77D7EAEE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15CB4D5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C921955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34D47749" w14:textId="77777777" w:rsidTr="00A648EB">
        <w:tc>
          <w:tcPr>
            <w:tcW w:w="2029" w:type="dxa"/>
          </w:tcPr>
          <w:p w14:paraId="637D9105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63315EB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сказки А. и П. Барто «Девочка-ревушка».</w:t>
            </w:r>
          </w:p>
          <w:p w14:paraId="780B2330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произведением, помочь понять малышам, как смешно выглядит капризуля, которой все не нравится; развивать умение сл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ушать; воспитывать  послушание</w:t>
            </w:r>
          </w:p>
        </w:tc>
        <w:tc>
          <w:tcPr>
            <w:tcW w:w="3402" w:type="dxa"/>
            <w:gridSpan w:val="2"/>
          </w:tcPr>
          <w:p w14:paraId="5E51D5AE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Иллюстрации.</w:t>
            </w:r>
          </w:p>
          <w:p w14:paraId="047F6E2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7B0630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с.89</w:t>
            </w:r>
          </w:p>
        </w:tc>
      </w:tr>
      <w:tr w:rsidR="000A7177" w:rsidRPr="000A7177" w14:paraId="388173CC" w14:textId="77777777" w:rsidTr="00A648EB">
        <w:tc>
          <w:tcPr>
            <w:tcW w:w="2029" w:type="dxa"/>
          </w:tcPr>
          <w:p w14:paraId="55F100A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19B2543E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Рассматривание картины «Дети кормят курицу и цыплят». Игра в цыплят.</w:t>
            </w:r>
          </w:p>
          <w:p w14:paraId="69569EFF" w14:textId="77777777" w:rsidR="0081053F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развивать умение детей рассматривать картину; отвечать на вопросы, слушать пояснения воспитателя и сверстников; развивать словарь; воспитывать бережн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ое отношение к домашним птицам.</w:t>
            </w:r>
          </w:p>
        </w:tc>
        <w:tc>
          <w:tcPr>
            <w:tcW w:w="3402" w:type="dxa"/>
            <w:gridSpan w:val="2"/>
          </w:tcPr>
          <w:p w14:paraId="3B1E79A0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Картина.</w:t>
            </w:r>
          </w:p>
          <w:p w14:paraId="1B2CB290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CCB041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368048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с.90</w:t>
            </w:r>
          </w:p>
        </w:tc>
      </w:tr>
      <w:tr w:rsidR="000A7177" w:rsidRPr="000A7177" w14:paraId="1F733850" w14:textId="77777777" w:rsidTr="00A648EB">
        <w:tc>
          <w:tcPr>
            <w:tcW w:w="2029" w:type="dxa"/>
          </w:tcPr>
          <w:p w14:paraId="5944360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28D940A6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Тема:«Кому установили памятник».</w:t>
            </w:r>
          </w:p>
          <w:p w14:paraId="3191EA2F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знакомить с подвигами воинов, которым установили памятник. Объяснить, как важно помнить о героях. Развивать речь. Восп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итывать патриотические чувства.</w:t>
            </w:r>
          </w:p>
        </w:tc>
        <w:tc>
          <w:tcPr>
            <w:tcW w:w="3402" w:type="dxa"/>
            <w:gridSpan w:val="2"/>
          </w:tcPr>
          <w:p w14:paraId="45D1EAA9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Папка-передвижка с фотографиями «Станица Егорлыкская».</w:t>
            </w:r>
          </w:p>
          <w:p w14:paraId="21242A3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3744B2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A54F96B" w14:textId="77777777" w:rsidTr="00A648EB">
        <w:tc>
          <w:tcPr>
            <w:tcW w:w="2029" w:type="dxa"/>
          </w:tcPr>
          <w:p w14:paraId="22440A3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2747A4F6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1.</w:t>
            </w:r>
          </w:p>
          <w:p w14:paraId="02903CD3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формировать группы предметов, различать их количество и обозначать их соответствующими словами: один-много, много-один, много-много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Развитие предметных действий.</w:t>
            </w:r>
          </w:p>
        </w:tc>
        <w:tc>
          <w:tcPr>
            <w:tcW w:w="3402" w:type="dxa"/>
            <w:gridSpan w:val="2"/>
          </w:tcPr>
          <w:p w14:paraId="727A1AC1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Зайчик, коробочки, 4 матрешки, 4 кубика, 4 колечка.</w:t>
            </w:r>
          </w:p>
          <w:p w14:paraId="51614F7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D330BB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С.34</w:t>
            </w:r>
          </w:p>
        </w:tc>
      </w:tr>
      <w:tr w:rsidR="000A7177" w:rsidRPr="000A7177" w14:paraId="702FC01F" w14:textId="77777777" w:rsidTr="00A648EB">
        <w:tc>
          <w:tcPr>
            <w:tcW w:w="2029" w:type="dxa"/>
          </w:tcPr>
          <w:p w14:paraId="38F14F7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1C82810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14:paraId="559C48CC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</w:t>
            </w:r>
          </w:p>
          <w:p w14:paraId="67A1ABD9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04A99B2" w14:textId="77777777" w:rsidR="00B049B5" w:rsidRPr="00372C58" w:rsidRDefault="0083003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приставным шагом вперед; бег с дополнительным заданием (догонять убегающих); метание на дальность правой и левой рукой; ползание на четвереньках по прямой;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08F710CB" w14:textId="77777777" w:rsidR="00830033" w:rsidRPr="00372C58" w:rsidRDefault="0083003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Мешочки с песком, флажки.</w:t>
            </w:r>
          </w:p>
          <w:p w14:paraId="094BE80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0113BC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5A3253D" w14:textId="77777777" w:rsidTr="00A648EB">
        <w:tc>
          <w:tcPr>
            <w:tcW w:w="2029" w:type="dxa"/>
          </w:tcPr>
          <w:p w14:paraId="72EA5C3F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23E1C7D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14:paraId="27BB31D5" w14:textId="77777777" w:rsidR="0081053F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детей выполнять ходьбу приставным шагом вперед; бег с дополнительным заданием (убегать от догоняющих); метание на дальность правой и левой рукой; ползание на четвереньках по скамейке; формировать навыки безопасного поведения в подвижных играх, при </w:t>
            </w:r>
          </w:p>
          <w:p w14:paraId="537385DB" w14:textId="77777777" w:rsidR="00063A8D" w:rsidRPr="00372C58" w:rsidRDefault="0083003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11E2F55C" w14:textId="77777777" w:rsidR="00B049B5" w:rsidRPr="00372C58" w:rsidRDefault="0083003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Мешочки с песком, гимнастическая скамейка.</w:t>
            </w:r>
          </w:p>
        </w:tc>
        <w:tc>
          <w:tcPr>
            <w:tcW w:w="1843" w:type="dxa"/>
            <w:gridSpan w:val="2"/>
          </w:tcPr>
          <w:p w14:paraId="4AEB72E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A1E0F72" w14:textId="77777777" w:rsidTr="00A648EB">
        <w:tc>
          <w:tcPr>
            <w:tcW w:w="2029" w:type="dxa"/>
          </w:tcPr>
          <w:p w14:paraId="1ED8668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6EE2534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«Вот какие у нас флажки»</w:t>
            </w:r>
          </w:p>
          <w:p w14:paraId="7BA1F63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формировать умение детей рисовать узоры на предметах квадратной и прямоугольной формы – украшать флажки. Уточнить представление о геометрических фигурах. Вызвать интерес к изображению флажков разной формы по своему замыслу. Развивать чувство формы и ритма.</w:t>
            </w:r>
          </w:p>
        </w:tc>
        <w:tc>
          <w:tcPr>
            <w:tcW w:w="3402" w:type="dxa"/>
            <w:gridSpan w:val="2"/>
          </w:tcPr>
          <w:p w14:paraId="0F6FFFB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 разной формы, гуашь, кисти, салфетки.</w:t>
            </w:r>
          </w:p>
        </w:tc>
        <w:tc>
          <w:tcPr>
            <w:tcW w:w="1843" w:type="dxa"/>
            <w:gridSpan w:val="2"/>
          </w:tcPr>
          <w:p w14:paraId="56B0DD1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С.75</w:t>
            </w:r>
          </w:p>
        </w:tc>
      </w:tr>
      <w:tr w:rsidR="000A7177" w:rsidRPr="000A7177" w14:paraId="7952666B" w14:textId="77777777" w:rsidTr="00A648EB">
        <w:tc>
          <w:tcPr>
            <w:tcW w:w="2029" w:type="dxa"/>
          </w:tcPr>
          <w:p w14:paraId="4E4377AF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0D53444D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26123C"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Лесенка</w:t>
            </w:r>
          </w:p>
          <w:p w14:paraId="4E6FFBA3" w14:textId="77777777" w:rsidR="00B049B5" w:rsidRPr="00473103" w:rsidRDefault="0026123C" w:rsidP="00473103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работать аккуратно, складывать готовые изделия на доску. Воспитывать отзывчивость.</w:t>
            </w:r>
          </w:p>
        </w:tc>
        <w:tc>
          <w:tcPr>
            <w:tcW w:w="3402" w:type="dxa"/>
            <w:gridSpan w:val="2"/>
          </w:tcPr>
          <w:p w14:paraId="391588DD" w14:textId="77777777" w:rsidR="00B049B5" w:rsidRPr="00372C58" w:rsidRDefault="00F879B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иллюстрации к стихотворению </w:t>
            </w:r>
            <w:r w:rsidR="00B049B5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 Чуковского, игрушка пожарный автомобиль, пластилин, салфетка, дощечка, образец изделия.</w:t>
            </w:r>
          </w:p>
        </w:tc>
        <w:tc>
          <w:tcPr>
            <w:tcW w:w="1843" w:type="dxa"/>
            <w:gridSpan w:val="2"/>
          </w:tcPr>
          <w:p w14:paraId="0A30484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К.№32</w:t>
            </w:r>
          </w:p>
        </w:tc>
      </w:tr>
      <w:tr w:rsidR="000A7177" w:rsidRPr="000A7177" w14:paraId="7E4BA826" w14:textId="77777777" w:rsidTr="00A648EB">
        <w:tc>
          <w:tcPr>
            <w:tcW w:w="15310" w:type="dxa"/>
            <w:gridSpan w:val="10"/>
          </w:tcPr>
          <w:p w14:paraId="69301CC4" w14:textId="77777777" w:rsidR="0026123C" w:rsidRDefault="0026123C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75CC7BD1" w14:textId="77777777" w:rsidR="00473103" w:rsidRDefault="00473103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0B7015A" w14:textId="77777777" w:rsidR="00473103" w:rsidRPr="00372C58" w:rsidRDefault="00473103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7BBC06C" w14:textId="77777777" w:rsidR="00B049B5" w:rsidRPr="00372C5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08D1CA33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«Лето».</w:t>
            </w:r>
          </w:p>
          <w:p w14:paraId="7346CDA2" w14:textId="77777777" w:rsidR="00B049B5" w:rsidRPr="00372C58" w:rsidRDefault="00B049B5" w:rsidP="007632D8">
            <w:pPr>
              <w:tabs>
                <w:tab w:val="left" w:pos="8786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орыми животными жарких стран.</w:t>
            </w:r>
          </w:p>
        </w:tc>
      </w:tr>
      <w:tr w:rsidR="000A7177" w:rsidRPr="000A7177" w14:paraId="4DE9FB03" w14:textId="77777777" w:rsidTr="00A648EB">
        <w:tc>
          <w:tcPr>
            <w:tcW w:w="2029" w:type="dxa"/>
          </w:tcPr>
          <w:p w14:paraId="377EB403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12CCBAD3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5327DB10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3B0BC74F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4453AB44" w14:textId="77777777" w:rsidTr="00A648EB">
        <w:tc>
          <w:tcPr>
            <w:tcW w:w="2029" w:type="dxa"/>
          </w:tcPr>
          <w:p w14:paraId="244F8FB6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1B4908FE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рассказа Г. Балла «Желтячок».</w:t>
            </w:r>
          </w:p>
          <w:p w14:paraId="5BEAC3E0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рассказом, развивать умение слушать произведение без наглядного сопровождения, отвечать на вопросы, понимать, что кличка животных зависит от их внешних признаков. Воспитывать любовь и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бережное отношение к животным.</w:t>
            </w:r>
          </w:p>
        </w:tc>
        <w:tc>
          <w:tcPr>
            <w:tcW w:w="3402" w:type="dxa"/>
            <w:gridSpan w:val="2"/>
          </w:tcPr>
          <w:p w14:paraId="58694CC7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Иллюстрации: курица и цыплята.</w:t>
            </w:r>
          </w:p>
          <w:p w14:paraId="5AB3576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D2D77A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с.91</w:t>
            </w:r>
          </w:p>
        </w:tc>
      </w:tr>
      <w:tr w:rsidR="000A7177" w:rsidRPr="000A7177" w14:paraId="1CC1F3E8" w14:textId="77777777" w:rsidTr="00A648EB">
        <w:tc>
          <w:tcPr>
            <w:tcW w:w="2029" w:type="dxa"/>
          </w:tcPr>
          <w:p w14:paraId="58DE1DA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5C237FBB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Дидактические упражнения «Так или не так?» Чтение стихотворения А.Барто «Кораблик».</w:t>
            </w:r>
          </w:p>
          <w:p w14:paraId="58E80565" w14:textId="77777777" w:rsidR="00B049B5" w:rsidRPr="00372C58" w:rsidRDefault="00B049B5" w:rsidP="00F879B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помочь детям осмыслить проблемную</w:t>
            </w:r>
            <w:r w:rsidR="0026123C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ситу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цию и попытаться выразить свое впечатление в речи. Повторить знакомые стихи А.Барто и познакомить со стихотворением «Кораблик». Воспитыват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интерес к худ.произведениям.</w:t>
            </w:r>
          </w:p>
        </w:tc>
        <w:tc>
          <w:tcPr>
            <w:tcW w:w="3402" w:type="dxa"/>
            <w:gridSpan w:val="2"/>
          </w:tcPr>
          <w:p w14:paraId="5823D313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Сюжетные картинки.</w:t>
            </w:r>
          </w:p>
          <w:p w14:paraId="71656281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980F09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299AE5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с.91</w:t>
            </w:r>
          </w:p>
        </w:tc>
      </w:tr>
      <w:tr w:rsidR="000A7177" w:rsidRPr="000A7177" w14:paraId="4899C084" w14:textId="77777777" w:rsidTr="00A648EB">
        <w:tc>
          <w:tcPr>
            <w:tcW w:w="2029" w:type="dxa"/>
          </w:tcPr>
          <w:p w14:paraId="57B6DCE1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1D447629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«Там и тут, там и тут одуванчики цветут…»</w:t>
            </w:r>
          </w:p>
          <w:p w14:paraId="6675D53D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у  детей представления об одуванчике. Развить умение выделять характерные особенности одуванчика, называть его части. Развивать желание эмоционально </w:t>
            </w:r>
          </w:p>
          <w:p w14:paraId="518276E7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5184B6B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откликаться на красоту окружающей природы. Воспитыват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бережное отношение к природе.</w:t>
            </w:r>
          </w:p>
        </w:tc>
        <w:tc>
          <w:tcPr>
            <w:tcW w:w="3402" w:type="dxa"/>
            <w:gridSpan w:val="2"/>
          </w:tcPr>
          <w:p w14:paraId="601216FE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 Маша, одуванчики.</w:t>
            </w:r>
          </w:p>
          <w:p w14:paraId="31090749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693C6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A3F472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С.34</w:t>
            </w:r>
          </w:p>
        </w:tc>
      </w:tr>
      <w:tr w:rsidR="000A7177" w:rsidRPr="000A7177" w14:paraId="2D46A84A" w14:textId="77777777" w:rsidTr="00A648EB">
        <w:tc>
          <w:tcPr>
            <w:tcW w:w="2029" w:type="dxa"/>
          </w:tcPr>
          <w:p w14:paraId="4D7B72E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13F2DCEF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2.</w:t>
            </w:r>
          </w:p>
          <w:p w14:paraId="67128354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величине и форме и обозначать их словами: большой, маленький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Развитие предметных действий.</w:t>
            </w:r>
          </w:p>
        </w:tc>
        <w:tc>
          <w:tcPr>
            <w:tcW w:w="3402" w:type="dxa"/>
            <w:gridSpan w:val="2"/>
          </w:tcPr>
          <w:p w14:paraId="4C452ACC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и маленькие ведерки, совочки.</w:t>
            </w:r>
          </w:p>
          <w:p w14:paraId="1487A29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274289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С.35</w:t>
            </w:r>
          </w:p>
        </w:tc>
      </w:tr>
      <w:tr w:rsidR="000A7177" w:rsidRPr="000A7177" w14:paraId="721C8DF4" w14:textId="77777777" w:rsidTr="00A648EB">
        <w:tc>
          <w:tcPr>
            <w:tcW w:w="2029" w:type="dxa"/>
          </w:tcPr>
          <w:p w14:paraId="0AB2DA8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0A76370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7428B930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детей выполнять ходьбу по толстому шн</w:t>
            </w:r>
            <w:r w:rsidR="0026123C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уру; бег с указанием на игровой 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образ(«Побежим тихо, как мышки» и т.п); прыжки в длину с места; метание на дальность правой и левой рукой;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59555D7F" w14:textId="77777777" w:rsidR="00830033" w:rsidRPr="00372C58" w:rsidRDefault="0083003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Толстый шнур, малые мячи.</w:t>
            </w:r>
          </w:p>
          <w:p w14:paraId="3AF0C31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179A0D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8B0D528" w14:textId="77777777" w:rsidTr="00A648EB">
        <w:tc>
          <w:tcPr>
            <w:tcW w:w="2029" w:type="dxa"/>
          </w:tcPr>
          <w:p w14:paraId="4C7EC3C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36295FC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6C4BBE10" w14:textId="77777777" w:rsidR="00E125B0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детей ходить и бегать друг за другом, врассыпную; ходить парами; на носочках; ходить между мячами, расположенными в шахматном порядке; бросание большого мяча от груди двумя руками вдаль;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30C7602D" w14:textId="77777777" w:rsidR="00B049B5" w:rsidRPr="00372C58" w:rsidRDefault="0083003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мячи;</w:t>
            </w:r>
          </w:p>
        </w:tc>
        <w:tc>
          <w:tcPr>
            <w:tcW w:w="1843" w:type="dxa"/>
            <w:gridSpan w:val="2"/>
          </w:tcPr>
          <w:p w14:paraId="6BC17BA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2D7B0E0" w14:textId="77777777" w:rsidTr="00A648EB">
        <w:tc>
          <w:tcPr>
            <w:tcW w:w="2029" w:type="dxa"/>
          </w:tcPr>
          <w:p w14:paraId="32EE618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7E207DF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«Вот какой у нас салют»</w:t>
            </w:r>
          </w:p>
          <w:p w14:paraId="3F8C50BB" w14:textId="77777777" w:rsidR="00473103" w:rsidRDefault="00B049B5" w:rsidP="00F879B3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вызвать интерес к рисованию салюта в сотворчестве с педагогом и другими детьми. 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использовать в рисовании технику «печать». </w:t>
            </w:r>
          </w:p>
          <w:p w14:paraId="0501E92F" w14:textId="77777777" w:rsidR="00473103" w:rsidRDefault="00473103" w:rsidP="00F879B3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55B5BFC" w14:textId="77777777" w:rsidR="00B049B5" w:rsidRPr="00372C58" w:rsidRDefault="00B049B5" w:rsidP="00F879B3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интерес к наблюдению красивых явлений в окружающем мире.</w:t>
            </w:r>
          </w:p>
        </w:tc>
        <w:tc>
          <w:tcPr>
            <w:tcW w:w="3402" w:type="dxa"/>
            <w:gridSpan w:val="2"/>
          </w:tcPr>
          <w:p w14:paraId="0CE496F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бо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льшого формата, гуашь, печати,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салфетки.</w:t>
            </w:r>
          </w:p>
        </w:tc>
        <w:tc>
          <w:tcPr>
            <w:tcW w:w="1843" w:type="dxa"/>
            <w:gridSpan w:val="2"/>
          </w:tcPr>
          <w:p w14:paraId="388008A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Л.с.77</w:t>
            </w:r>
          </w:p>
        </w:tc>
      </w:tr>
      <w:tr w:rsidR="000A7177" w:rsidRPr="000A7177" w14:paraId="6E13D90C" w14:textId="77777777" w:rsidTr="00A648EB">
        <w:tc>
          <w:tcPr>
            <w:tcW w:w="2029" w:type="dxa"/>
          </w:tcPr>
          <w:p w14:paraId="47A9578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469044FD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26123C"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Огуречик</w:t>
            </w:r>
          </w:p>
          <w:p w14:paraId="27B3816B" w14:textId="77777777" w:rsidR="00B049B5" w:rsidRPr="00372C58" w:rsidRDefault="0026123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закреплять ранее приобретенные навыки: различать зеленый цвет, воспитывать умение любоваться готовым изделием.</w:t>
            </w:r>
          </w:p>
        </w:tc>
        <w:tc>
          <w:tcPr>
            <w:tcW w:w="3402" w:type="dxa"/>
            <w:gridSpan w:val="2"/>
          </w:tcPr>
          <w:p w14:paraId="2C78A1BE" w14:textId="77777777" w:rsidR="00B049B5" w:rsidRPr="00372C58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муляжи овощей, мешочек, пластилин, салфетка, дощечка.</w:t>
            </w:r>
          </w:p>
          <w:p w14:paraId="2AE1AE8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EF0FC8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К.№33</w:t>
            </w:r>
          </w:p>
        </w:tc>
      </w:tr>
      <w:tr w:rsidR="000A7177" w:rsidRPr="00372C58" w14:paraId="6A282707" w14:textId="77777777" w:rsidTr="00A648EB">
        <w:tc>
          <w:tcPr>
            <w:tcW w:w="15310" w:type="dxa"/>
            <w:gridSpan w:val="10"/>
          </w:tcPr>
          <w:p w14:paraId="0A7A88B0" w14:textId="77777777" w:rsidR="00485C8A" w:rsidRPr="00372C58" w:rsidRDefault="00485C8A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19DA8E00" w14:textId="77777777" w:rsidR="00B049B5" w:rsidRPr="00372C5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7086431B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«Лето».</w:t>
            </w:r>
          </w:p>
          <w:p w14:paraId="69C949FC" w14:textId="77777777" w:rsidR="00B049B5" w:rsidRPr="00372C5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оторыми животными жарких стран.</w:t>
            </w:r>
          </w:p>
        </w:tc>
      </w:tr>
      <w:tr w:rsidR="000A7177" w:rsidRPr="00372C58" w14:paraId="28D2B2DC" w14:textId="77777777" w:rsidTr="00A648EB">
        <w:tc>
          <w:tcPr>
            <w:tcW w:w="2029" w:type="dxa"/>
          </w:tcPr>
          <w:p w14:paraId="216E399F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1CA548D4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BE7AC1C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51C25F66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372C58" w14:paraId="0D814FE4" w14:textId="77777777" w:rsidTr="00A648EB">
        <w:tc>
          <w:tcPr>
            <w:tcW w:w="2029" w:type="dxa"/>
          </w:tcPr>
          <w:p w14:paraId="36245D7E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2C236DC3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Дидактические упражнения «Так или не так?» Чтение песенки «Снегирек».</w:t>
            </w:r>
          </w:p>
          <w:p w14:paraId="66369426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формировать умение детей осмысливать различные жизненные ситуации (без наглядного сопровождения); с помощью игры отрабатывать у детей плавный легкий вы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дох. Воспитывать интерес к НОД.</w:t>
            </w:r>
          </w:p>
        </w:tc>
        <w:tc>
          <w:tcPr>
            <w:tcW w:w="3402" w:type="dxa"/>
            <w:gridSpan w:val="2"/>
          </w:tcPr>
          <w:p w14:paraId="56DE6C7D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Бумажные птички.</w:t>
            </w:r>
          </w:p>
          <w:p w14:paraId="2DF4ECD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82E265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с.92</w:t>
            </w:r>
          </w:p>
        </w:tc>
      </w:tr>
      <w:tr w:rsidR="000A7177" w:rsidRPr="00372C58" w14:paraId="7E64A60E" w14:textId="77777777" w:rsidTr="00A648EB">
        <w:tc>
          <w:tcPr>
            <w:tcW w:w="2029" w:type="dxa"/>
          </w:tcPr>
          <w:p w14:paraId="34E29C7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74997BBC" w14:textId="77777777" w:rsidR="00473103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Чтение сказки В.Бианки «Лис и Мышонок».Задачи: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познакомить детей с произведением; содействовать умению помогать воспитателю читать сказку, договаривая слова и </w:t>
            </w:r>
          </w:p>
          <w:p w14:paraId="3F2CDAD3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6D3B07D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2266B19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небольшие фразы. Воспиты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вать интерес к худ.литературе.</w:t>
            </w:r>
          </w:p>
        </w:tc>
        <w:tc>
          <w:tcPr>
            <w:tcW w:w="3402" w:type="dxa"/>
            <w:gridSpan w:val="2"/>
          </w:tcPr>
          <w:p w14:paraId="46E7870E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Иллюстрации.</w:t>
            </w:r>
          </w:p>
          <w:p w14:paraId="3B35105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DC15EF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с.93</w:t>
            </w:r>
          </w:p>
        </w:tc>
      </w:tr>
      <w:tr w:rsidR="000A7177" w:rsidRPr="00372C58" w14:paraId="169BAB39" w14:textId="77777777" w:rsidTr="00A648EB">
        <w:tc>
          <w:tcPr>
            <w:tcW w:w="2029" w:type="dxa"/>
          </w:tcPr>
          <w:p w14:paraId="76436B2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6" w:type="dxa"/>
            <w:gridSpan w:val="5"/>
          </w:tcPr>
          <w:p w14:paraId="1373CCE8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="00F879B3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 «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Повторение».</w:t>
            </w:r>
            <w:r w:rsidR="0072240C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</w:t>
            </w:r>
          </w:p>
        </w:tc>
        <w:tc>
          <w:tcPr>
            <w:tcW w:w="3402" w:type="dxa"/>
            <w:gridSpan w:val="2"/>
          </w:tcPr>
          <w:p w14:paraId="5C88AA3C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1F7A45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468E16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372C58" w14:paraId="27135CF4" w14:textId="77777777" w:rsidTr="00A648EB">
        <w:tc>
          <w:tcPr>
            <w:tcW w:w="2029" w:type="dxa"/>
          </w:tcPr>
          <w:p w14:paraId="6D0477C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5F7417D5" w14:textId="77777777" w:rsidR="00485C8A" w:rsidRPr="00372C58" w:rsidRDefault="00B049B5" w:rsidP="0072240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Повторение.</w:t>
            </w:r>
            <w:r w:rsidR="0072240C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3402" w:type="dxa"/>
            <w:gridSpan w:val="2"/>
          </w:tcPr>
          <w:p w14:paraId="03C3410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4A2DD5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372C58" w14:paraId="50071FE3" w14:textId="77777777" w:rsidTr="00A648EB">
        <w:tc>
          <w:tcPr>
            <w:tcW w:w="2029" w:type="dxa"/>
          </w:tcPr>
          <w:p w14:paraId="2CE1D59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6ECB7FE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0FF6CBC3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 друг за другом, врассыпную; ходить парами; на носоч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ках; бросание мешочка с песком 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цель; прокатывать мяч в прямом направлении;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09F3C1A6" w14:textId="77777777" w:rsidR="00B049B5" w:rsidRPr="00372C58" w:rsidRDefault="0083003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Мешочки с песком; мячи</w:t>
            </w:r>
          </w:p>
        </w:tc>
        <w:tc>
          <w:tcPr>
            <w:tcW w:w="1843" w:type="dxa"/>
            <w:gridSpan w:val="2"/>
          </w:tcPr>
          <w:p w14:paraId="6758AD8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372C58" w14:paraId="4F8A6903" w14:textId="77777777" w:rsidTr="00A648EB">
        <w:tc>
          <w:tcPr>
            <w:tcW w:w="2029" w:type="dxa"/>
          </w:tcPr>
          <w:p w14:paraId="3C5F389B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2C0B76C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14:paraId="4ED8ED1D" w14:textId="77777777" w:rsidR="00E125B0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 друг за другом, врассыпную; ходить парами; на носочках; повороты вправо-влево с передачей мяча; прыжки на двух ногах с продвижением вперед; бег между шнурами;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  <w:p w14:paraId="730D412E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E8A8522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3225A46" w14:textId="77777777" w:rsidR="00473103" w:rsidRPr="00372C58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57EDD8A4" w14:textId="77777777" w:rsidR="00B049B5" w:rsidRPr="00372C58" w:rsidRDefault="0083003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Султанчики, мячи, шнуры.</w:t>
            </w:r>
          </w:p>
        </w:tc>
        <w:tc>
          <w:tcPr>
            <w:tcW w:w="1843" w:type="dxa"/>
            <w:gridSpan w:val="2"/>
          </w:tcPr>
          <w:p w14:paraId="5A9CE1A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372C58" w14:paraId="7CEDAD71" w14:textId="77777777" w:rsidTr="00A648EB">
        <w:tc>
          <w:tcPr>
            <w:tcW w:w="2029" w:type="dxa"/>
          </w:tcPr>
          <w:p w14:paraId="0BEB76A7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6333A0F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«Вот какие у нас птички»</w:t>
            </w:r>
          </w:p>
          <w:p w14:paraId="4EB3C5DA" w14:textId="77777777" w:rsidR="0081053F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показать детям возможность получения изображения с помощью отпечатка ладошек. Продолж</w:t>
            </w:r>
            <w:r w:rsidR="00F879B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ать знакомить с техникой печать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вызвать яркий эмоциональный отклик на нетрадиционную технику рисования. Развивать восприятие. Воспитывать интерес к творчеству.</w:t>
            </w:r>
          </w:p>
        </w:tc>
        <w:tc>
          <w:tcPr>
            <w:tcW w:w="3402" w:type="dxa"/>
            <w:gridSpan w:val="2"/>
          </w:tcPr>
          <w:p w14:paraId="61BA2205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большого формата, ванночки с краской.</w:t>
            </w:r>
            <w:r w:rsidR="0026123C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салфетки</w:t>
            </w:r>
          </w:p>
        </w:tc>
        <w:tc>
          <w:tcPr>
            <w:tcW w:w="1843" w:type="dxa"/>
            <w:gridSpan w:val="2"/>
          </w:tcPr>
          <w:p w14:paraId="3CB8144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С.78</w:t>
            </w:r>
          </w:p>
        </w:tc>
      </w:tr>
      <w:tr w:rsidR="000A7177" w:rsidRPr="00372C58" w14:paraId="4607E6D6" w14:textId="77777777" w:rsidTr="00A648EB">
        <w:tc>
          <w:tcPr>
            <w:tcW w:w="2029" w:type="dxa"/>
          </w:tcPr>
          <w:p w14:paraId="4523D23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0A448617" w14:textId="77777777" w:rsidR="00B049B5" w:rsidRPr="00372C58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26123C"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Сосиски для киски</w:t>
            </w:r>
          </w:p>
          <w:p w14:paraId="01D8C85F" w14:textId="77777777" w:rsidR="00485C8A" w:rsidRPr="00372C58" w:rsidRDefault="0026123C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любоваться готовым изделием. </w:t>
            </w:r>
          </w:p>
          <w:p w14:paraId="748B97D6" w14:textId="77777777" w:rsidR="00B049B5" w:rsidRPr="00372C58" w:rsidRDefault="00B049B5" w:rsidP="007632D8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отзывчивость, заботливое отношение к животным.</w:t>
            </w:r>
          </w:p>
        </w:tc>
        <w:tc>
          <w:tcPr>
            <w:tcW w:w="3402" w:type="dxa"/>
            <w:gridSpan w:val="2"/>
          </w:tcPr>
          <w:p w14:paraId="2A4CD6D8" w14:textId="77777777" w:rsidR="00B049B5" w:rsidRPr="00372C58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игрушка кошка, муляж сосиски или рисунок, пластилин, салфетка, дощечка.</w:t>
            </w:r>
          </w:p>
          <w:p w14:paraId="60DAEED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A08934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К.№34</w:t>
            </w:r>
          </w:p>
        </w:tc>
      </w:tr>
      <w:tr w:rsidR="000A7177" w:rsidRPr="00372C58" w14:paraId="60453683" w14:textId="77777777" w:rsidTr="00A648EB">
        <w:tc>
          <w:tcPr>
            <w:tcW w:w="15310" w:type="dxa"/>
            <w:gridSpan w:val="10"/>
          </w:tcPr>
          <w:p w14:paraId="382F6EDE" w14:textId="77777777" w:rsidR="00B049B5" w:rsidRPr="00372C5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0EBD0D4C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«Лето».</w:t>
            </w:r>
          </w:p>
          <w:p w14:paraId="05B3DD80" w14:textId="77777777" w:rsidR="00B049B5" w:rsidRPr="00372C5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некоторыми животными жарких стран. </w:t>
            </w:r>
          </w:p>
        </w:tc>
      </w:tr>
      <w:tr w:rsidR="000A7177" w:rsidRPr="00372C58" w14:paraId="0664960C" w14:textId="77777777" w:rsidTr="00A648EB">
        <w:tc>
          <w:tcPr>
            <w:tcW w:w="2029" w:type="dxa"/>
          </w:tcPr>
          <w:p w14:paraId="5A493693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5"/>
          </w:tcPr>
          <w:p w14:paraId="45BF9053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6110A1B5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561889A0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372C58" w14:paraId="63EDEDE7" w14:textId="77777777" w:rsidTr="00A648EB">
        <w:tc>
          <w:tcPr>
            <w:tcW w:w="2029" w:type="dxa"/>
          </w:tcPr>
          <w:p w14:paraId="5BDCF272" w14:textId="77777777" w:rsidR="00B049B5" w:rsidRPr="00372C5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464DE012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«Здравствуй, весна!»</w:t>
            </w:r>
          </w:p>
          <w:p w14:paraId="3499F884" w14:textId="77777777" w:rsidR="00E125B0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совершить путешествие по участку детского сада, чтобы найти приметы весны; и поприветствовать ее; развивать речь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воспитывать наблюдательность</w:t>
            </w:r>
            <w:r w:rsidR="004731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11DFC1F6" w14:textId="77777777" w:rsidR="00473103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020C452" w14:textId="77777777" w:rsidR="00473103" w:rsidRPr="00372C58" w:rsidRDefault="0047310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4186259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Кукла.</w:t>
            </w:r>
          </w:p>
          <w:p w14:paraId="06819AAC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5175DA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C7086B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с.94</w:t>
            </w:r>
          </w:p>
        </w:tc>
      </w:tr>
      <w:tr w:rsidR="000A7177" w:rsidRPr="00372C58" w14:paraId="1A1A83EF" w14:textId="77777777" w:rsidTr="00A648EB">
        <w:tc>
          <w:tcPr>
            <w:tcW w:w="2029" w:type="dxa"/>
          </w:tcPr>
          <w:p w14:paraId="39CCB0AD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6" w:type="dxa"/>
            <w:gridSpan w:val="5"/>
          </w:tcPr>
          <w:p w14:paraId="7CA2BD0D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 материала.</w:t>
            </w:r>
          </w:p>
          <w:p w14:paraId="0A3BA49F" w14:textId="77777777" w:rsidR="0081053F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высказываниям; развивать р</w:t>
            </w:r>
            <w:r w:rsidR="0026123C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ечь; воспитывать интерес к НОД.</w:t>
            </w:r>
          </w:p>
        </w:tc>
        <w:tc>
          <w:tcPr>
            <w:tcW w:w="3402" w:type="dxa"/>
            <w:gridSpan w:val="2"/>
          </w:tcPr>
          <w:p w14:paraId="2D2715D8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4F7DCE25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85A30A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708DD32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 с.94</w:t>
            </w:r>
          </w:p>
        </w:tc>
      </w:tr>
      <w:tr w:rsidR="000A7177" w:rsidRPr="00372C58" w14:paraId="414F556A" w14:textId="77777777" w:rsidTr="00A648EB">
        <w:tc>
          <w:tcPr>
            <w:tcW w:w="2029" w:type="dxa"/>
          </w:tcPr>
          <w:p w14:paraId="0644273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6" w:type="dxa"/>
            <w:gridSpan w:val="5"/>
          </w:tcPr>
          <w:p w14:paraId="7FA13614" w14:textId="77777777" w:rsidR="0072240C" w:rsidRPr="00372C58" w:rsidRDefault="00B049B5" w:rsidP="0072240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="0072240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Повторение.</w:t>
            </w:r>
          </w:p>
          <w:p w14:paraId="66A499F2" w14:textId="77777777" w:rsidR="00485C8A" w:rsidRPr="00473103" w:rsidRDefault="0072240C" w:rsidP="0072240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3402" w:type="dxa"/>
            <w:gridSpan w:val="2"/>
          </w:tcPr>
          <w:p w14:paraId="53B2BC58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AF0573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372C58" w14:paraId="2E1E9C23" w14:textId="77777777" w:rsidTr="00A648EB">
        <w:tc>
          <w:tcPr>
            <w:tcW w:w="2029" w:type="dxa"/>
          </w:tcPr>
          <w:p w14:paraId="1B8C9B5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6" w:type="dxa"/>
            <w:gridSpan w:val="5"/>
          </w:tcPr>
          <w:p w14:paraId="7C2F947E" w14:textId="77777777" w:rsidR="00B049B5" w:rsidRPr="00473103" w:rsidRDefault="00B049B5" w:rsidP="0047310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Повторение.</w:t>
            </w:r>
            <w:r w:rsidR="0072240C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3402" w:type="dxa"/>
            <w:gridSpan w:val="2"/>
          </w:tcPr>
          <w:p w14:paraId="4860A1B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E28610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372C58" w14:paraId="198C73FB" w14:textId="77777777" w:rsidTr="00A648EB">
        <w:tc>
          <w:tcPr>
            <w:tcW w:w="2029" w:type="dxa"/>
          </w:tcPr>
          <w:p w14:paraId="6758C1B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530C122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14:paraId="1121FE86" w14:textId="77777777" w:rsidR="00B049B5" w:rsidRPr="00372C58" w:rsidRDefault="00B049B5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 стороны; бег с изменением направления; прыжки через две параллельные линии; бросание мяча двумя руками разными способами (из-за головы, от груди, снизу);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602E1AAB" w14:textId="77777777" w:rsidR="00830033" w:rsidRPr="00372C58" w:rsidRDefault="0083003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шнуры, мячи.</w:t>
            </w:r>
          </w:p>
          <w:p w14:paraId="63C1F09B" w14:textId="77777777" w:rsidR="00830033" w:rsidRPr="00372C58" w:rsidRDefault="00830033" w:rsidP="007632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238460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3E3143E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372C58" w14:paraId="438787AA" w14:textId="77777777" w:rsidTr="00A648EB">
        <w:tc>
          <w:tcPr>
            <w:tcW w:w="2029" w:type="dxa"/>
          </w:tcPr>
          <w:p w14:paraId="3C4A156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6" w:type="dxa"/>
            <w:gridSpan w:val="5"/>
          </w:tcPr>
          <w:p w14:paraId="012443F3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14:paraId="674F7CD8" w14:textId="77777777" w:rsidR="00E125B0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26123C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30033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продолжать развивать умение детей выполнять ходьбу с переходом на бег и наоборот; прокатывать мяч в ворота (расстояние 1,5м); прыжки вверх с касанием предмета; </w:t>
            </w:r>
          </w:p>
          <w:p w14:paraId="6F7553D1" w14:textId="77777777" w:rsidR="00B049B5" w:rsidRDefault="0083003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  <w:p w14:paraId="031D6D12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AEDEDA2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4C22C22" w14:textId="77777777" w:rsidR="00473103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823DB63" w14:textId="77777777" w:rsidR="00473103" w:rsidRPr="00372C58" w:rsidRDefault="0047310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2A41FEF" w14:textId="77777777" w:rsidR="00B049B5" w:rsidRPr="00372C58" w:rsidRDefault="00830033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Мяч, воротца.</w:t>
            </w:r>
          </w:p>
        </w:tc>
        <w:tc>
          <w:tcPr>
            <w:tcW w:w="1843" w:type="dxa"/>
            <w:gridSpan w:val="2"/>
          </w:tcPr>
          <w:p w14:paraId="5D69EBC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372C58" w14:paraId="4AFD130E" w14:textId="77777777" w:rsidTr="00A648EB">
        <w:tc>
          <w:tcPr>
            <w:tcW w:w="2029" w:type="dxa"/>
          </w:tcPr>
          <w:p w14:paraId="416C5216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6" w:type="dxa"/>
            <w:gridSpan w:val="5"/>
          </w:tcPr>
          <w:p w14:paraId="7395DAD9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="007632D8"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72240C"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  <w:p w14:paraId="56F9B443" w14:textId="77777777" w:rsidR="0081053F" w:rsidRPr="00372C58" w:rsidRDefault="0081053F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4854AE0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89659B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7177" w:rsidRPr="00372C58" w14:paraId="4B70A440" w14:textId="77777777" w:rsidTr="00A648EB">
        <w:tc>
          <w:tcPr>
            <w:tcW w:w="2029" w:type="dxa"/>
          </w:tcPr>
          <w:p w14:paraId="69D0DBCC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6" w:type="dxa"/>
            <w:gridSpan w:val="5"/>
          </w:tcPr>
          <w:p w14:paraId="0C8D078A" w14:textId="77777777" w:rsidR="0026123C" w:rsidRPr="00372C58" w:rsidRDefault="00B049B5" w:rsidP="0026123C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26123C"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Земляничка</w:t>
            </w:r>
          </w:p>
          <w:p w14:paraId="1966F83A" w14:textId="77777777" w:rsidR="00B049B5" w:rsidRPr="00372C58" w:rsidRDefault="0026123C" w:rsidP="0026123C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Задачи</w:t>
            </w:r>
            <w:r w:rsidR="0072240C"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 xml:space="preserve">: </w:t>
            </w:r>
            <w:r w:rsidR="00B049B5"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раскатывать пластилин между ладонями, другие ранее приобретенные навыки: различать красный цвет, любоваться готовым изделием. Воспитывать аккуратность.</w:t>
            </w:r>
          </w:p>
        </w:tc>
        <w:tc>
          <w:tcPr>
            <w:tcW w:w="3402" w:type="dxa"/>
            <w:gridSpan w:val="2"/>
          </w:tcPr>
          <w:p w14:paraId="1E4D7A4D" w14:textId="77777777" w:rsidR="00B049B5" w:rsidRPr="00372C58" w:rsidRDefault="00B049B5" w:rsidP="007632D8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муляж землянички, пластилин, салфетка, дощечка.</w:t>
            </w:r>
          </w:p>
          <w:p w14:paraId="1D599C6A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1D24A14" w14:textId="77777777" w:rsidR="00B049B5" w:rsidRPr="00372C58" w:rsidRDefault="00B049B5" w:rsidP="007632D8">
            <w:pPr>
              <w:spacing w:after="0" w:line="240" w:lineRule="auto"/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К.№35</w:t>
            </w:r>
          </w:p>
        </w:tc>
      </w:tr>
    </w:tbl>
    <w:p w14:paraId="3B5A13ED" w14:textId="77777777" w:rsidR="0016232B" w:rsidRDefault="0016232B" w:rsidP="00C21713">
      <w:pPr>
        <w:rPr>
          <w:rFonts w:ascii="Times New Roman" w:hAnsi="Times New Roman"/>
          <w:b/>
          <w:sz w:val="28"/>
          <w:szCs w:val="28"/>
        </w:rPr>
      </w:pPr>
    </w:p>
    <w:p w14:paraId="09BB3B6D" w14:textId="77777777" w:rsidR="00473103" w:rsidRDefault="00473103" w:rsidP="00C21713">
      <w:pPr>
        <w:rPr>
          <w:rFonts w:ascii="Times New Roman" w:hAnsi="Times New Roman"/>
          <w:b/>
          <w:sz w:val="28"/>
          <w:szCs w:val="28"/>
        </w:rPr>
      </w:pPr>
    </w:p>
    <w:p w14:paraId="6EE36D48" w14:textId="77777777" w:rsidR="00473103" w:rsidRDefault="00473103" w:rsidP="00C21713">
      <w:pPr>
        <w:rPr>
          <w:rFonts w:ascii="Times New Roman" w:hAnsi="Times New Roman"/>
          <w:b/>
          <w:sz w:val="28"/>
          <w:szCs w:val="28"/>
        </w:rPr>
      </w:pPr>
    </w:p>
    <w:p w14:paraId="25E45533" w14:textId="77777777" w:rsidR="00473103" w:rsidRDefault="00473103" w:rsidP="00C21713">
      <w:pPr>
        <w:rPr>
          <w:rFonts w:ascii="Times New Roman" w:hAnsi="Times New Roman"/>
          <w:b/>
          <w:sz w:val="28"/>
          <w:szCs w:val="28"/>
        </w:rPr>
      </w:pPr>
    </w:p>
    <w:p w14:paraId="43A54AB0" w14:textId="77777777" w:rsidR="00473103" w:rsidRDefault="00473103" w:rsidP="00C21713">
      <w:pPr>
        <w:rPr>
          <w:rFonts w:ascii="Times New Roman" w:hAnsi="Times New Roman"/>
          <w:b/>
          <w:sz w:val="28"/>
          <w:szCs w:val="28"/>
        </w:rPr>
      </w:pPr>
    </w:p>
    <w:p w14:paraId="372F0E84" w14:textId="77777777" w:rsidR="00473103" w:rsidRDefault="00473103" w:rsidP="00C21713">
      <w:pPr>
        <w:rPr>
          <w:rFonts w:ascii="Times New Roman" w:hAnsi="Times New Roman"/>
          <w:b/>
          <w:sz w:val="28"/>
          <w:szCs w:val="28"/>
        </w:rPr>
      </w:pPr>
    </w:p>
    <w:p w14:paraId="234CA9DC" w14:textId="77777777" w:rsidR="00473103" w:rsidRDefault="00473103" w:rsidP="00C21713">
      <w:pPr>
        <w:rPr>
          <w:rFonts w:ascii="Times New Roman" w:hAnsi="Times New Roman"/>
          <w:b/>
          <w:sz w:val="28"/>
          <w:szCs w:val="28"/>
        </w:rPr>
      </w:pPr>
    </w:p>
    <w:p w14:paraId="4F1D1079" w14:textId="77777777" w:rsidR="00473103" w:rsidRDefault="00473103" w:rsidP="00C21713">
      <w:pPr>
        <w:rPr>
          <w:rFonts w:ascii="Times New Roman" w:hAnsi="Times New Roman"/>
          <w:b/>
          <w:sz w:val="28"/>
          <w:szCs w:val="28"/>
        </w:rPr>
      </w:pPr>
    </w:p>
    <w:p w14:paraId="290DCA99" w14:textId="77777777" w:rsidR="00473103" w:rsidRDefault="00473103" w:rsidP="00C21713">
      <w:pPr>
        <w:rPr>
          <w:rFonts w:ascii="Times New Roman" w:hAnsi="Times New Roman"/>
          <w:b/>
          <w:sz w:val="28"/>
          <w:szCs w:val="28"/>
        </w:rPr>
      </w:pPr>
    </w:p>
    <w:p w14:paraId="112224DB" w14:textId="77777777" w:rsidR="00473103" w:rsidRDefault="00473103" w:rsidP="00C21713">
      <w:pPr>
        <w:rPr>
          <w:rFonts w:ascii="Times New Roman" w:hAnsi="Times New Roman"/>
          <w:b/>
          <w:sz w:val="28"/>
          <w:szCs w:val="28"/>
        </w:rPr>
      </w:pPr>
    </w:p>
    <w:p w14:paraId="65EC8DCB" w14:textId="77777777" w:rsidR="00473103" w:rsidRDefault="00473103" w:rsidP="00C21713">
      <w:pPr>
        <w:rPr>
          <w:rFonts w:ascii="Times New Roman" w:hAnsi="Times New Roman"/>
          <w:b/>
          <w:sz w:val="28"/>
          <w:szCs w:val="28"/>
        </w:rPr>
      </w:pPr>
    </w:p>
    <w:p w14:paraId="3F089357" w14:textId="77777777" w:rsidR="00473103" w:rsidRDefault="005137B7" w:rsidP="0047310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 №</w:t>
      </w:r>
      <w:r w:rsidRPr="008A7E7E">
        <w:rPr>
          <w:rFonts w:ascii="Times New Roman" w:hAnsi="Times New Roman"/>
          <w:b/>
          <w:sz w:val="32"/>
          <w:szCs w:val="32"/>
        </w:rPr>
        <w:t>3</w:t>
      </w:r>
      <w:r w:rsidR="00485C8A" w:rsidRPr="008A7E7E">
        <w:rPr>
          <w:rFonts w:ascii="Times New Roman" w:hAnsi="Times New Roman"/>
          <w:b/>
          <w:sz w:val="32"/>
          <w:szCs w:val="32"/>
        </w:rPr>
        <w:t xml:space="preserve">  </w:t>
      </w:r>
      <w:r w:rsidR="00E92D70" w:rsidRPr="008A7E7E">
        <w:rPr>
          <w:rFonts w:ascii="Times New Roman" w:hAnsi="Times New Roman"/>
          <w:b/>
          <w:sz w:val="32"/>
          <w:szCs w:val="32"/>
        </w:rPr>
        <w:t>Карты  оценки  индивидуального развития дет</w:t>
      </w:r>
      <w:r w:rsidR="00C21713" w:rsidRPr="008A7E7E">
        <w:rPr>
          <w:rFonts w:ascii="Times New Roman" w:hAnsi="Times New Roman"/>
          <w:b/>
          <w:sz w:val="32"/>
          <w:szCs w:val="32"/>
        </w:rPr>
        <w:t>ей</w:t>
      </w:r>
    </w:p>
    <w:p w14:paraId="47094E57" w14:textId="77777777" w:rsidR="00473103" w:rsidRDefault="00473103" w:rsidP="0047310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0F425C" w14:textId="77777777" w:rsidR="00473103" w:rsidRDefault="00F15795" w:rsidP="0047310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Карта  оценки  индивидуального развития детей  </w:t>
      </w:r>
      <w:r w:rsidRPr="00C21713">
        <w:rPr>
          <w:rFonts w:ascii="Times New Roman" w:hAnsi="Times New Roman"/>
          <w:b/>
          <w:sz w:val="28"/>
          <w:szCs w:val="28"/>
          <w:lang w:eastAsia="ru-RU"/>
        </w:rPr>
        <w:t>от 1,6 до 3 ле</w:t>
      </w:r>
      <w:r w:rsidR="00473103">
        <w:rPr>
          <w:rFonts w:ascii="Times New Roman" w:hAnsi="Times New Roman"/>
          <w:b/>
          <w:sz w:val="28"/>
          <w:szCs w:val="28"/>
          <w:lang w:eastAsia="ru-RU"/>
        </w:rPr>
        <w:t>т</w:t>
      </w:r>
    </w:p>
    <w:p w14:paraId="2371ACB3" w14:textId="77777777" w:rsidR="00F15795" w:rsidRPr="00473103" w:rsidRDefault="00F15795" w:rsidP="00473103">
      <w:pPr>
        <w:jc w:val="center"/>
        <w:rPr>
          <w:rFonts w:ascii="Times New Roman" w:hAnsi="Times New Roman"/>
          <w:b/>
          <w:sz w:val="32"/>
          <w:szCs w:val="32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  <w:r w:rsidRPr="00C21713">
        <w:rPr>
          <w:rFonts w:ascii="Times New Roman" w:hAnsi="Times New Roman"/>
          <w:b/>
          <w:sz w:val="28"/>
          <w:szCs w:val="28"/>
        </w:rPr>
        <w:t>«Физическое развитие»</w:t>
      </w:r>
      <w:r w:rsidR="00C21713">
        <w:rPr>
          <w:rFonts w:ascii="Times New Roman" w:hAnsi="Times New Roman"/>
          <w:b/>
          <w:sz w:val="28"/>
          <w:szCs w:val="28"/>
        </w:rPr>
        <w:t xml:space="preserve"> </w:t>
      </w:r>
      <w:r w:rsidR="008A7E7E">
        <w:rPr>
          <w:rFonts w:ascii="Times New Roman" w:hAnsi="Times New Roman"/>
          <w:b/>
          <w:sz w:val="28"/>
          <w:szCs w:val="28"/>
        </w:rPr>
        <w:t>(З</w:t>
      </w:r>
      <w:r w:rsidRPr="00C21713">
        <w:rPr>
          <w:rFonts w:ascii="Times New Roman" w:hAnsi="Times New Roman"/>
          <w:b/>
          <w:sz w:val="28"/>
          <w:szCs w:val="28"/>
        </w:rPr>
        <w:t>доровье</w:t>
      </w:r>
      <w:r w:rsidR="008A7E7E">
        <w:rPr>
          <w:rFonts w:ascii="Times New Roman" w:hAnsi="Times New Roman"/>
          <w:b/>
          <w:sz w:val="28"/>
          <w:szCs w:val="28"/>
        </w:rPr>
        <w:t>)</w:t>
      </w:r>
    </w:p>
    <w:p w14:paraId="5AFB0A5F" w14:textId="77777777" w:rsidR="00F15795" w:rsidRPr="00C21713" w:rsidRDefault="00F15795" w:rsidP="00C21713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BC9B2F4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618" w:tblpY="421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1559"/>
        <w:gridCol w:w="2126"/>
        <w:gridCol w:w="1276"/>
        <w:gridCol w:w="1134"/>
        <w:gridCol w:w="1134"/>
      </w:tblGrid>
      <w:tr w:rsidR="00473103" w:rsidRPr="00C21713" w14:paraId="7417E0C9" w14:textId="77777777" w:rsidTr="00473103">
        <w:trPr>
          <w:cantSplit/>
          <w:trHeight w:val="2397"/>
        </w:trPr>
        <w:tc>
          <w:tcPr>
            <w:tcW w:w="2235" w:type="dxa"/>
          </w:tcPr>
          <w:p w14:paraId="33E32FAE" w14:textId="77777777" w:rsidR="00473103" w:rsidRPr="00C21713" w:rsidRDefault="00473103" w:rsidP="00473103">
            <w:pPr>
              <w:ind w:left="-851" w:firstLine="851"/>
              <w:rPr>
                <w:rFonts w:ascii="Times New Roman" w:hAnsi="Times New Roman"/>
              </w:rPr>
            </w:pPr>
          </w:p>
          <w:p w14:paraId="2DA8F590" w14:textId="77777777" w:rsidR="00473103" w:rsidRPr="00C21713" w:rsidRDefault="00473103" w:rsidP="00473103">
            <w:pPr>
              <w:jc w:val="center"/>
              <w:rPr>
                <w:rFonts w:ascii="Times New Roman" w:hAnsi="Times New Roman"/>
              </w:rPr>
            </w:pPr>
          </w:p>
          <w:p w14:paraId="45E15680" w14:textId="77777777" w:rsidR="00473103" w:rsidRPr="00C21713" w:rsidRDefault="00473103" w:rsidP="00473103">
            <w:pPr>
              <w:jc w:val="center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ФИО ребенка</w:t>
            </w:r>
          </w:p>
          <w:p w14:paraId="70C04763" w14:textId="77777777" w:rsidR="00473103" w:rsidRPr="00C21713" w:rsidRDefault="00473103" w:rsidP="00473103">
            <w:pPr>
              <w:rPr>
                <w:rFonts w:ascii="Times New Roman" w:hAnsi="Times New Roman"/>
              </w:rPr>
            </w:pPr>
          </w:p>
          <w:p w14:paraId="1B7F8778" w14:textId="77777777" w:rsidR="00473103" w:rsidRPr="00C21713" w:rsidRDefault="00473103" w:rsidP="00473103">
            <w:pPr>
              <w:rPr>
                <w:rFonts w:ascii="Times New Roman" w:hAnsi="Times New Roman"/>
              </w:rPr>
            </w:pPr>
          </w:p>
          <w:p w14:paraId="067CCCA8" w14:textId="77777777" w:rsidR="00473103" w:rsidRPr="00C21713" w:rsidRDefault="00473103" w:rsidP="004731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</w:tcPr>
          <w:p w14:paraId="7CC3F622" w14:textId="77777777" w:rsidR="00473103" w:rsidRPr="00C21713" w:rsidRDefault="00473103" w:rsidP="00473103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  <w:lang w:eastAsia="ru-RU"/>
              </w:rPr>
              <w:t>Легко принимает установленный режим (активен утром и на прогулках, легко засыпает и просыпа</w:t>
            </w:r>
            <w:r w:rsidRPr="00C21713">
              <w:rPr>
                <w:rFonts w:ascii="Times New Roman" w:hAnsi="Times New Roman"/>
                <w:bCs/>
                <w:lang w:eastAsia="ru-RU"/>
              </w:rPr>
              <w:softHyphen/>
              <w:t>ется, охотно ест)</w:t>
            </w:r>
          </w:p>
        </w:tc>
        <w:tc>
          <w:tcPr>
            <w:tcW w:w="2693" w:type="dxa"/>
            <w:textDirection w:val="btLr"/>
          </w:tcPr>
          <w:p w14:paraId="04C683E5" w14:textId="77777777" w:rsidR="00473103" w:rsidRPr="00C21713" w:rsidRDefault="00473103" w:rsidP="00473103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  <w:lang w:eastAsia="ru-RU"/>
              </w:rPr>
              <w:t>Активно двигается по собственной инициативе (беготня со сверстниками, подвижные игры, выраже</w:t>
            </w:r>
            <w:r w:rsidRPr="00C21713">
              <w:rPr>
                <w:rFonts w:ascii="Times New Roman" w:hAnsi="Times New Roman"/>
                <w:bCs/>
                <w:lang w:eastAsia="ru-RU"/>
              </w:rPr>
              <w:softHyphen/>
              <w:t>ние радости через прыжки и активное движение)</w:t>
            </w:r>
          </w:p>
        </w:tc>
        <w:tc>
          <w:tcPr>
            <w:tcW w:w="1559" w:type="dxa"/>
            <w:textDirection w:val="btLr"/>
          </w:tcPr>
          <w:p w14:paraId="4EBEA050" w14:textId="77777777" w:rsidR="00473103" w:rsidRPr="00C21713" w:rsidRDefault="00473103" w:rsidP="00473103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  <w:lang w:eastAsia="ru-RU"/>
              </w:rPr>
              <w:t>Болеет не чаще 4 раз в год (на начало года - дан</w:t>
            </w:r>
            <w:r w:rsidRPr="00C21713">
              <w:rPr>
                <w:rFonts w:ascii="Times New Roman" w:hAnsi="Times New Roman"/>
                <w:bCs/>
                <w:lang w:eastAsia="ru-RU"/>
              </w:rPr>
              <w:softHyphen/>
              <w:t>ные за предыдущий год)</w:t>
            </w:r>
          </w:p>
        </w:tc>
        <w:tc>
          <w:tcPr>
            <w:tcW w:w="2126" w:type="dxa"/>
            <w:textDirection w:val="btLr"/>
          </w:tcPr>
          <w:p w14:paraId="0218F8C7" w14:textId="77777777" w:rsidR="00473103" w:rsidRPr="00C21713" w:rsidRDefault="00473103" w:rsidP="00473103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</w:rPr>
              <w:t>Самостоятельно( без напоминаний) идет мыть руки перед прогулкой, перед едой ( иногда может забыть)</w:t>
            </w:r>
          </w:p>
        </w:tc>
        <w:tc>
          <w:tcPr>
            <w:tcW w:w="1276" w:type="dxa"/>
            <w:textDirection w:val="btLr"/>
          </w:tcPr>
          <w:p w14:paraId="130CAA5C" w14:textId="77777777" w:rsidR="00473103" w:rsidRPr="00C21713" w:rsidRDefault="00473103" w:rsidP="00473103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</w:rPr>
              <w:t>Самостоятельно ест (пользуется чашкой, ложкой), пытается правильно использовать салфетку</w:t>
            </w:r>
          </w:p>
        </w:tc>
        <w:tc>
          <w:tcPr>
            <w:tcW w:w="1134" w:type="dxa"/>
            <w:textDirection w:val="btLr"/>
          </w:tcPr>
          <w:p w14:paraId="67F04A83" w14:textId="77777777" w:rsidR="00473103" w:rsidRPr="00C21713" w:rsidRDefault="00473103" w:rsidP="00473103">
            <w:pPr>
              <w:rPr>
                <w:rFonts w:ascii="Times New Roman" w:hAnsi="Times New Roman"/>
                <w:b/>
                <w:iCs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iCs/>
                <w:color w:val="FF0000"/>
                <w:lang w:bidi="ru-RU"/>
              </w:rPr>
              <w:t xml:space="preserve">Итоговый показатель по ребенку </w:t>
            </w:r>
          </w:p>
          <w:p w14:paraId="08677230" w14:textId="77777777" w:rsidR="00473103" w:rsidRPr="00C21713" w:rsidRDefault="00473103" w:rsidP="00473103">
            <w:pPr>
              <w:rPr>
                <w:rFonts w:ascii="Times New Roman" w:hAnsi="Times New Roman"/>
                <w:b/>
                <w:iCs/>
                <w:color w:val="FF0000"/>
              </w:rPr>
            </w:pPr>
            <w:r w:rsidRPr="00C21713">
              <w:rPr>
                <w:rFonts w:ascii="Times New Roman" w:hAnsi="Times New Roman"/>
                <w:b/>
                <w:iCs/>
                <w:color w:val="FF0000"/>
                <w:lang w:bidi="ru-RU"/>
              </w:rPr>
              <w:t xml:space="preserve">     (всего баллов)</w:t>
            </w:r>
          </w:p>
        </w:tc>
        <w:tc>
          <w:tcPr>
            <w:tcW w:w="1134" w:type="dxa"/>
            <w:textDirection w:val="btLr"/>
          </w:tcPr>
          <w:p w14:paraId="039452D0" w14:textId="77777777" w:rsidR="00473103" w:rsidRPr="00C21713" w:rsidRDefault="00473103" w:rsidP="00473103">
            <w:pPr>
              <w:rPr>
                <w:rFonts w:ascii="Times New Roman" w:hAnsi="Times New Roman"/>
                <w:b/>
                <w:iCs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iCs/>
                <w:color w:val="FF0000"/>
                <w:lang w:bidi="ru-RU"/>
              </w:rPr>
              <w:t xml:space="preserve">      Процент  качества</w:t>
            </w:r>
          </w:p>
          <w:p w14:paraId="6C39B1F4" w14:textId="77777777" w:rsidR="00473103" w:rsidRPr="00C21713" w:rsidRDefault="00473103" w:rsidP="00473103">
            <w:pPr>
              <w:rPr>
                <w:rFonts w:ascii="Times New Roman" w:hAnsi="Times New Roman"/>
                <w:b/>
                <w:iCs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iCs/>
                <w:color w:val="FF0000"/>
                <w:lang w:bidi="ru-RU"/>
              </w:rPr>
              <w:t xml:space="preserve">        </w:t>
            </w:r>
          </w:p>
          <w:p w14:paraId="7C6CC6E9" w14:textId="77777777" w:rsidR="00473103" w:rsidRPr="00C21713" w:rsidRDefault="00473103" w:rsidP="00473103">
            <w:pPr>
              <w:rPr>
                <w:rFonts w:ascii="Times New Roman" w:hAnsi="Times New Roman"/>
                <w:b/>
                <w:iCs/>
                <w:color w:val="FF0000"/>
              </w:rPr>
            </w:pPr>
            <w:r w:rsidRPr="00C21713">
              <w:rPr>
                <w:rFonts w:ascii="Times New Roman" w:hAnsi="Times New Roman"/>
                <w:b/>
                <w:iCs/>
                <w:color w:val="FF0000"/>
                <w:lang w:bidi="ru-RU"/>
              </w:rPr>
              <w:t xml:space="preserve">               Уровень </w:t>
            </w:r>
          </w:p>
        </w:tc>
      </w:tr>
    </w:tbl>
    <w:p w14:paraId="531780DF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7B7BC9C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ECB7F17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FD78E11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B71EDA1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CB60FF5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F8EF502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A5A20C0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EA7231F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CFB06AC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53BC6FC" w14:textId="77777777" w:rsidR="00F15795" w:rsidRPr="00C21713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Карта оценки  индивидуального развития детей  </w:t>
      </w:r>
      <w:r w:rsidRPr="00C21713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614D647F" w14:textId="77777777" w:rsidR="00F15795" w:rsidRPr="00C21713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Образовательной области </w:t>
      </w:r>
      <w:r w:rsidRPr="00C21713">
        <w:rPr>
          <w:rFonts w:ascii="Times New Roman" w:hAnsi="Times New Roman"/>
          <w:b/>
          <w:sz w:val="28"/>
          <w:szCs w:val="28"/>
        </w:rPr>
        <w:t>«Социально - коммуникативное развитие» (Социализация)</w:t>
      </w:r>
    </w:p>
    <w:tbl>
      <w:tblPr>
        <w:tblW w:w="1637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709"/>
        <w:gridCol w:w="1276"/>
        <w:gridCol w:w="1701"/>
        <w:gridCol w:w="993"/>
        <w:gridCol w:w="1417"/>
        <w:gridCol w:w="1984"/>
        <w:gridCol w:w="709"/>
        <w:gridCol w:w="929"/>
        <w:gridCol w:w="709"/>
        <w:gridCol w:w="913"/>
        <w:gridCol w:w="1355"/>
        <w:gridCol w:w="507"/>
        <w:gridCol w:w="910"/>
      </w:tblGrid>
      <w:tr w:rsidR="00F15795" w:rsidRPr="00C21713" w14:paraId="69DCA0DC" w14:textId="77777777" w:rsidTr="00C21713">
        <w:trPr>
          <w:trHeight w:val="677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549C1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58BB675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2878B373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39890EC1" w14:textId="77777777" w:rsidR="00F15795" w:rsidRPr="00C21713" w:rsidRDefault="00F15795" w:rsidP="00C21713">
            <w:pPr>
              <w:ind w:left="113" w:right="-108"/>
              <w:rPr>
                <w:rFonts w:ascii="Times New Roman" w:hAnsi="Times New Roman"/>
                <w:b/>
              </w:rPr>
            </w:pPr>
            <w:r w:rsidRPr="00C21713">
              <w:rPr>
                <w:rFonts w:ascii="Times New Roman" w:hAnsi="Times New Roman"/>
                <w:b/>
              </w:rPr>
              <w:t>Фамилия ребёнка</w:t>
            </w:r>
          </w:p>
          <w:p w14:paraId="5A07E2FF" w14:textId="77777777" w:rsidR="00F15795" w:rsidRPr="00C21713" w:rsidRDefault="00F15795" w:rsidP="00C21713">
            <w:pPr>
              <w:ind w:left="-108" w:right="-108"/>
              <w:rPr>
                <w:rFonts w:ascii="Times New Roman" w:hAnsi="Times New Roman"/>
                <w:b/>
              </w:rPr>
            </w:pPr>
          </w:p>
          <w:p w14:paraId="7B9C2527" w14:textId="77777777" w:rsidR="00F15795" w:rsidRPr="00C21713" w:rsidRDefault="00F15795" w:rsidP="00C21713">
            <w:pPr>
              <w:ind w:right="113"/>
              <w:rPr>
                <w:rFonts w:ascii="Times New Roman" w:hAnsi="Times New Roman"/>
                <w:b/>
              </w:rPr>
            </w:pPr>
          </w:p>
          <w:p w14:paraId="304A452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9A81" w14:textId="77777777" w:rsidR="00F15795" w:rsidRPr="00C21713" w:rsidRDefault="00F15795" w:rsidP="00C21713">
            <w:pPr>
              <w:ind w:left="113" w:right="-108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  <w:iCs/>
                <w:lang w:bidi="ru-RU"/>
              </w:rPr>
              <w:t>Имеет первичные представления о себе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176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  <w:iCs/>
                <w:lang w:bidi="ru-RU"/>
              </w:rPr>
              <w:t>Имеет первичные представления о семье, обществе и государстве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D4C0F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 xml:space="preserve"> (Открыт, в общении преобладает положительный    эмоциональный   фон, не    проявляет необоснованной агрессии по отношению    к окружающим и себе)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3FCA1C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 xml:space="preserve"> (Проявляет стремление к независимости, свободе, перестройке отношений   со взрослыми (вы-бор движения, материала, места, партнеров, длительности деятельности и т.п.) К концу года проявляется позиция «Я сам»)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DD7DA9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>(Пытается сдерживать     действия, неодобряемые детьми и взрослыми)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CE89CC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>Разыгрывает с помощью взрослых простые игровые сюжеты, понятные ребенку по его непосредственному опыту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D36FA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 xml:space="preserve"> Может использовать в игре предметы-заместители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6F797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>В соответствующих ситуациях сопереживает сверстнику, герою литературного произведения, мультфильма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949B1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>Со сверстниками  в основном играет рядом, но может сотрудничать в предметной, игровой деятельности, может обмениваться игрушками и т.п.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0F4DD3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11296A9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EB4C5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</w:p>
        </w:tc>
      </w:tr>
      <w:tr w:rsidR="00F15795" w:rsidRPr="00C21713" w14:paraId="7D0E055E" w14:textId="77777777" w:rsidTr="00C21713">
        <w:trPr>
          <w:trHeight w:val="3066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07B" w14:textId="77777777" w:rsidR="00F15795" w:rsidRPr="00C21713" w:rsidRDefault="00F15795" w:rsidP="00C217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C9227D" w14:textId="77777777" w:rsidR="00F15795" w:rsidRPr="00C21713" w:rsidRDefault="00F15795" w:rsidP="00C21713">
            <w:pPr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Узнает и называет членов своей семьи, их имена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CED27" w14:textId="77777777" w:rsidR="00F15795" w:rsidRPr="00C21713" w:rsidRDefault="00F15795" w:rsidP="00C21713">
            <w:pPr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Дает себе характеристику самостоятельно ( Миша (или ) я хороший, не соглашается с отрицательной характеристикой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2BF8B" w14:textId="77777777" w:rsidR="00F15795" w:rsidRPr="00C21713" w:rsidRDefault="00F15795" w:rsidP="00C21713">
            <w:pPr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Ориентируется в отношении гендерных представлений о людях и себе ( мальчик, девочка, тетя, дядя) и возраста  людей ( дедушка, бабушка, тетя, дядя, дети)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5B1130" w14:textId="77777777" w:rsidR="00F15795" w:rsidRPr="00C21713" w:rsidRDefault="00F15795" w:rsidP="00C21713">
            <w:pPr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Имеет первые представления о профессиях ( продавец, воспитатель, врач, водитель)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F222C" w14:textId="77777777" w:rsidR="00F15795" w:rsidRPr="00C21713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BED39E" w14:textId="77777777" w:rsidR="00F15795" w:rsidRPr="00C21713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921F2" w14:textId="77777777" w:rsidR="00F15795" w:rsidRPr="00C21713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28410A" w14:textId="77777777" w:rsidR="00F15795" w:rsidRPr="00C21713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540DB4" w14:textId="77777777" w:rsidR="00F15795" w:rsidRPr="00C21713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E6989" w14:textId="77777777" w:rsidR="00F15795" w:rsidRPr="00C21713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43A0FB" w14:textId="77777777" w:rsidR="00F15795" w:rsidRPr="00C21713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83B2D2" w14:textId="77777777" w:rsidR="00F15795" w:rsidRPr="00C21713" w:rsidRDefault="00F15795" w:rsidP="00C21713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7002DE" w14:textId="77777777" w:rsidR="00F15795" w:rsidRPr="00C21713" w:rsidRDefault="00F15795" w:rsidP="00C21713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          Процент качества </w:t>
            </w:r>
          </w:p>
          <w:p w14:paraId="2B2B0406" w14:textId="77777777" w:rsidR="00F15795" w:rsidRPr="00C21713" w:rsidRDefault="00F15795" w:rsidP="00C21713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               Уровень</w:t>
            </w:r>
          </w:p>
          <w:p w14:paraId="2C4619F2" w14:textId="77777777" w:rsidR="00F15795" w:rsidRPr="00C21713" w:rsidRDefault="00F15795" w:rsidP="00C21713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</w:p>
          <w:p w14:paraId="185E227F" w14:textId="77777777" w:rsidR="00F15795" w:rsidRPr="00C21713" w:rsidRDefault="00F15795" w:rsidP="00C21713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  Урове</w:t>
            </w:r>
          </w:p>
          <w:p w14:paraId="6E5E23D9" w14:textId="77777777" w:rsidR="00F15795" w:rsidRPr="00C21713" w:rsidRDefault="00F15795" w:rsidP="00C21713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</w:p>
          <w:p w14:paraId="2C922123" w14:textId="77777777" w:rsidR="00F15795" w:rsidRPr="00C21713" w:rsidRDefault="00F15795" w:rsidP="00C21713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</w:p>
        </w:tc>
      </w:tr>
    </w:tbl>
    <w:p w14:paraId="1DF0D632" w14:textId="77777777" w:rsidR="00F15795" w:rsidRPr="00C21713" w:rsidRDefault="00F15795" w:rsidP="00C21713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B55F722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BF6AB51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11725B4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00E5E28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23EF06F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39AAC3D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FCE78CC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EFD25BE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09DB8C6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DC65A18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D7B4693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D4F58FC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8157E62" w14:textId="77777777" w:rsidR="00F15795" w:rsidRPr="00C21713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Карта  оценки  индивидуального развития детей  </w:t>
      </w:r>
      <w:r w:rsidRPr="00C21713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5B9E5057" w14:textId="77777777" w:rsidR="00F15795" w:rsidRPr="00C21713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  <w:r w:rsidRPr="00C21713">
        <w:rPr>
          <w:rFonts w:ascii="Times New Roman" w:hAnsi="Times New Roman"/>
          <w:b/>
          <w:sz w:val="28"/>
          <w:szCs w:val="28"/>
        </w:rPr>
        <w:t xml:space="preserve">«Социально - коммуникативное развитие» </w:t>
      </w:r>
      <w:r w:rsidR="008A7E7E">
        <w:rPr>
          <w:rFonts w:ascii="Times New Roman" w:hAnsi="Times New Roman"/>
          <w:b/>
          <w:sz w:val="28"/>
          <w:szCs w:val="28"/>
        </w:rPr>
        <w:t>(Т</w:t>
      </w:r>
      <w:r w:rsidRPr="00C21713">
        <w:rPr>
          <w:rFonts w:ascii="Times New Roman" w:hAnsi="Times New Roman"/>
          <w:b/>
          <w:sz w:val="28"/>
          <w:szCs w:val="28"/>
        </w:rPr>
        <w:t>руд</w:t>
      </w:r>
      <w:r w:rsidR="008A7E7E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134"/>
        <w:gridCol w:w="1134"/>
        <w:gridCol w:w="1134"/>
        <w:gridCol w:w="1564"/>
        <w:gridCol w:w="1134"/>
        <w:gridCol w:w="1957"/>
        <w:gridCol w:w="1418"/>
        <w:gridCol w:w="1134"/>
        <w:gridCol w:w="1134"/>
      </w:tblGrid>
      <w:tr w:rsidR="00F15795" w:rsidRPr="00C21713" w14:paraId="0ED5634A" w14:textId="77777777" w:rsidTr="00F15795">
        <w:trPr>
          <w:cantSplit/>
          <w:trHeight w:val="2681"/>
          <w:jc w:val="center"/>
        </w:trPr>
        <w:tc>
          <w:tcPr>
            <w:tcW w:w="3300" w:type="dxa"/>
          </w:tcPr>
          <w:p w14:paraId="637CF22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4B63504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3C0BD33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2CB3B96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5DB9F8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 ребёнка</w:t>
            </w:r>
          </w:p>
          <w:p w14:paraId="55829C2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EACABC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1145D811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3F7ECC8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14:paraId="7E7A4F41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Знает порядок одевания и раздевания</w:t>
            </w:r>
          </w:p>
        </w:tc>
        <w:tc>
          <w:tcPr>
            <w:tcW w:w="1134" w:type="dxa"/>
            <w:textDirection w:val="btLr"/>
          </w:tcPr>
          <w:p w14:paraId="353F717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Умеет при небольшой помощи взрослого :</w:t>
            </w:r>
          </w:p>
          <w:p w14:paraId="5DF1B26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снимать одежду, обувь</w:t>
            </w:r>
          </w:p>
        </w:tc>
        <w:tc>
          <w:tcPr>
            <w:tcW w:w="1134" w:type="dxa"/>
            <w:textDirection w:val="btLr"/>
          </w:tcPr>
          <w:p w14:paraId="1C5726F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...в определенном порядке аккуратно складывать одежду</w:t>
            </w:r>
          </w:p>
        </w:tc>
        <w:tc>
          <w:tcPr>
            <w:tcW w:w="1564" w:type="dxa"/>
            <w:textDirection w:val="btLr"/>
          </w:tcPr>
          <w:p w14:paraId="567F898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.....правильно одевать одежду, обувь, застегивать большие пуговицы спереди</w:t>
            </w:r>
          </w:p>
        </w:tc>
        <w:tc>
          <w:tcPr>
            <w:tcW w:w="1134" w:type="dxa"/>
            <w:textDirection w:val="btLr"/>
          </w:tcPr>
          <w:p w14:paraId="75CB12A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Умеет приводить себя в порядок с помощью взрослого</w:t>
            </w:r>
          </w:p>
        </w:tc>
        <w:tc>
          <w:tcPr>
            <w:tcW w:w="1957" w:type="dxa"/>
            <w:textDirection w:val="btLr"/>
          </w:tcPr>
          <w:p w14:paraId="0A973CA8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Принимает участие в элементарной трудовой деятельности: выполняет простейшие поручения воспитателя ( расставить стульчики</w:t>
            </w:r>
          </w:p>
        </w:tc>
        <w:tc>
          <w:tcPr>
            <w:tcW w:w="1418" w:type="dxa"/>
            <w:textDirection w:val="btLr"/>
          </w:tcPr>
          <w:p w14:paraId="66FE9E1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</w:rPr>
              <w:t>.... расставить салфетницы, хлебницы и пр.</w:t>
            </w:r>
          </w:p>
        </w:tc>
        <w:tc>
          <w:tcPr>
            <w:tcW w:w="1134" w:type="dxa"/>
            <w:textDirection w:val="btLr"/>
          </w:tcPr>
          <w:p w14:paraId="5104E1B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43548DF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1134" w:type="dxa"/>
            <w:textDirection w:val="btLr"/>
          </w:tcPr>
          <w:p w14:paraId="1DD60336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  Процент   качества</w:t>
            </w:r>
          </w:p>
          <w:p w14:paraId="3645EBF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        Уровень </w:t>
            </w:r>
          </w:p>
          <w:p w14:paraId="337AF35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</w:p>
        </w:tc>
      </w:tr>
    </w:tbl>
    <w:p w14:paraId="2B4EC0D6" w14:textId="77777777" w:rsidR="00F15795" w:rsidRPr="00C21713" w:rsidRDefault="00F15795" w:rsidP="00C21713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7489901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72264E1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D84B0FA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6864B39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900B2D6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AD96939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1A6935D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E702097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E9F1778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85455E5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6702369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70B383B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478F50B" w14:textId="77777777" w:rsidR="00F15795" w:rsidRPr="00C21713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Карта оценки  индивидуального развития детей  </w:t>
      </w:r>
      <w:r w:rsidRPr="00C21713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4F5D7705" w14:textId="77777777" w:rsidR="00F15795" w:rsidRPr="00C21713" w:rsidRDefault="00F15795" w:rsidP="00C2171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 </w:t>
      </w:r>
      <w:r w:rsidRPr="00C21713">
        <w:rPr>
          <w:rFonts w:ascii="Times New Roman" w:hAnsi="Times New Roman"/>
          <w:b/>
          <w:sz w:val="28"/>
          <w:szCs w:val="28"/>
        </w:rPr>
        <w:t xml:space="preserve">«Познавательное развитие» </w:t>
      </w:r>
      <w:r w:rsidR="008A7E7E">
        <w:rPr>
          <w:rFonts w:ascii="Times New Roman" w:hAnsi="Times New Roman"/>
          <w:b/>
          <w:sz w:val="28"/>
          <w:szCs w:val="28"/>
        </w:rPr>
        <w:t>(</w:t>
      </w:r>
      <w:r w:rsidRPr="00C21713">
        <w:rPr>
          <w:rFonts w:ascii="Times New Roman" w:hAnsi="Times New Roman"/>
          <w:b/>
          <w:sz w:val="28"/>
          <w:szCs w:val="28"/>
        </w:rPr>
        <w:t>ФЭМП</w:t>
      </w:r>
      <w:r w:rsidR="008A7E7E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39"/>
        <w:gridCol w:w="1867"/>
        <w:gridCol w:w="1594"/>
        <w:gridCol w:w="1191"/>
        <w:gridCol w:w="922"/>
        <w:gridCol w:w="850"/>
        <w:gridCol w:w="778"/>
        <w:gridCol w:w="628"/>
        <w:gridCol w:w="744"/>
        <w:gridCol w:w="993"/>
        <w:gridCol w:w="758"/>
        <w:gridCol w:w="758"/>
      </w:tblGrid>
      <w:tr w:rsidR="00F15795" w:rsidRPr="00C21713" w14:paraId="7F584C08" w14:textId="77777777" w:rsidTr="00F15795">
        <w:trPr>
          <w:trHeight w:val="541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45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33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53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C21713">
              <w:rPr>
                <w:rFonts w:ascii="Times New Roman" w:hAnsi="Times New Roman"/>
              </w:rPr>
              <w:t xml:space="preserve"> Формирование элементарных математических представлений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F26212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Итоговый показатель по ребенку</w:t>
            </w:r>
          </w:p>
          <w:p w14:paraId="5CA92660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 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3228E9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lang w:bidi="ru-RU"/>
              </w:rPr>
            </w:pPr>
          </w:p>
        </w:tc>
      </w:tr>
      <w:tr w:rsidR="00F15795" w:rsidRPr="00C21713" w14:paraId="6DC0D3C1" w14:textId="77777777" w:rsidTr="00F15795">
        <w:trPr>
          <w:trHeight w:val="2705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37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697DAAE3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1511B8E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63EE7796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 ребёнка</w:t>
            </w:r>
          </w:p>
          <w:p w14:paraId="4E6EAC41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6D30FA3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6A0B8168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6705E8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2FE7428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5EFF49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86D32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</w:rPr>
              <w:t>Опирается в деятельности на простейшие сенсорные эталоны (различает основные формы,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FE6B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 xml:space="preserve">Группирует и чередует предметы  по форме  ( подбор по форме вкладышей в коробки, крышек к банкам, коробкам, пузырькам  )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21EF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Различает основные цвета, группирует предметы по цвету( покажи такой же красный, жёлтый…)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0BD86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Различает  контрастные размеры ( большой , маленький) на предметах и картинах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7ACBD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Чередует предметы по величине ( высокий. низкий 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B468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Находит много и  мало предметов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CBAA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Показывает 1 и 2 пальца на своей руке</w:t>
            </w:r>
            <w:r w:rsidRPr="00C21713">
              <w:rPr>
                <w:rFonts w:ascii="Times New Roman" w:hAnsi="Times New Roman"/>
              </w:rPr>
              <w:tab/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2435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Выкладывание  рисунков из мозаики</w:t>
            </w:r>
            <w:r w:rsidRPr="00C21713">
              <w:rPr>
                <w:rFonts w:ascii="Times New Roman" w:hAnsi="Times New Roman"/>
              </w:rPr>
              <w:tab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2DEE78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Понимает слова : спереди, сзади, сверху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223C3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Собирает пирамидки на конусной основе из 4 -5 колец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D6D2D3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6DC238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Процент качества Уровень </w:t>
            </w:r>
          </w:p>
        </w:tc>
      </w:tr>
    </w:tbl>
    <w:p w14:paraId="19888528" w14:textId="77777777" w:rsidR="00F15795" w:rsidRPr="00C21713" w:rsidRDefault="00F15795" w:rsidP="00C21713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256914B1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B4B96E1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DE801A4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893CA7E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8CC1C6B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96AE3C6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4B117E5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8EE746C" w14:textId="77777777" w:rsidR="00F15795" w:rsidRPr="00C21713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Карта  оценки  индивидуального развития детей  </w:t>
      </w:r>
      <w:r w:rsidRPr="00C21713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4EF530F8" w14:textId="77777777" w:rsidR="00F15795" w:rsidRPr="00C21713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  <w:r w:rsidRPr="00C21713">
        <w:rPr>
          <w:rFonts w:ascii="Times New Roman" w:hAnsi="Times New Roman"/>
          <w:b/>
          <w:sz w:val="28"/>
          <w:szCs w:val="28"/>
        </w:rPr>
        <w:t xml:space="preserve">«Познавательное развитие» </w:t>
      </w:r>
      <w:r w:rsidR="008A7E7E">
        <w:rPr>
          <w:rFonts w:ascii="Times New Roman" w:hAnsi="Times New Roman"/>
          <w:b/>
          <w:sz w:val="28"/>
          <w:szCs w:val="28"/>
        </w:rPr>
        <w:t>(</w:t>
      </w:r>
      <w:r w:rsidRPr="00C21713">
        <w:rPr>
          <w:rFonts w:ascii="Times New Roman" w:hAnsi="Times New Roman"/>
          <w:b/>
          <w:sz w:val="28"/>
          <w:szCs w:val="28"/>
        </w:rPr>
        <w:t>Познание</w:t>
      </w:r>
      <w:r w:rsidR="008A7E7E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389"/>
        <w:gridCol w:w="1559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709"/>
        <w:gridCol w:w="709"/>
        <w:gridCol w:w="992"/>
        <w:gridCol w:w="992"/>
        <w:gridCol w:w="1091"/>
        <w:gridCol w:w="850"/>
      </w:tblGrid>
      <w:tr w:rsidR="00F15795" w:rsidRPr="00C21713" w14:paraId="2579E722" w14:textId="77777777" w:rsidTr="00F15795">
        <w:trPr>
          <w:trHeight w:val="3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CD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A1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 xml:space="preserve">Формирование целостной картины мира, расширение кругозора, </w:t>
            </w:r>
            <w:r w:rsidRPr="00C21713">
              <w:rPr>
                <w:rFonts w:ascii="Times New Roman" w:hAnsi="Times New Roman"/>
                <w:sz w:val="20"/>
                <w:szCs w:val="20"/>
              </w:rPr>
              <w:t xml:space="preserve"> развитие познавательно - исследовательской деятельности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573F84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082C7F6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E203AB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color w:val="FF0000"/>
                <w:lang w:bidi="ru-RU"/>
              </w:rPr>
            </w:pPr>
          </w:p>
        </w:tc>
      </w:tr>
      <w:tr w:rsidR="00F15795" w:rsidRPr="00C21713" w14:paraId="5EABE3F7" w14:textId="77777777" w:rsidTr="00F15795">
        <w:trPr>
          <w:trHeight w:val="351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CF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5FBDD2D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104F27A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47B1E4F3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0EA9149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0787EEA7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21713">
              <w:rPr>
                <w:rFonts w:ascii="Times New Roman" w:hAnsi="Times New Roman"/>
                <w:b/>
              </w:rPr>
              <w:t>Фамилия ребёнка</w:t>
            </w:r>
          </w:p>
          <w:p w14:paraId="04DB3192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68096AA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C21713">
              <w:rPr>
                <w:rFonts w:ascii="Times New Roman" w:hAnsi="Times New Roman"/>
                <w:b/>
              </w:rPr>
              <w:tab/>
            </w:r>
            <w:r w:rsidRPr="00C21713">
              <w:rPr>
                <w:rFonts w:ascii="Times New Roman" w:hAnsi="Times New Roman"/>
                <w:b/>
              </w:rPr>
              <w:tab/>
            </w:r>
            <w:r w:rsidRPr="00C21713">
              <w:rPr>
                <w:rFonts w:ascii="Times New Roman" w:hAnsi="Times New Roman"/>
                <w:b/>
              </w:rPr>
              <w:tab/>
            </w:r>
            <w:r w:rsidRPr="00C21713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4D86D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Оценка по параметру 8</w:t>
            </w:r>
          </w:p>
          <w:p w14:paraId="553B082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 xml:space="preserve">(Активное приобретение информации вербальным путем: задает </w:t>
            </w:r>
          </w:p>
          <w:p w14:paraId="54B57BE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разнообразные вопросы: «Где? Куда? Почему?», слушает разъяснения.)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FAA7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t>Способен к переносу действия на новые предметы (например, вместо совочка ис</w:t>
            </w: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softHyphen/>
              <w:t>пользует кусок фанеры или картона и т.п.), при этом приспосабливает движе</w:t>
            </w: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руки к свойствам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C0EC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Различает и называет игрушки</w:t>
            </w:r>
            <w:r w:rsidRPr="00C21713">
              <w:rPr>
                <w:rFonts w:ascii="Times New Roman" w:hAnsi="Times New Roman"/>
                <w:sz w:val="20"/>
                <w:szCs w:val="20"/>
              </w:rPr>
              <w:tab/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7060F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предметы мебели</w:t>
            </w:r>
            <w:r w:rsidRPr="00C21713">
              <w:rPr>
                <w:rFonts w:ascii="Times New Roman" w:hAnsi="Times New Roman"/>
                <w:sz w:val="20"/>
                <w:szCs w:val="20"/>
              </w:rPr>
              <w:tab/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4551D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предметы одежды</w:t>
            </w:r>
            <w:r w:rsidRPr="00C21713">
              <w:rPr>
                <w:rFonts w:ascii="Times New Roman" w:hAnsi="Times New Roman"/>
                <w:sz w:val="20"/>
                <w:szCs w:val="20"/>
              </w:rPr>
              <w:tab/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61FBE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предметы посуды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0A83F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некоторые фрукты,  овощи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74B461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Называет транспорт :автобус, машина , самолёт…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38C26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Называет некоторые трудовые  действия  няни , врача 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87E3F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Называет домашних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40FA5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Называет части тела животного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D1526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Узнаёт и называет траву, цветы, дерево.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53B92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Различает по вкусу  некоторые 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2BE5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t>Экспериментирует с новыми предме</w:t>
            </w: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softHyphen/>
              <w:t>тами, использует в деятельности их свой</w:t>
            </w: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7C2F9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Участвует в играх – экспериментированиях (с песком и снегом, водой и мыльной пеной, бумагой и тенью).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BCCD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2D308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качеств        Уровень</w:t>
            </w:r>
          </w:p>
        </w:tc>
      </w:tr>
    </w:tbl>
    <w:p w14:paraId="03555FAA" w14:textId="77777777" w:rsidR="00F15795" w:rsidRPr="00C21713" w:rsidRDefault="00F15795" w:rsidP="00C21713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D43A391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6E6F554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55E6778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1B412CE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44222C1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83C2F9D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7FB6A48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3293A9B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FB9F5E4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C1B24C3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85E4420" w14:textId="77777777" w:rsidR="00F15795" w:rsidRPr="00C21713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Карта  оценки  индивидуального развития детей  </w:t>
      </w:r>
      <w:r w:rsidRPr="00C21713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13686010" w14:textId="77777777" w:rsidR="00F15795" w:rsidRPr="00C21713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  <w:r w:rsidRPr="00C21713">
        <w:rPr>
          <w:rFonts w:ascii="Times New Roman" w:hAnsi="Times New Roman"/>
          <w:b/>
          <w:sz w:val="28"/>
          <w:szCs w:val="28"/>
        </w:rPr>
        <w:t xml:space="preserve">«Речевое развитие»  </w:t>
      </w:r>
      <w:r w:rsidR="008A7E7E">
        <w:rPr>
          <w:rFonts w:ascii="Times New Roman" w:hAnsi="Times New Roman"/>
          <w:b/>
          <w:sz w:val="28"/>
          <w:szCs w:val="28"/>
        </w:rPr>
        <w:t>(Р</w:t>
      </w:r>
      <w:r w:rsidRPr="00C21713">
        <w:rPr>
          <w:rFonts w:ascii="Times New Roman" w:hAnsi="Times New Roman"/>
          <w:b/>
          <w:sz w:val="28"/>
          <w:szCs w:val="28"/>
        </w:rPr>
        <w:t>азвитие речи</w:t>
      </w:r>
      <w:r w:rsidR="008A7E7E">
        <w:rPr>
          <w:rFonts w:ascii="Times New Roman" w:hAnsi="Times New Roman"/>
          <w:b/>
          <w:sz w:val="28"/>
          <w:szCs w:val="28"/>
        </w:rPr>
        <w:t>)</w:t>
      </w:r>
      <w:r w:rsidRPr="00C2171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2585"/>
        <w:gridCol w:w="1220"/>
        <w:gridCol w:w="1450"/>
        <w:gridCol w:w="850"/>
        <w:gridCol w:w="1280"/>
        <w:gridCol w:w="1272"/>
        <w:gridCol w:w="992"/>
        <w:gridCol w:w="996"/>
        <w:gridCol w:w="996"/>
      </w:tblGrid>
      <w:tr w:rsidR="00F15795" w:rsidRPr="00C21713" w14:paraId="7C99C73A" w14:textId="77777777" w:rsidTr="00F15795">
        <w:trPr>
          <w:cantSplit/>
          <w:trHeight w:val="3000"/>
          <w:jc w:val="center"/>
        </w:trPr>
        <w:tc>
          <w:tcPr>
            <w:tcW w:w="3408" w:type="dxa"/>
          </w:tcPr>
          <w:p w14:paraId="2639F086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17CD0CB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306C84C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4E2E425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5FB32BF0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 ребёнка</w:t>
            </w:r>
          </w:p>
          <w:p w14:paraId="77A9827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3CFEAE6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11756E7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611BF59E" w14:textId="77777777" w:rsidR="00F15795" w:rsidRPr="00C21713" w:rsidRDefault="00F15795" w:rsidP="00C21713">
            <w:pPr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2585" w:type="dxa"/>
            <w:textDirection w:val="btLr"/>
          </w:tcPr>
          <w:p w14:paraId="08AA8A3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(Испытывает потребность в общении и инициирует общение. Может быть ведущим в диалоге со взрослым, даже малознакомым (задает вопросы, призывает к действию и т.п.)</w:t>
            </w:r>
          </w:p>
        </w:tc>
        <w:tc>
          <w:tcPr>
            <w:tcW w:w="1220" w:type="dxa"/>
            <w:textDirection w:val="btLr"/>
          </w:tcPr>
          <w:p w14:paraId="11841A7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Строит высказывание, используя все части речи, кроме причастия и дееприча</w:t>
            </w:r>
            <w:r w:rsidRPr="00C21713">
              <w:rPr>
                <w:rFonts w:ascii="Times New Roman" w:hAnsi="Times New Roman"/>
                <w:bCs/>
              </w:rPr>
              <w:softHyphen/>
              <w:t>стия</w:t>
            </w:r>
          </w:p>
        </w:tc>
        <w:tc>
          <w:tcPr>
            <w:tcW w:w="1450" w:type="dxa"/>
            <w:textDirection w:val="btLr"/>
          </w:tcPr>
          <w:p w14:paraId="13F84EE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Оценка по параметру 11</w:t>
            </w:r>
          </w:p>
          <w:p w14:paraId="37F8B21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(Инициативно осваивает язык, в т.ч. и через активное слово-творчество.)</w:t>
            </w:r>
          </w:p>
        </w:tc>
        <w:tc>
          <w:tcPr>
            <w:tcW w:w="850" w:type="dxa"/>
            <w:textDirection w:val="btLr"/>
          </w:tcPr>
          <w:p w14:paraId="5AD3F31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lang w:eastAsia="ru-RU"/>
              </w:rPr>
              <w:t>Говорит внятно, неторопливо( 2-3 года)</w:t>
            </w:r>
          </w:p>
        </w:tc>
        <w:tc>
          <w:tcPr>
            <w:tcW w:w="1280" w:type="dxa"/>
            <w:textDirection w:val="btLr"/>
          </w:tcPr>
          <w:p w14:paraId="1021AD0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Согласовывает существительные и местоимения с глаголами прошедшего времени</w:t>
            </w:r>
            <w:r w:rsidRPr="00C21713">
              <w:rPr>
                <w:rFonts w:ascii="Times New Roman" w:hAnsi="Times New Roman"/>
              </w:rPr>
              <w:tab/>
            </w:r>
          </w:p>
          <w:p w14:paraId="76F86A3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2" w:type="dxa"/>
            <w:textDirection w:val="btLr"/>
          </w:tcPr>
          <w:p w14:paraId="330FBD6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Различает место расположения предметов и находит их</w:t>
            </w:r>
          </w:p>
          <w:p w14:paraId="7DE241A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( Принеси красный кубик)</w:t>
            </w:r>
            <w:r w:rsidRPr="00C21713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extDirection w:val="btLr"/>
          </w:tcPr>
          <w:p w14:paraId="6BFE969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Имитирует действия людей и животных</w:t>
            </w:r>
          </w:p>
        </w:tc>
        <w:tc>
          <w:tcPr>
            <w:tcW w:w="996" w:type="dxa"/>
            <w:textDirection w:val="btLr"/>
          </w:tcPr>
          <w:p w14:paraId="20E2F0F3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3D425DA3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996" w:type="dxa"/>
            <w:textDirection w:val="btLr"/>
          </w:tcPr>
          <w:p w14:paraId="360F1B5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качеств        Уровень</w:t>
            </w:r>
          </w:p>
        </w:tc>
      </w:tr>
    </w:tbl>
    <w:p w14:paraId="327CF35B" w14:textId="77777777" w:rsidR="00F15795" w:rsidRPr="00C21713" w:rsidRDefault="00F15795" w:rsidP="00C21713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E90CA7D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3B514D9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4ED90FD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8E010AD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6ECA3B9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F51D91B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202C60A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F743053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76E8696" w14:textId="77777777" w:rsid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62E2FA9" w14:textId="77777777" w:rsidR="00C21713" w:rsidRDefault="00C21713" w:rsidP="008A7E7E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4E75A50" w14:textId="77777777" w:rsidR="00F15795" w:rsidRPr="00C21713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Карта оценки  индивидуального развития детей  </w:t>
      </w:r>
      <w:r w:rsidRPr="00C21713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0A806278" w14:textId="77777777" w:rsidR="00F15795" w:rsidRPr="00C21713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Pr="00C21713">
        <w:rPr>
          <w:rFonts w:ascii="Times New Roman" w:hAnsi="Times New Roman"/>
          <w:b/>
          <w:sz w:val="28"/>
          <w:szCs w:val="28"/>
        </w:rPr>
        <w:t xml:space="preserve"> «Речевое развитие» </w:t>
      </w:r>
      <w:r w:rsidR="008A7E7E">
        <w:rPr>
          <w:rFonts w:ascii="Times New Roman" w:hAnsi="Times New Roman"/>
          <w:b/>
          <w:sz w:val="28"/>
          <w:szCs w:val="28"/>
        </w:rPr>
        <w:t>(</w:t>
      </w:r>
      <w:r w:rsidRPr="00C21713">
        <w:rPr>
          <w:rFonts w:ascii="Times New Roman" w:hAnsi="Times New Roman"/>
          <w:b/>
          <w:sz w:val="28"/>
          <w:szCs w:val="28"/>
        </w:rPr>
        <w:t xml:space="preserve"> Чтение художественной литературы</w:t>
      </w:r>
      <w:r w:rsidR="008A7E7E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"/>
        <w:gridCol w:w="3374"/>
        <w:gridCol w:w="103"/>
        <w:gridCol w:w="1349"/>
        <w:gridCol w:w="60"/>
        <w:gridCol w:w="930"/>
        <w:gridCol w:w="574"/>
        <w:gridCol w:w="929"/>
        <w:gridCol w:w="17"/>
        <w:gridCol w:w="1071"/>
        <w:gridCol w:w="492"/>
        <w:gridCol w:w="763"/>
        <w:gridCol w:w="887"/>
        <w:gridCol w:w="721"/>
        <w:gridCol w:w="1362"/>
        <w:gridCol w:w="1388"/>
        <w:gridCol w:w="1149"/>
        <w:gridCol w:w="15"/>
      </w:tblGrid>
      <w:tr w:rsidR="00F15795" w:rsidRPr="00C21713" w14:paraId="3AB97578" w14:textId="77777777" w:rsidTr="00C21713">
        <w:trPr>
          <w:gridBefore w:val="1"/>
          <w:gridAfter w:val="1"/>
          <w:wBefore w:w="111" w:type="dxa"/>
          <w:wAfter w:w="15" w:type="dxa"/>
          <w:cantSplit/>
          <w:trHeight w:val="2435"/>
          <w:jc w:val="center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39E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26116356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CA81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(С удовольствием повторяет знакомые стихи, фрагменты сказок,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696FF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по собственной инициатива «читает» сам знакомые сказки, стихи,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FA43D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 интересом воспринимает новые книжки, появившиеся в детском саду и в семье)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A079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Выделяет любимые произведения, проявляет инициативу в их повторном слушании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D12BC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При повторном чтении проговаривает слова, небольшие фразы</w:t>
            </w:r>
            <w:r w:rsidRPr="00C21713">
              <w:rPr>
                <w:rFonts w:ascii="Times New Roman" w:hAnsi="Times New Roman"/>
              </w:rPr>
              <w:tab/>
            </w:r>
          </w:p>
          <w:p w14:paraId="3B8A476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ab/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2959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Рассматривает иллюстрации в знакомых книжках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15A7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28471DF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55EED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 качеств        Уровень</w:t>
            </w:r>
          </w:p>
        </w:tc>
      </w:tr>
      <w:tr w:rsidR="00F15795" w:rsidRPr="00C21713" w14:paraId="07126F5B" w14:textId="77777777" w:rsidTr="00C21713">
        <w:trPr>
          <w:gridBefore w:val="1"/>
          <w:wBefore w:w="111" w:type="dxa"/>
          <w:cantSplit/>
          <w:trHeight w:val="637"/>
          <w:jc w:val="center"/>
        </w:trPr>
        <w:tc>
          <w:tcPr>
            <w:tcW w:w="12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C469F" w14:textId="77777777" w:rsidR="00F15795" w:rsidRPr="00C21713" w:rsidRDefault="00F15795" w:rsidP="0016232B">
            <w:pPr>
              <w:ind w:right="113"/>
              <w:rPr>
                <w:rFonts w:ascii="Times New Roman" w:hAnsi="Times New Roman"/>
                <w:b/>
              </w:rPr>
            </w:pPr>
          </w:p>
          <w:p w14:paraId="588E2D48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C162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B68D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F15795" w:rsidRPr="00C21713" w14:paraId="7079AB57" w14:textId="77777777" w:rsidTr="00C21713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539"/>
          <w:jc w:val="center"/>
        </w:trPr>
        <w:tc>
          <w:tcPr>
            <w:tcW w:w="3485" w:type="dxa"/>
            <w:gridSpan w:val="2"/>
            <w:vMerge w:val="restart"/>
          </w:tcPr>
          <w:p w14:paraId="6946A8B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56C31FD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16AA41A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1CA5210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05F1957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2000A4D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Ф.И.О. ребенка</w:t>
            </w:r>
          </w:p>
          <w:p w14:paraId="53C1A4E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1795" w:type="dxa"/>
            <w:gridSpan w:val="15"/>
          </w:tcPr>
          <w:p w14:paraId="46E0EE7D" w14:textId="77777777" w:rsidR="00F15795" w:rsidRPr="00C21713" w:rsidRDefault="00F15795" w:rsidP="00C2171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713">
              <w:rPr>
                <w:rFonts w:ascii="Times New Roman" w:hAnsi="Times New Roman"/>
                <w:b/>
                <w:sz w:val="28"/>
                <w:szCs w:val="28"/>
              </w:rPr>
              <w:t xml:space="preserve">Карта  оценки  индивидуального развития детей  </w:t>
            </w:r>
            <w:r w:rsidRPr="00C217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1,6 до 3 лет</w:t>
            </w:r>
          </w:p>
          <w:p w14:paraId="3E2A1BC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C217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  <w:r w:rsidRPr="00C21713">
              <w:rPr>
                <w:rFonts w:ascii="Times New Roman" w:hAnsi="Times New Roman"/>
                <w:b/>
                <w:sz w:val="28"/>
                <w:szCs w:val="28"/>
              </w:rPr>
              <w:t xml:space="preserve"> «Художественно – эстетическое развитие»</w:t>
            </w:r>
            <w:r w:rsidR="008A7E7E">
              <w:rPr>
                <w:rFonts w:ascii="Times New Roman" w:hAnsi="Times New Roman"/>
                <w:b/>
                <w:sz w:val="28"/>
                <w:szCs w:val="28"/>
              </w:rPr>
              <w:t xml:space="preserve"> (К</w:t>
            </w:r>
            <w:r w:rsidRPr="00C21713">
              <w:rPr>
                <w:rFonts w:ascii="Times New Roman" w:hAnsi="Times New Roman"/>
                <w:b/>
                <w:sz w:val="28"/>
                <w:szCs w:val="28"/>
              </w:rPr>
              <w:t>онструирование</w:t>
            </w:r>
            <w:r w:rsidR="008A7E7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15795" w:rsidRPr="00C21713" w14:paraId="03634D23" w14:textId="77777777" w:rsidTr="00C21713">
        <w:tblPrEx>
          <w:tblLook w:val="0000" w:firstRow="0" w:lastRow="0" w:firstColumn="0" w:lastColumn="0" w:noHBand="0" w:noVBand="0"/>
        </w:tblPrEx>
        <w:trPr>
          <w:cantSplit/>
          <w:trHeight w:val="2316"/>
          <w:jc w:val="center"/>
        </w:trPr>
        <w:tc>
          <w:tcPr>
            <w:tcW w:w="3485" w:type="dxa"/>
            <w:gridSpan w:val="2"/>
            <w:vMerge/>
          </w:tcPr>
          <w:p w14:paraId="06AF0BF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gridSpan w:val="3"/>
            <w:textDirection w:val="btLr"/>
          </w:tcPr>
          <w:p w14:paraId="046AB0D1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Различает основные формы строительного материала (кубики, кирпичики, пластины)</w:t>
            </w:r>
          </w:p>
        </w:tc>
        <w:tc>
          <w:tcPr>
            <w:tcW w:w="1504" w:type="dxa"/>
            <w:gridSpan w:val="2"/>
            <w:textDirection w:val="btLr"/>
          </w:tcPr>
          <w:p w14:paraId="0C0DEA3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Создаёт из них простейшие постройки: стол и стул, дом и скамейка </w:t>
            </w:r>
          </w:p>
        </w:tc>
        <w:tc>
          <w:tcPr>
            <w:tcW w:w="946" w:type="dxa"/>
            <w:gridSpan w:val="2"/>
            <w:textDirection w:val="btLr"/>
          </w:tcPr>
          <w:p w14:paraId="0CDFF55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...Накладывает один кирпичик на другой ( башенка)</w:t>
            </w:r>
          </w:p>
        </w:tc>
        <w:tc>
          <w:tcPr>
            <w:tcW w:w="1563" w:type="dxa"/>
            <w:gridSpan w:val="2"/>
            <w:textDirection w:val="btLr"/>
          </w:tcPr>
          <w:p w14:paraId="06D4A40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....Размещает кирпичики по горизонтали: приставляет один кирпичик к другому (дорожки)</w:t>
            </w:r>
          </w:p>
        </w:tc>
        <w:tc>
          <w:tcPr>
            <w:tcW w:w="1650" w:type="dxa"/>
            <w:gridSpan w:val="2"/>
            <w:textDirection w:val="btLr"/>
          </w:tcPr>
          <w:p w14:paraId="26A5D06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...Комбинирование разного размещения кирпичиков, образуя простейшие перекрытия (ворота, домик)</w:t>
            </w:r>
          </w:p>
        </w:tc>
        <w:tc>
          <w:tcPr>
            <w:tcW w:w="721" w:type="dxa"/>
            <w:textDirection w:val="btLr"/>
          </w:tcPr>
          <w:p w14:paraId="4238BEC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Умение обыгрывать постройки, используя сюжетные игрушки, соразмерные масштабам постройки</w:t>
            </w:r>
          </w:p>
        </w:tc>
        <w:tc>
          <w:tcPr>
            <w:tcW w:w="1362" w:type="dxa"/>
            <w:textDirection w:val="btLr"/>
          </w:tcPr>
          <w:p w14:paraId="15FCD84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Разбирает и аккуратно складывает детали конструктора</w:t>
            </w:r>
          </w:p>
        </w:tc>
        <w:tc>
          <w:tcPr>
            <w:tcW w:w="1388" w:type="dxa"/>
            <w:textDirection w:val="btLr"/>
          </w:tcPr>
          <w:p w14:paraId="2002D84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2830725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1164" w:type="dxa"/>
            <w:gridSpan w:val="2"/>
            <w:textDirection w:val="btLr"/>
          </w:tcPr>
          <w:p w14:paraId="659E4253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 качеств        Уровень</w:t>
            </w:r>
          </w:p>
        </w:tc>
      </w:tr>
    </w:tbl>
    <w:p w14:paraId="1392E92C" w14:textId="77777777" w:rsidR="00F15795" w:rsidRPr="00C21713" w:rsidRDefault="00F15795" w:rsidP="00C21713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607EBF8" w14:textId="77777777" w:rsidR="00F15795" w:rsidRPr="00C21713" w:rsidRDefault="00F15795" w:rsidP="00C21713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8F4384C" w14:textId="77777777" w:rsidR="00F15795" w:rsidRPr="00C21713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Карта оценки  индивидуального развития детей  </w:t>
      </w:r>
      <w:r w:rsidRPr="00C21713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4C20A615" w14:textId="77777777" w:rsidR="00F15795" w:rsidRPr="00C21713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Pr="00C21713">
        <w:rPr>
          <w:rFonts w:ascii="Times New Roman" w:hAnsi="Times New Roman"/>
          <w:b/>
          <w:sz w:val="28"/>
          <w:szCs w:val="28"/>
        </w:rPr>
        <w:t xml:space="preserve"> «Художественно – эстетическое развитие»  </w:t>
      </w:r>
      <w:r w:rsidR="008A7E7E">
        <w:rPr>
          <w:rFonts w:ascii="Times New Roman" w:hAnsi="Times New Roman"/>
          <w:b/>
          <w:sz w:val="28"/>
          <w:szCs w:val="28"/>
        </w:rPr>
        <w:t>(Р</w:t>
      </w:r>
      <w:r w:rsidRPr="00C21713">
        <w:rPr>
          <w:rFonts w:ascii="Times New Roman" w:hAnsi="Times New Roman"/>
          <w:b/>
          <w:sz w:val="28"/>
          <w:szCs w:val="28"/>
        </w:rPr>
        <w:t xml:space="preserve">исование </w:t>
      </w:r>
      <w:r w:rsidR="008A7E7E">
        <w:rPr>
          <w:rFonts w:ascii="Times New Roman" w:hAnsi="Times New Roman"/>
          <w:b/>
          <w:sz w:val="28"/>
          <w:szCs w:val="28"/>
        </w:rPr>
        <w:t>)</w:t>
      </w:r>
    </w:p>
    <w:p w14:paraId="1B9051D1" w14:textId="77777777" w:rsidR="00F15795" w:rsidRPr="00C21713" w:rsidRDefault="00F15795" w:rsidP="00C21713">
      <w:pPr>
        <w:rPr>
          <w:rFonts w:ascii="Times New Roman" w:hAnsi="Times New Roman"/>
          <w:b/>
        </w:rPr>
      </w:pPr>
    </w:p>
    <w:tbl>
      <w:tblPr>
        <w:tblW w:w="14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1224"/>
        <w:gridCol w:w="2144"/>
        <w:gridCol w:w="1418"/>
        <w:gridCol w:w="666"/>
        <w:gridCol w:w="1209"/>
        <w:gridCol w:w="994"/>
        <w:gridCol w:w="995"/>
        <w:gridCol w:w="442"/>
        <w:gridCol w:w="574"/>
        <w:gridCol w:w="11"/>
        <w:gridCol w:w="984"/>
        <w:gridCol w:w="11"/>
        <w:gridCol w:w="984"/>
        <w:gridCol w:w="11"/>
      </w:tblGrid>
      <w:tr w:rsidR="00F15795" w:rsidRPr="00C21713" w14:paraId="72C691EB" w14:textId="77777777" w:rsidTr="006C65C3">
        <w:trPr>
          <w:cantSplit/>
          <w:trHeight w:val="1531"/>
          <w:jc w:val="center"/>
        </w:trPr>
        <w:tc>
          <w:tcPr>
            <w:tcW w:w="3283" w:type="dxa"/>
            <w:vMerge w:val="restart"/>
          </w:tcPr>
          <w:p w14:paraId="0A9F7EC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23CEF5C1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14:paraId="55B6AAB4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BBFA111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6192F5A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DE7A1E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1A3BBDC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0ECCD2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 ребёнка</w:t>
            </w:r>
          </w:p>
          <w:p w14:paraId="1787BBD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4D3E236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63E16598" w14:textId="77777777" w:rsidR="00F15795" w:rsidRPr="00C21713" w:rsidRDefault="00F15795" w:rsidP="00C21713">
            <w:pPr>
              <w:ind w:right="113"/>
              <w:rPr>
                <w:rFonts w:ascii="Times New Roman" w:hAnsi="Times New Roman"/>
              </w:rPr>
            </w:pPr>
          </w:p>
          <w:p w14:paraId="590376B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677" w:type="dxa"/>
            <w:gridSpan w:val="10"/>
          </w:tcPr>
          <w:p w14:paraId="74ED7BE1" w14:textId="77777777" w:rsidR="00F15795" w:rsidRPr="00C21713" w:rsidRDefault="00F15795" w:rsidP="00C2171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1713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995" w:type="dxa"/>
            <w:gridSpan w:val="2"/>
            <w:textDirection w:val="btLr"/>
          </w:tcPr>
          <w:p w14:paraId="55B6522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4E7BC132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995" w:type="dxa"/>
            <w:gridSpan w:val="2"/>
            <w:textDirection w:val="btLr"/>
          </w:tcPr>
          <w:p w14:paraId="7CAF791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 качеств        Уровень</w:t>
            </w:r>
          </w:p>
        </w:tc>
      </w:tr>
      <w:tr w:rsidR="00F15795" w:rsidRPr="00C21713" w14:paraId="1B575CA7" w14:textId="77777777" w:rsidTr="00C21713">
        <w:trPr>
          <w:gridAfter w:val="1"/>
          <w:wAfter w:w="11" w:type="dxa"/>
          <w:cantSplit/>
          <w:trHeight w:val="2713"/>
          <w:jc w:val="center"/>
        </w:trPr>
        <w:tc>
          <w:tcPr>
            <w:tcW w:w="3283" w:type="dxa"/>
            <w:vMerge/>
          </w:tcPr>
          <w:p w14:paraId="46D8E7B8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textDirection w:val="btLr"/>
          </w:tcPr>
          <w:p w14:paraId="0A3E67B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Владеет (с разной степенью освоенности)изобразительной и пластической деятельностью</w:t>
            </w:r>
          </w:p>
        </w:tc>
        <w:tc>
          <w:tcPr>
            <w:tcW w:w="2144" w:type="dxa"/>
            <w:textDirection w:val="btLr"/>
          </w:tcPr>
          <w:p w14:paraId="171DCA93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  <w:lang w:eastAsia="ru-RU"/>
              </w:rPr>
              <w:t>Получает и выражает разными способами яркие эмоциональные впе</w:t>
            </w:r>
            <w:r w:rsidRPr="00C21713">
              <w:rPr>
                <w:rFonts w:ascii="Times New Roman" w:hAnsi="Times New Roman"/>
                <w:bCs/>
                <w:lang w:eastAsia="ru-RU"/>
              </w:rPr>
              <w:softHyphen/>
              <w:t>чатления при ознакомлении с предме</w:t>
            </w:r>
            <w:r w:rsidRPr="00C21713">
              <w:rPr>
                <w:rFonts w:ascii="Times New Roman" w:hAnsi="Times New Roman"/>
                <w:bCs/>
                <w:lang w:eastAsia="ru-RU"/>
              </w:rPr>
              <w:softHyphen/>
              <w:t>тами, природными явлениями как объектами изобразительной деятель</w:t>
            </w:r>
            <w:r w:rsidRPr="00C21713">
              <w:rPr>
                <w:rFonts w:ascii="Times New Roman" w:hAnsi="Times New Roman"/>
                <w:bCs/>
                <w:lang w:eastAsia="ru-RU"/>
              </w:rPr>
              <w:softHyphen/>
              <w:t>ности (яркие игрушки на елке, одуван</w:t>
            </w:r>
            <w:r w:rsidRPr="00C21713">
              <w:rPr>
                <w:rFonts w:ascii="Times New Roman" w:hAnsi="Times New Roman"/>
                <w:bCs/>
                <w:lang w:eastAsia="ru-RU"/>
              </w:rPr>
              <w:softHyphen/>
              <w:t>чики на лугу, шумный дождь и т.д.)</w:t>
            </w:r>
          </w:p>
        </w:tc>
        <w:tc>
          <w:tcPr>
            <w:tcW w:w="1418" w:type="dxa"/>
            <w:textDirection w:val="btLr"/>
          </w:tcPr>
          <w:p w14:paraId="6CF11CE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  <w:lang w:eastAsia="ru-RU"/>
              </w:rPr>
              <w:t>Испытывает чувство радости от процесса и результата художе</w:t>
            </w:r>
            <w:r w:rsidRPr="00C21713">
              <w:rPr>
                <w:rFonts w:ascii="Times New Roman" w:hAnsi="Times New Roman"/>
                <w:bCs/>
                <w:lang w:eastAsia="ru-RU"/>
              </w:rPr>
              <w:softHyphen/>
              <w:t>ственной деятельности, стремится поде</w:t>
            </w:r>
            <w:r w:rsidRPr="00C21713">
              <w:rPr>
                <w:rFonts w:ascii="Times New Roman" w:hAnsi="Times New Roman"/>
                <w:bCs/>
                <w:lang w:eastAsia="ru-RU"/>
              </w:rPr>
              <w:softHyphen/>
              <w:t>литься радостью со взрослыми и детьми</w:t>
            </w:r>
          </w:p>
        </w:tc>
        <w:tc>
          <w:tcPr>
            <w:tcW w:w="666" w:type="dxa"/>
            <w:textDirection w:val="btLr"/>
          </w:tcPr>
          <w:p w14:paraId="78EDB568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Знает  название ИЗО материала</w:t>
            </w:r>
          </w:p>
        </w:tc>
        <w:tc>
          <w:tcPr>
            <w:tcW w:w="1209" w:type="dxa"/>
            <w:textDirection w:val="btLr"/>
          </w:tcPr>
          <w:p w14:paraId="525556A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Умеет пользоваться материалами ( карандашами, кистью , красками)</w:t>
            </w:r>
          </w:p>
        </w:tc>
        <w:tc>
          <w:tcPr>
            <w:tcW w:w="994" w:type="dxa"/>
            <w:textDirection w:val="btLr"/>
          </w:tcPr>
          <w:p w14:paraId="2EEB53D0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Знает название цветов: красный, жёлтый, синий, белый, зелёный, чёрный</w:t>
            </w:r>
          </w:p>
        </w:tc>
        <w:tc>
          <w:tcPr>
            <w:tcW w:w="995" w:type="dxa"/>
            <w:textDirection w:val="btLr"/>
          </w:tcPr>
          <w:p w14:paraId="14FB1D0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Умеет проводить горизонтальные и вертикальные линии</w:t>
            </w:r>
          </w:p>
        </w:tc>
        <w:tc>
          <w:tcPr>
            <w:tcW w:w="442" w:type="dxa"/>
            <w:textDirection w:val="btLr"/>
          </w:tcPr>
          <w:p w14:paraId="0095F79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Рисует округлые линии</w:t>
            </w:r>
          </w:p>
        </w:tc>
        <w:tc>
          <w:tcPr>
            <w:tcW w:w="574" w:type="dxa"/>
            <w:textDirection w:val="btLr"/>
          </w:tcPr>
          <w:p w14:paraId="1448A92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lang w:val="en-US"/>
              </w:rPr>
            </w:pPr>
            <w:r w:rsidRPr="00C21713">
              <w:rPr>
                <w:rFonts w:ascii="Times New Roman" w:hAnsi="Times New Roman"/>
              </w:rPr>
              <w:t xml:space="preserve">Умеет </w:t>
            </w:r>
            <w:r w:rsidRPr="00C21713">
              <w:rPr>
                <w:rFonts w:ascii="Times New Roman" w:hAnsi="Times New Roman"/>
                <w:lang w:val="en-US"/>
              </w:rPr>
              <w:t>делать мазки</w:t>
            </w:r>
          </w:p>
        </w:tc>
        <w:tc>
          <w:tcPr>
            <w:tcW w:w="995" w:type="dxa"/>
            <w:gridSpan w:val="2"/>
            <w:textDirection w:val="btLr"/>
            <w:vAlign w:val="center"/>
          </w:tcPr>
          <w:p w14:paraId="428E580C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gridSpan w:val="2"/>
            <w:textDirection w:val="btLr"/>
          </w:tcPr>
          <w:p w14:paraId="69D494A5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18A3CED" w14:textId="77777777" w:rsidR="00F15795" w:rsidRPr="00C21713" w:rsidRDefault="00F15795" w:rsidP="00C21713">
      <w:pPr>
        <w:rPr>
          <w:rFonts w:ascii="Times New Roman" w:hAnsi="Times New Roman"/>
          <w:b/>
          <w:sz w:val="28"/>
          <w:szCs w:val="28"/>
        </w:rPr>
      </w:pPr>
    </w:p>
    <w:p w14:paraId="2F5003CD" w14:textId="77777777" w:rsidR="00F15795" w:rsidRPr="00C21713" w:rsidRDefault="00F15795" w:rsidP="00C21713">
      <w:pPr>
        <w:rPr>
          <w:rFonts w:ascii="Times New Roman" w:hAnsi="Times New Roman"/>
          <w:b/>
          <w:sz w:val="28"/>
          <w:szCs w:val="28"/>
        </w:rPr>
      </w:pPr>
    </w:p>
    <w:p w14:paraId="2BAE8FB0" w14:textId="77777777" w:rsidR="00F15795" w:rsidRDefault="00F15795" w:rsidP="00C21713">
      <w:pPr>
        <w:rPr>
          <w:rFonts w:ascii="Times New Roman" w:hAnsi="Times New Roman"/>
          <w:b/>
          <w:sz w:val="28"/>
          <w:szCs w:val="28"/>
        </w:rPr>
      </w:pPr>
    </w:p>
    <w:p w14:paraId="62CB2B77" w14:textId="77777777" w:rsidR="008A7E7E" w:rsidRPr="00C21713" w:rsidRDefault="008A7E7E" w:rsidP="00C21713">
      <w:pPr>
        <w:rPr>
          <w:rFonts w:ascii="Times New Roman" w:hAnsi="Times New Roman"/>
          <w:b/>
          <w:sz w:val="28"/>
          <w:szCs w:val="28"/>
        </w:rPr>
      </w:pPr>
    </w:p>
    <w:p w14:paraId="274F523B" w14:textId="77777777" w:rsidR="00C21713" w:rsidRDefault="00C21713" w:rsidP="00C21713">
      <w:pPr>
        <w:pStyle w:val="a3"/>
        <w:spacing w:after="0" w:line="276" w:lineRule="auto"/>
        <w:ind w:left="-1134" w:firstLine="1134"/>
        <w:jc w:val="center"/>
        <w:rPr>
          <w:rFonts w:ascii="Times New Roman" w:hAnsi="Times New Roman"/>
          <w:b/>
          <w:sz w:val="28"/>
          <w:szCs w:val="28"/>
        </w:rPr>
      </w:pPr>
    </w:p>
    <w:p w14:paraId="29126313" w14:textId="77777777" w:rsidR="00F15795" w:rsidRPr="00C21713" w:rsidRDefault="00F15795" w:rsidP="00C21713">
      <w:pPr>
        <w:pStyle w:val="a3"/>
        <w:spacing w:after="0" w:line="276" w:lineRule="auto"/>
        <w:ind w:left="-1134" w:firstLine="1134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Карта оценки  индивидуального развития детей  </w:t>
      </w:r>
      <w:r w:rsidRPr="00C21713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416F87E0" w14:textId="77777777" w:rsidR="00F15795" w:rsidRPr="00C21713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 «Художественно – эстетическое развитие» </w:t>
      </w:r>
      <w:r w:rsidR="008A7E7E">
        <w:rPr>
          <w:rFonts w:ascii="Times New Roman" w:hAnsi="Times New Roman"/>
          <w:b/>
          <w:sz w:val="28"/>
          <w:szCs w:val="28"/>
        </w:rPr>
        <w:t>(Л</w:t>
      </w:r>
      <w:r w:rsidRPr="00C21713">
        <w:rPr>
          <w:rFonts w:ascii="Times New Roman" w:hAnsi="Times New Roman"/>
          <w:b/>
          <w:sz w:val="28"/>
          <w:szCs w:val="28"/>
        </w:rPr>
        <w:t xml:space="preserve">епка </w:t>
      </w:r>
      <w:r w:rsidR="008A7E7E">
        <w:rPr>
          <w:rFonts w:ascii="Times New Roman" w:hAnsi="Times New Roman"/>
          <w:b/>
          <w:sz w:val="28"/>
          <w:szCs w:val="28"/>
        </w:rPr>
        <w:t>)</w:t>
      </w:r>
    </w:p>
    <w:p w14:paraId="6EBC6A26" w14:textId="77777777" w:rsidR="00F15795" w:rsidRPr="00C21713" w:rsidRDefault="00F15795" w:rsidP="00C21713">
      <w:pPr>
        <w:rPr>
          <w:rFonts w:ascii="Times New Roman" w:hAnsi="Times New Roman"/>
          <w:b/>
        </w:rPr>
      </w:pPr>
    </w:p>
    <w:tbl>
      <w:tblPr>
        <w:tblW w:w="16267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276"/>
        <w:gridCol w:w="930"/>
        <w:gridCol w:w="878"/>
        <w:gridCol w:w="1418"/>
        <w:gridCol w:w="920"/>
        <w:gridCol w:w="700"/>
        <w:gridCol w:w="1080"/>
        <w:gridCol w:w="1269"/>
        <w:gridCol w:w="1323"/>
        <w:gridCol w:w="994"/>
        <w:gridCol w:w="1417"/>
        <w:gridCol w:w="1417"/>
      </w:tblGrid>
      <w:tr w:rsidR="00F15795" w:rsidRPr="00C21713" w14:paraId="15EB5B35" w14:textId="77777777" w:rsidTr="00F15795">
        <w:trPr>
          <w:cantSplit/>
          <w:trHeight w:val="309"/>
        </w:trPr>
        <w:tc>
          <w:tcPr>
            <w:tcW w:w="2645" w:type="dxa"/>
            <w:vMerge w:val="restart"/>
          </w:tcPr>
          <w:p w14:paraId="4D41227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6D460B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2C8FF1E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293FEA16" w14:textId="77777777" w:rsidR="00F15795" w:rsidRPr="00C21713" w:rsidRDefault="00F15795" w:rsidP="00C21713">
            <w:pPr>
              <w:ind w:right="113"/>
              <w:rPr>
                <w:rFonts w:ascii="Times New Roman" w:hAnsi="Times New Roman"/>
              </w:rPr>
            </w:pPr>
          </w:p>
          <w:p w14:paraId="14040631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 ребёнка</w:t>
            </w:r>
          </w:p>
        </w:tc>
        <w:tc>
          <w:tcPr>
            <w:tcW w:w="13622" w:type="dxa"/>
            <w:gridSpan w:val="12"/>
          </w:tcPr>
          <w:p w14:paraId="796E421D" w14:textId="77777777" w:rsidR="00F15795" w:rsidRPr="00C21713" w:rsidRDefault="00F15795" w:rsidP="00C21713">
            <w:pPr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C21713">
              <w:rPr>
                <w:rFonts w:ascii="Times New Roman" w:hAnsi="Times New Roman"/>
                <w:b/>
                <w:bCs/>
              </w:rPr>
              <w:t>ЛЕПКА</w:t>
            </w:r>
          </w:p>
        </w:tc>
      </w:tr>
      <w:tr w:rsidR="00F15795" w:rsidRPr="00C21713" w14:paraId="5109D240" w14:textId="77777777" w:rsidTr="00F15795">
        <w:trPr>
          <w:cantSplit/>
          <w:trHeight w:val="2328"/>
        </w:trPr>
        <w:tc>
          <w:tcPr>
            <w:tcW w:w="2645" w:type="dxa"/>
            <w:vMerge/>
          </w:tcPr>
          <w:p w14:paraId="0116BFB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</w:tcPr>
          <w:p w14:paraId="60C5C9E9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раскатывает  пластилин прямыми и круговыми движениями </w:t>
            </w:r>
          </w:p>
        </w:tc>
        <w:tc>
          <w:tcPr>
            <w:tcW w:w="930" w:type="dxa"/>
            <w:textDirection w:val="btLr"/>
          </w:tcPr>
          <w:p w14:paraId="1EDFE835" w14:textId="77777777" w:rsidR="00F15795" w:rsidRPr="00C21713" w:rsidRDefault="00F15795" w:rsidP="00C21713">
            <w:pPr>
              <w:tabs>
                <w:tab w:val="left" w:pos="1100"/>
              </w:tabs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Сворачивает скатанные столбики в виде колец, соединяет концы</w:t>
            </w:r>
          </w:p>
        </w:tc>
        <w:tc>
          <w:tcPr>
            <w:tcW w:w="878" w:type="dxa"/>
            <w:textDirection w:val="btLr"/>
          </w:tcPr>
          <w:p w14:paraId="0EDC022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Сплющивает комок между ладонями</w:t>
            </w:r>
          </w:p>
          <w:p w14:paraId="294BAE9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776C76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2CD8D3F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extDirection w:val="btLr"/>
          </w:tcPr>
          <w:p w14:paraId="22B06BE7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Соединяет 2- 3 знакомые формы (пирамидка ,печенье, )</w:t>
            </w:r>
          </w:p>
        </w:tc>
        <w:tc>
          <w:tcPr>
            <w:tcW w:w="920" w:type="dxa"/>
            <w:textDirection w:val="btLr"/>
          </w:tcPr>
          <w:p w14:paraId="6528315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Отрывает комочки от целого куска</w:t>
            </w:r>
          </w:p>
          <w:p w14:paraId="51FAD9AF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1F7DF60D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0" w:type="dxa"/>
            <w:textDirection w:val="btLr"/>
          </w:tcPr>
          <w:p w14:paraId="3E5524A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lang w:val="en-US"/>
              </w:rPr>
            </w:pPr>
            <w:r w:rsidRPr="00C21713">
              <w:rPr>
                <w:rFonts w:ascii="Times New Roman" w:hAnsi="Times New Roman"/>
              </w:rPr>
              <w:t xml:space="preserve">Лепит </w:t>
            </w:r>
            <w:r w:rsidRPr="00C21713">
              <w:rPr>
                <w:rFonts w:ascii="Times New Roman" w:hAnsi="Times New Roman"/>
                <w:lang w:val="en-US"/>
              </w:rPr>
              <w:t>шарики, лепешки</w:t>
            </w:r>
          </w:p>
        </w:tc>
        <w:tc>
          <w:tcPr>
            <w:tcW w:w="1080" w:type="dxa"/>
            <w:textDirection w:val="btLr"/>
          </w:tcPr>
          <w:p w14:paraId="636B9233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lang w:val="en-US"/>
              </w:rPr>
            </w:pPr>
            <w:r w:rsidRPr="00C21713">
              <w:rPr>
                <w:rFonts w:ascii="Times New Roman" w:hAnsi="Times New Roman"/>
              </w:rPr>
              <w:t xml:space="preserve">Лепит </w:t>
            </w:r>
            <w:r w:rsidRPr="00C21713">
              <w:rPr>
                <w:rFonts w:ascii="Times New Roman" w:hAnsi="Times New Roman"/>
                <w:lang w:val="en-US"/>
              </w:rPr>
              <w:t>пирамидки, грибы</w:t>
            </w:r>
          </w:p>
        </w:tc>
        <w:tc>
          <w:tcPr>
            <w:tcW w:w="1269" w:type="dxa"/>
            <w:textDirection w:val="btLr"/>
          </w:tcPr>
          <w:p w14:paraId="30D49A93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раскатывает  пластилин прямыми и круговыми движениями </w:t>
            </w:r>
          </w:p>
        </w:tc>
        <w:tc>
          <w:tcPr>
            <w:tcW w:w="1323" w:type="dxa"/>
            <w:textDirection w:val="btLr"/>
          </w:tcPr>
          <w:p w14:paraId="673AD064" w14:textId="77777777" w:rsidR="00F15795" w:rsidRPr="00C21713" w:rsidRDefault="00F15795" w:rsidP="00C21713">
            <w:pPr>
              <w:tabs>
                <w:tab w:val="left" w:pos="1100"/>
              </w:tabs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Сворачивает скатанные столбики в виде колец, соединяет концы</w:t>
            </w:r>
          </w:p>
        </w:tc>
        <w:tc>
          <w:tcPr>
            <w:tcW w:w="994" w:type="dxa"/>
            <w:textDirection w:val="btLr"/>
          </w:tcPr>
          <w:p w14:paraId="5659881C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Сплющивает комок между ладонями</w:t>
            </w:r>
          </w:p>
          <w:p w14:paraId="43C776B5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621E41B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6D38BE4A" w14:textId="77777777" w:rsidR="00F15795" w:rsidRPr="00C21713" w:rsidRDefault="00F15795" w:rsidP="00C2171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extDirection w:val="btLr"/>
          </w:tcPr>
          <w:p w14:paraId="34E91EF6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6E55836E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1417" w:type="dxa"/>
            <w:textDirection w:val="btLr"/>
          </w:tcPr>
          <w:p w14:paraId="619FF86A" w14:textId="77777777" w:rsidR="00F15795" w:rsidRPr="00C21713" w:rsidRDefault="00F15795" w:rsidP="00C21713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 качеств        Уровень</w:t>
            </w:r>
          </w:p>
        </w:tc>
      </w:tr>
    </w:tbl>
    <w:p w14:paraId="00D3AFA1" w14:textId="77777777" w:rsidR="00F15795" w:rsidRPr="00C21713" w:rsidRDefault="00F15795" w:rsidP="00C21713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540566D0" w14:textId="77777777" w:rsidR="00F15795" w:rsidRPr="00C21713" w:rsidRDefault="00F15795" w:rsidP="00C21713">
      <w:pPr>
        <w:tabs>
          <w:tab w:val="left" w:pos="10620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6E4623A9" w14:textId="77777777" w:rsidR="00F15795" w:rsidRPr="00C21713" w:rsidRDefault="00F15795" w:rsidP="00C21713">
      <w:pPr>
        <w:tabs>
          <w:tab w:val="left" w:pos="10620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13D2F77E" w14:textId="77777777" w:rsidR="00F15795" w:rsidRPr="00C21713" w:rsidRDefault="00F15795" w:rsidP="00C21713">
      <w:pPr>
        <w:tabs>
          <w:tab w:val="left" w:pos="10620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sectPr w:rsidR="00F15795" w:rsidRPr="00C21713" w:rsidSect="00D070A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D07B" w14:textId="77777777" w:rsidR="00B06F15" w:rsidRDefault="00B06F15" w:rsidP="00621DF1">
      <w:pPr>
        <w:spacing w:after="0" w:line="240" w:lineRule="auto"/>
      </w:pPr>
      <w:r>
        <w:separator/>
      </w:r>
    </w:p>
  </w:endnote>
  <w:endnote w:type="continuationSeparator" w:id="0">
    <w:p w14:paraId="28DC28A1" w14:textId="77777777" w:rsidR="00B06F15" w:rsidRDefault="00B06F15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3606" w14:textId="77777777" w:rsidR="00AA6921" w:rsidRDefault="00AA692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D7502">
      <w:rPr>
        <w:noProof/>
      </w:rPr>
      <w:t>1</w:t>
    </w:r>
    <w:r>
      <w:rPr>
        <w:noProof/>
      </w:rPr>
      <w:fldChar w:fldCharType="end"/>
    </w:r>
  </w:p>
  <w:p w14:paraId="29C966B6" w14:textId="77777777" w:rsidR="00AA6921" w:rsidRDefault="00AA692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8416" w14:textId="77777777" w:rsidR="00B06F15" w:rsidRDefault="00B06F15" w:rsidP="00621DF1">
      <w:pPr>
        <w:spacing w:after="0" w:line="240" w:lineRule="auto"/>
      </w:pPr>
      <w:r>
        <w:separator/>
      </w:r>
    </w:p>
  </w:footnote>
  <w:footnote w:type="continuationSeparator" w:id="0">
    <w:p w14:paraId="33A85EFC" w14:textId="77777777" w:rsidR="00B06F15" w:rsidRDefault="00B06F15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4F1C34"/>
    <w:multiLevelType w:val="multilevel"/>
    <w:tmpl w:val="590471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21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43580">
    <w:abstractNumId w:val="16"/>
  </w:num>
  <w:num w:numId="2" w16cid:durableId="1156410101">
    <w:abstractNumId w:val="16"/>
  </w:num>
  <w:num w:numId="3" w16cid:durableId="630013807">
    <w:abstractNumId w:val="17"/>
  </w:num>
  <w:num w:numId="4" w16cid:durableId="1171947403">
    <w:abstractNumId w:val="21"/>
  </w:num>
  <w:num w:numId="5" w16cid:durableId="1087964015">
    <w:abstractNumId w:val="9"/>
  </w:num>
  <w:num w:numId="6" w16cid:durableId="1628585309">
    <w:abstractNumId w:val="6"/>
  </w:num>
  <w:num w:numId="7" w16cid:durableId="1263686383">
    <w:abstractNumId w:val="5"/>
  </w:num>
  <w:num w:numId="8" w16cid:durableId="1413116552">
    <w:abstractNumId w:val="12"/>
  </w:num>
  <w:num w:numId="9" w16cid:durableId="10686251">
    <w:abstractNumId w:val="14"/>
  </w:num>
  <w:num w:numId="10" w16cid:durableId="1658802119">
    <w:abstractNumId w:val="15"/>
  </w:num>
  <w:num w:numId="11" w16cid:durableId="499396938">
    <w:abstractNumId w:val="4"/>
  </w:num>
  <w:num w:numId="12" w16cid:durableId="1003975017">
    <w:abstractNumId w:val="13"/>
  </w:num>
  <w:num w:numId="13" w16cid:durableId="162596364">
    <w:abstractNumId w:val="19"/>
  </w:num>
  <w:num w:numId="14" w16cid:durableId="30569669">
    <w:abstractNumId w:val="11"/>
  </w:num>
  <w:num w:numId="15" w16cid:durableId="1209682052">
    <w:abstractNumId w:val="20"/>
  </w:num>
  <w:num w:numId="16" w16cid:durableId="632946855">
    <w:abstractNumId w:val="3"/>
  </w:num>
  <w:num w:numId="17" w16cid:durableId="1791053651">
    <w:abstractNumId w:val="22"/>
  </w:num>
  <w:num w:numId="18" w16cid:durableId="1608613043">
    <w:abstractNumId w:val="7"/>
  </w:num>
  <w:num w:numId="19" w16cid:durableId="1559438463">
    <w:abstractNumId w:val="18"/>
  </w:num>
  <w:num w:numId="20" w16cid:durableId="2040937197">
    <w:abstractNumId w:val="8"/>
  </w:num>
  <w:num w:numId="21" w16cid:durableId="113582759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BD"/>
    <w:rsid w:val="000063FF"/>
    <w:rsid w:val="000126F6"/>
    <w:rsid w:val="00013050"/>
    <w:rsid w:val="0001323A"/>
    <w:rsid w:val="00013A23"/>
    <w:rsid w:val="00015316"/>
    <w:rsid w:val="00015959"/>
    <w:rsid w:val="00016DB1"/>
    <w:rsid w:val="000209D8"/>
    <w:rsid w:val="00023CAB"/>
    <w:rsid w:val="0003129D"/>
    <w:rsid w:val="000316AA"/>
    <w:rsid w:val="00032C0E"/>
    <w:rsid w:val="00037A72"/>
    <w:rsid w:val="00052977"/>
    <w:rsid w:val="000630EB"/>
    <w:rsid w:val="00063A8D"/>
    <w:rsid w:val="0006465C"/>
    <w:rsid w:val="0006583F"/>
    <w:rsid w:val="00077649"/>
    <w:rsid w:val="00083E2F"/>
    <w:rsid w:val="00092261"/>
    <w:rsid w:val="000A2F83"/>
    <w:rsid w:val="000A4950"/>
    <w:rsid w:val="000A51C6"/>
    <w:rsid w:val="000A7177"/>
    <w:rsid w:val="000B3B02"/>
    <w:rsid w:val="000D18F8"/>
    <w:rsid w:val="000E32A1"/>
    <w:rsid w:val="000F0869"/>
    <w:rsid w:val="00100AC9"/>
    <w:rsid w:val="001056C6"/>
    <w:rsid w:val="00106D95"/>
    <w:rsid w:val="00107695"/>
    <w:rsid w:val="00111F12"/>
    <w:rsid w:val="001146CF"/>
    <w:rsid w:val="0013202D"/>
    <w:rsid w:val="00134BFF"/>
    <w:rsid w:val="0014415D"/>
    <w:rsid w:val="00145F46"/>
    <w:rsid w:val="00146B91"/>
    <w:rsid w:val="00152A6E"/>
    <w:rsid w:val="00153B7E"/>
    <w:rsid w:val="001560E7"/>
    <w:rsid w:val="0016232B"/>
    <w:rsid w:val="00164CA7"/>
    <w:rsid w:val="00166318"/>
    <w:rsid w:val="00166ECF"/>
    <w:rsid w:val="00173D0B"/>
    <w:rsid w:val="00174F5A"/>
    <w:rsid w:val="001763C1"/>
    <w:rsid w:val="0019178C"/>
    <w:rsid w:val="001A1D0F"/>
    <w:rsid w:val="001B34AD"/>
    <w:rsid w:val="001B3A15"/>
    <w:rsid w:val="001B3CC6"/>
    <w:rsid w:val="001B44B7"/>
    <w:rsid w:val="001C5B81"/>
    <w:rsid w:val="001C6ED0"/>
    <w:rsid w:val="001E21E7"/>
    <w:rsid w:val="001E3CFB"/>
    <w:rsid w:val="001E441B"/>
    <w:rsid w:val="001E5D54"/>
    <w:rsid w:val="001F3806"/>
    <w:rsid w:val="001F57C0"/>
    <w:rsid w:val="001F5838"/>
    <w:rsid w:val="001F5E86"/>
    <w:rsid w:val="00207E6D"/>
    <w:rsid w:val="00212828"/>
    <w:rsid w:val="00212AEF"/>
    <w:rsid w:val="002218BF"/>
    <w:rsid w:val="00223CE3"/>
    <w:rsid w:val="0022423C"/>
    <w:rsid w:val="002257D0"/>
    <w:rsid w:val="00226B9F"/>
    <w:rsid w:val="00231823"/>
    <w:rsid w:val="00231CC3"/>
    <w:rsid w:val="00237E70"/>
    <w:rsid w:val="00237FE7"/>
    <w:rsid w:val="00240BFE"/>
    <w:rsid w:val="00242053"/>
    <w:rsid w:val="002422B9"/>
    <w:rsid w:val="00250BF4"/>
    <w:rsid w:val="002548C6"/>
    <w:rsid w:val="0026123C"/>
    <w:rsid w:val="002652D6"/>
    <w:rsid w:val="00266916"/>
    <w:rsid w:val="00280A26"/>
    <w:rsid w:val="00292D23"/>
    <w:rsid w:val="00292DD6"/>
    <w:rsid w:val="00294737"/>
    <w:rsid w:val="002959D1"/>
    <w:rsid w:val="00295B03"/>
    <w:rsid w:val="00296A44"/>
    <w:rsid w:val="002971E2"/>
    <w:rsid w:val="002B19B1"/>
    <w:rsid w:val="002B4596"/>
    <w:rsid w:val="002B51AD"/>
    <w:rsid w:val="002B740B"/>
    <w:rsid w:val="002C02F7"/>
    <w:rsid w:val="002D3342"/>
    <w:rsid w:val="002D658F"/>
    <w:rsid w:val="002D6682"/>
    <w:rsid w:val="002E3530"/>
    <w:rsid w:val="002E7B19"/>
    <w:rsid w:val="002F04D5"/>
    <w:rsid w:val="002F15AE"/>
    <w:rsid w:val="003023BD"/>
    <w:rsid w:val="00302CAE"/>
    <w:rsid w:val="0033381E"/>
    <w:rsid w:val="0034227B"/>
    <w:rsid w:val="003525C6"/>
    <w:rsid w:val="00356337"/>
    <w:rsid w:val="00357E15"/>
    <w:rsid w:val="003613CA"/>
    <w:rsid w:val="00367492"/>
    <w:rsid w:val="00372C58"/>
    <w:rsid w:val="00375AD6"/>
    <w:rsid w:val="0037699F"/>
    <w:rsid w:val="00390918"/>
    <w:rsid w:val="00391DB3"/>
    <w:rsid w:val="00397024"/>
    <w:rsid w:val="00397D64"/>
    <w:rsid w:val="003A6F02"/>
    <w:rsid w:val="003C34BE"/>
    <w:rsid w:val="003E5C2F"/>
    <w:rsid w:val="003F1109"/>
    <w:rsid w:val="003F58C8"/>
    <w:rsid w:val="003F7976"/>
    <w:rsid w:val="00410921"/>
    <w:rsid w:val="00414320"/>
    <w:rsid w:val="0041617F"/>
    <w:rsid w:val="00417AC7"/>
    <w:rsid w:val="00421F5A"/>
    <w:rsid w:val="00426313"/>
    <w:rsid w:val="004325EA"/>
    <w:rsid w:val="0044001D"/>
    <w:rsid w:val="00444C4E"/>
    <w:rsid w:val="004641F6"/>
    <w:rsid w:val="0046422B"/>
    <w:rsid w:val="00467400"/>
    <w:rsid w:val="0046793B"/>
    <w:rsid w:val="00470A3F"/>
    <w:rsid w:val="00473103"/>
    <w:rsid w:val="004733E7"/>
    <w:rsid w:val="0047672B"/>
    <w:rsid w:val="0048270C"/>
    <w:rsid w:val="00485C8A"/>
    <w:rsid w:val="004865BC"/>
    <w:rsid w:val="00494CA2"/>
    <w:rsid w:val="004A0E54"/>
    <w:rsid w:val="004B423C"/>
    <w:rsid w:val="004B5B50"/>
    <w:rsid w:val="004B778E"/>
    <w:rsid w:val="004C3915"/>
    <w:rsid w:val="004D2F9A"/>
    <w:rsid w:val="004D41D8"/>
    <w:rsid w:val="004D7502"/>
    <w:rsid w:val="004E2BAD"/>
    <w:rsid w:val="004E4BAA"/>
    <w:rsid w:val="0050438E"/>
    <w:rsid w:val="00505F1A"/>
    <w:rsid w:val="005137B7"/>
    <w:rsid w:val="00516267"/>
    <w:rsid w:val="00520007"/>
    <w:rsid w:val="00522712"/>
    <w:rsid w:val="0052352F"/>
    <w:rsid w:val="00537624"/>
    <w:rsid w:val="00545346"/>
    <w:rsid w:val="00545AA4"/>
    <w:rsid w:val="00546ADA"/>
    <w:rsid w:val="00555D13"/>
    <w:rsid w:val="0056503F"/>
    <w:rsid w:val="0056595D"/>
    <w:rsid w:val="00574ECF"/>
    <w:rsid w:val="00575570"/>
    <w:rsid w:val="0058233E"/>
    <w:rsid w:val="00595FE0"/>
    <w:rsid w:val="005A25FD"/>
    <w:rsid w:val="005A64AB"/>
    <w:rsid w:val="005A68A8"/>
    <w:rsid w:val="005B0A12"/>
    <w:rsid w:val="005B5A5E"/>
    <w:rsid w:val="005B6D3A"/>
    <w:rsid w:val="005B6E3F"/>
    <w:rsid w:val="005C33C9"/>
    <w:rsid w:val="005C7C80"/>
    <w:rsid w:val="005E668E"/>
    <w:rsid w:val="005E70B1"/>
    <w:rsid w:val="005F1B0C"/>
    <w:rsid w:val="005F44C3"/>
    <w:rsid w:val="00606D38"/>
    <w:rsid w:val="0061009E"/>
    <w:rsid w:val="00613083"/>
    <w:rsid w:val="006203F7"/>
    <w:rsid w:val="00621DF1"/>
    <w:rsid w:val="00626049"/>
    <w:rsid w:val="006308CA"/>
    <w:rsid w:val="00636608"/>
    <w:rsid w:val="00646246"/>
    <w:rsid w:val="006469CA"/>
    <w:rsid w:val="00652B1B"/>
    <w:rsid w:val="006615B5"/>
    <w:rsid w:val="00675474"/>
    <w:rsid w:val="006760BA"/>
    <w:rsid w:val="00692FCD"/>
    <w:rsid w:val="00694008"/>
    <w:rsid w:val="00695437"/>
    <w:rsid w:val="006B36C5"/>
    <w:rsid w:val="006C25F8"/>
    <w:rsid w:val="006C4793"/>
    <w:rsid w:val="006C65C3"/>
    <w:rsid w:val="006D5396"/>
    <w:rsid w:val="006F7E77"/>
    <w:rsid w:val="00702B32"/>
    <w:rsid w:val="00702F84"/>
    <w:rsid w:val="00705518"/>
    <w:rsid w:val="00720891"/>
    <w:rsid w:val="0072240C"/>
    <w:rsid w:val="00726DF6"/>
    <w:rsid w:val="007335AA"/>
    <w:rsid w:val="007359DD"/>
    <w:rsid w:val="00737C4E"/>
    <w:rsid w:val="00747801"/>
    <w:rsid w:val="007524C6"/>
    <w:rsid w:val="007632D8"/>
    <w:rsid w:val="00765506"/>
    <w:rsid w:val="00766227"/>
    <w:rsid w:val="0077409A"/>
    <w:rsid w:val="0077607F"/>
    <w:rsid w:val="007804CB"/>
    <w:rsid w:val="007962B7"/>
    <w:rsid w:val="00797164"/>
    <w:rsid w:val="0079740D"/>
    <w:rsid w:val="007D2BEE"/>
    <w:rsid w:val="007F57A8"/>
    <w:rsid w:val="00800B00"/>
    <w:rsid w:val="00807095"/>
    <w:rsid w:val="0081053F"/>
    <w:rsid w:val="0081615F"/>
    <w:rsid w:val="008178E6"/>
    <w:rsid w:val="00817D24"/>
    <w:rsid w:val="008212C8"/>
    <w:rsid w:val="0082616E"/>
    <w:rsid w:val="00830033"/>
    <w:rsid w:val="00832607"/>
    <w:rsid w:val="00832E0B"/>
    <w:rsid w:val="00834B0C"/>
    <w:rsid w:val="008365A4"/>
    <w:rsid w:val="008400DE"/>
    <w:rsid w:val="00844AA4"/>
    <w:rsid w:val="008460DE"/>
    <w:rsid w:val="00846441"/>
    <w:rsid w:val="008509B8"/>
    <w:rsid w:val="008515BE"/>
    <w:rsid w:val="00860289"/>
    <w:rsid w:val="00861FB5"/>
    <w:rsid w:val="00867E7C"/>
    <w:rsid w:val="0087385A"/>
    <w:rsid w:val="0087517B"/>
    <w:rsid w:val="00875458"/>
    <w:rsid w:val="008837C4"/>
    <w:rsid w:val="008844C0"/>
    <w:rsid w:val="00890AFF"/>
    <w:rsid w:val="0089178B"/>
    <w:rsid w:val="00896ECD"/>
    <w:rsid w:val="008A0FAC"/>
    <w:rsid w:val="008A1D61"/>
    <w:rsid w:val="008A489F"/>
    <w:rsid w:val="008A53C6"/>
    <w:rsid w:val="008A7E7E"/>
    <w:rsid w:val="008B0754"/>
    <w:rsid w:val="008B7883"/>
    <w:rsid w:val="008C132E"/>
    <w:rsid w:val="008C4EEB"/>
    <w:rsid w:val="008C6221"/>
    <w:rsid w:val="008D3D77"/>
    <w:rsid w:val="008D3FDE"/>
    <w:rsid w:val="008D67DE"/>
    <w:rsid w:val="008E255A"/>
    <w:rsid w:val="008F13A9"/>
    <w:rsid w:val="008F3C05"/>
    <w:rsid w:val="008F51C5"/>
    <w:rsid w:val="00901D10"/>
    <w:rsid w:val="00934BA3"/>
    <w:rsid w:val="00953F39"/>
    <w:rsid w:val="00963801"/>
    <w:rsid w:val="0096402B"/>
    <w:rsid w:val="0096403B"/>
    <w:rsid w:val="0097456F"/>
    <w:rsid w:val="00977C44"/>
    <w:rsid w:val="00981EA6"/>
    <w:rsid w:val="00982215"/>
    <w:rsid w:val="00982E7B"/>
    <w:rsid w:val="00990232"/>
    <w:rsid w:val="00996E24"/>
    <w:rsid w:val="009A4DD5"/>
    <w:rsid w:val="009A5033"/>
    <w:rsid w:val="009B28A1"/>
    <w:rsid w:val="009F4428"/>
    <w:rsid w:val="009F5C64"/>
    <w:rsid w:val="009F7C98"/>
    <w:rsid w:val="00A11A6B"/>
    <w:rsid w:val="00A213BB"/>
    <w:rsid w:val="00A21E3F"/>
    <w:rsid w:val="00A222E1"/>
    <w:rsid w:val="00A30A8D"/>
    <w:rsid w:val="00A31FF5"/>
    <w:rsid w:val="00A4404E"/>
    <w:rsid w:val="00A445F9"/>
    <w:rsid w:val="00A44687"/>
    <w:rsid w:val="00A50EBF"/>
    <w:rsid w:val="00A5141A"/>
    <w:rsid w:val="00A52CF6"/>
    <w:rsid w:val="00A5364A"/>
    <w:rsid w:val="00A60506"/>
    <w:rsid w:val="00A6448D"/>
    <w:rsid w:val="00A648EB"/>
    <w:rsid w:val="00A64A40"/>
    <w:rsid w:val="00A7148C"/>
    <w:rsid w:val="00A76D88"/>
    <w:rsid w:val="00A8321F"/>
    <w:rsid w:val="00A84BD3"/>
    <w:rsid w:val="00AA032C"/>
    <w:rsid w:val="00AA5B0C"/>
    <w:rsid w:val="00AA6921"/>
    <w:rsid w:val="00AB3BF2"/>
    <w:rsid w:val="00AC36A2"/>
    <w:rsid w:val="00AD5F6F"/>
    <w:rsid w:val="00AE452A"/>
    <w:rsid w:val="00AE4B98"/>
    <w:rsid w:val="00AF0A24"/>
    <w:rsid w:val="00AF79C7"/>
    <w:rsid w:val="00AF7F73"/>
    <w:rsid w:val="00AF7FE1"/>
    <w:rsid w:val="00B01E67"/>
    <w:rsid w:val="00B0434F"/>
    <w:rsid w:val="00B049B5"/>
    <w:rsid w:val="00B06F15"/>
    <w:rsid w:val="00B11F94"/>
    <w:rsid w:val="00B20FC5"/>
    <w:rsid w:val="00B23FAB"/>
    <w:rsid w:val="00B377A1"/>
    <w:rsid w:val="00B425DB"/>
    <w:rsid w:val="00B44F69"/>
    <w:rsid w:val="00B502D9"/>
    <w:rsid w:val="00B57696"/>
    <w:rsid w:val="00B66F6A"/>
    <w:rsid w:val="00B71796"/>
    <w:rsid w:val="00B718FC"/>
    <w:rsid w:val="00B83093"/>
    <w:rsid w:val="00B83404"/>
    <w:rsid w:val="00B9002F"/>
    <w:rsid w:val="00BA7144"/>
    <w:rsid w:val="00BB522D"/>
    <w:rsid w:val="00BB52B7"/>
    <w:rsid w:val="00BB5476"/>
    <w:rsid w:val="00BB5668"/>
    <w:rsid w:val="00BC03A0"/>
    <w:rsid w:val="00BE33E7"/>
    <w:rsid w:val="00BE6959"/>
    <w:rsid w:val="00BF1EE8"/>
    <w:rsid w:val="00C008B1"/>
    <w:rsid w:val="00C0344C"/>
    <w:rsid w:val="00C046F6"/>
    <w:rsid w:val="00C06031"/>
    <w:rsid w:val="00C20512"/>
    <w:rsid w:val="00C2121D"/>
    <w:rsid w:val="00C21713"/>
    <w:rsid w:val="00C2279F"/>
    <w:rsid w:val="00C27CBD"/>
    <w:rsid w:val="00C30985"/>
    <w:rsid w:val="00C37C37"/>
    <w:rsid w:val="00C4441F"/>
    <w:rsid w:val="00C511F1"/>
    <w:rsid w:val="00C749F7"/>
    <w:rsid w:val="00C76584"/>
    <w:rsid w:val="00C76A6C"/>
    <w:rsid w:val="00C81BA2"/>
    <w:rsid w:val="00C9596B"/>
    <w:rsid w:val="00CA0949"/>
    <w:rsid w:val="00CA48BD"/>
    <w:rsid w:val="00CB2CD2"/>
    <w:rsid w:val="00CB401B"/>
    <w:rsid w:val="00CB4320"/>
    <w:rsid w:val="00CD5612"/>
    <w:rsid w:val="00CD78E8"/>
    <w:rsid w:val="00CE13E0"/>
    <w:rsid w:val="00CE19C7"/>
    <w:rsid w:val="00CE4AD5"/>
    <w:rsid w:val="00CE5BA2"/>
    <w:rsid w:val="00CF4FA0"/>
    <w:rsid w:val="00D070A7"/>
    <w:rsid w:val="00D13737"/>
    <w:rsid w:val="00D153B1"/>
    <w:rsid w:val="00D21468"/>
    <w:rsid w:val="00D22F44"/>
    <w:rsid w:val="00D27FE9"/>
    <w:rsid w:val="00D36912"/>
    <w:rsid w:val="00D36A33"/>
    <w:rsid w:val="00D53AB4"/>
    <w:rsid w:val="00D861A8"/>
    <w:rsid w:val="00D86F95"/>
    <w:rsid w:val="00D9143E"/>
    <w:rsid w:val="00D918D3"/>
    <w:rsid w:val="00DA1EA9"/>
    <w:rsid w:val="00DA3D6B"/>
    <w:rsid w:val="00DA4EC2"/>
    <w:rsid w:val="00DC1716"/>
    <w:rsid w:val="00DC6815"/>
    <w:rsid w:val="00DD0F8E"/>
    <w:rsid w:val="00DE6DEF"/>
    <w:rsid w:val="00E06054"/>
    <w:rsid w:val="00E125B0"/>
    <w:rsid w:val="00E129E9"/>
    <w:rsid w:val="00E1642A"/>
    <w:rsid w:val="00E174E6"/>
    <w:rsid w:val="00E226FD"/>
    <w:rsid w:val="00E27409"/>
    <w:rsid w:val="00E34B92"/>
    <w:rsid w:val="00E41D25"/>
    <w:rsid w:val="00E44DE4"/>
    <w:rsid w:val="00E61A43"/>
    <w:rsid w:val="00E65847"/>
    <w:rsid w:val="00E72B49"/>
    <w:rsid w:val="00E8567C"/>
    <w:rsid w:val="00E92D70"/>
    <w:rsid w:val="00EA429F"/>
    <w:rsid w:val="00EB53FE"/>
    <w:rsid w:val="00EC0DC2"/>
    <w:rsid w:val="00EC6A0A"/>
    <w:rsid w:val="00ED54A9"/>
    <w:rsid w:val="00ED5C01"/>
    <w:rsid w:val="00F01271"/>
    <w:rsid w:val="00F01F8F"/>
    <w:rsid w:val="00F05969"/>
    <w:rsid w:val="00F15795"/>
    <w:rsid w:val="00F27791"/>
    <w:rsid w:val="00F42351"/>
    <w:rsid w:val="00F44248"/>
    <w:rsid w:val="00F44792"/>
    <w:rsid w:val="00F4516C"/>
    <w:rsid w:val="00F51A2E"/>
    <w:rsid w:val="00F53DCC"/>
    <w:rsid w:val="00F54FA5"/>
    <w:rsid w:val="00F641DC"/>
    <w:rsid w:val="00F64ECC"/>
    <w:rsid w:val="00F74811"/>
    <w:rsid w:val="00F75152"/>
    <w:rsid w:val="00F879B3"/>
    <w:rsid w:val="00F9122D"/>
    <w:rsid w:val="00F932C9"/>
    <w:rsid w:val="00F94F54"/>
    <w:rsid w:val="00F9739B"/>
    <w:rsid w:val="00FA4D10"/>
    <w:rsid w:val="00FB001E"/>
    <w:rsid w:val="00FB576E"/>
    <w:rsid w:val="00FB6DC8"/>
    <w:rsid w:val="00FC114B"/>
    <w:rsid w:val="00FE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BFACA"/>
  <w15:docId w15:val="{A6E7CE5A-DBDA-46ED-95E3-DAB29B8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7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6"/>
      <w:sz w:val="28"/>
      <w:szCs w:val="34"/>
      <w:lang w:eastAsia="ru-RU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B5B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5B81"/>
    <w:rPr>
      <w:rFonts w:ascii="Times New Roman" w:hAnsi="Times New Roman"/>
      <w:spacing w:val="6"/>
      <w:sz w:val="34"/>
      <w:lang w:eastAsia="ru-RU"/>
    </w:rPr>
  </w:style>
  <w:style w:type="character" w:customStyle="1" w:styleId="20">
    <w:name w:val="Заголовок 2 Знак"/>
    <w:basedOn w:val="a0"/>
    <w:link w:val="2"/>
    <w:locked/>
    <w:rsid w:val="002959D1"/>
    <w:rPr>
      <w:rFonts w:ascii="Times New Roman" w:hAnsi="Times New Roman"/>
      <w:i/>
      <w:sz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2959D1"/>
    <w:rPr>
      <w:rFonts w:ascii="Times New Roman" w:hAnsi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C5B81"/>
    <w:rPr>
      <w:rFonts w:ascii="Times New Roman" w:hAnsi="Times New Roman"/>
      <w:b/>
      <w:i/>
      <w:sz w:val="26"/>
    </w:rPr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</w:style>
  <w:style w:type="character" w:customStyle="1" w:styleId="WW8Num6z0">
    <w:name w:val="WW8Num6z0"/>
    <w:rsid w:val="001C5B81"/>
    <w:rPr>
      <w:rFonts w:ascii="Symbol" w:hAnsi="Symbol"/>
      <w:sz w:val="20"/>
    </w:rPr>
  </w:style>
  <w:style w:type="character" w:customStyle="1" w:styleId="WW8Num6z2">
    <w:name w:val="WW8Num6z2"/>
    <w:rsid w:val="001C5B81"/>
    <w:rPr>
      <w:rFonts w:ascii="Wingdings" w:hAnsi="Wingdings"/>
      <w:sz w:val="20"/>
    </w:rPr>
  </w:style>
  <w:style w:type="character" w:customStyle="1" w:styleId="WW8Num7z0">
    <w:name w:val="WW8Num7z0"/>
    <w:rsid w:val="001C5B81"/>
    <w:rPr>
      <w:rFonts w:ascii="Symbol" w:hAnsi="Symbol"/>
    </w:rPr>
  </w:style>
  <w:style w:type="character" w:customStyle="1" w:styleId="WW8Num7z1">
    <w:name w:val="WW8Num7z1"/>
    <w:rsid w:val="001C5B81"/>
    <w:rPr>
      <w:rFonts w:ascii="Courier New" w:hAnsi="Courier New"/>
    </w:rPr>
  </w:style>
  <w:style w:type="character" w:customStyle="1" w:styleId="WW8Num7z2">
    <w:name w:val="WW8Num7z2"/>
    <w:rsid w:val="001C5B81"/>
    <w:rPr>
      <w:rFonts w:ascii="Wingdings" w:hAnsi="Wingdings"/>
    </w:rPr>
  </w:style>
  <w:style w:type="character" w:customStyle="1" w:styleId="11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1"/>
    <w:rsid w:val="001C5B81"/>
    <w:rPr>
      <w:rFonts w:cs="Times New Roman"/>
    </w:rPr>
  </w:style>
  <w:style w:type="character" w:styleId="a6">
    <w:name w:val="Hyperlink"/>
    <w:basedOn w:val="a0"/>
    <w:rsid w:val="001C5B81"/>
    <w:rPr>
      <w:rFonts w:cs="Times New Roman"/>
      <w:color w:val="0000FF"/>
      <w:u w:val="single"/>
    </w:rPr>
  </w:style>
  <w:style w:type="character" w:styleId="a7">
    <w:name w:val="footnote reference"/>
    <w:basedOn w:val="a0"/>
    <w:rsid w:val="001C5B81"/>
    <w:rPr>
      <w:rFonts w:cs="Times New Roman"/>
      <w:vertAlign w:val="superscript"/>
    </w:rPr>
  </w:style>
  <w:style w:type="character" w:styleId="a8">
    <w:name w:val="endnote reference"/>
    <w:basedOn w:val="a0"/>
    <w:rsid w:val="001C5B81"/>
    <w:rPr>
      <w:rFonts w:cs="Times New Roman"/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2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locked/>
    <w:rsid w:val="001C5B81"/>
    <w:rPr>
      <w:rFonts w:ascii="Times New Roman" w:hAnsi="Times New Roman"/>
      <w:sz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locked/>
    <w:rsid w:val="001C5B81"/>
    <w:rPr>
      <w:rFonts w:ascii="Times New Roman" w:hAnsi="Times New Roman"/>
      <w:sz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C5B81"/>
    <w:rPr>
      <w:rFonts w:ascii="Times New Roman" w:hAnsi="Times New Roman"/>
      <w:sz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locked/>
    <w:rsid w:val="001C5B81"/>
    <w:rPr>
      <w:rFonts w:ascii="Courier New" w:eastAsia="Times New Roman" w:hAnsi="Courier New"/>
      <w:color w:val="000000"/>
      <w:sz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locked/>
    <w:rsid w:val="001C5B81"/>
    <w:rPr>
      <w:rFonts w:ascii="Times New Roman" w:hAnsi="Times New Roman"/>
      <w:sz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1C5B81"/>
    <w:rPr>
      <w:rFonts w:ascii="Times New Roman" w:hAnsi="Times New Roman"/>
      <w:sz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C5B81"/>
    <w:rPr>
      <w:rFonts w:cs="Times New Roman"/>
    </w:rPr>
  </w:style>
  <w:style w:type="character" w:customStyle="1" w:styleId="s7">
    <w:name w:val="s7"/>
    <w:basedOn w:val="a0"/>
    <w:rsid w:val="001C5B81"/>
    <w:rPr>
      <w:rFonts w:cs="Times New Roman"/>
    </w:rPr>
  </w:style>
  <w:style w:type="paragraph" w:styleId="afa">
    <w:name w:val="Balloon Text"/>
    <w:basedOn w:val="a"/>
    <w:link w:val="afb"/>
    <w:rsid w:val="001C5B81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locked/>
    <w:rsid w:val="001C5B81"/>
    <w:rPr>
      <w:rFonts w:ascii="Tahoma" w:hAnsi="Tahoma"/>
      <w:sz w:val="16"/>
      <w:lang w:eastAsia="zh-CN"/>
    </w:rPr>
  </w:style>
  <w:style w:type="character" w:customStyle="1" w:styleId="apple-style-span">
    <w:name w:val="apple-style-span"/>
    <w:basedOn w:val="a0"/>
    <w:rsid w:val="001C5B81"/>
    <w:rPr>
      <w:rFonts w:cs="Times New Roman"/>
    </w:rPr>
  </w:style>
  <w:style w:type="character" w:customStyle="1" w:styleId="apple-converted-space">
    <w:name w:val="apple-converted-space"/>
    <w:basedOn w:val="a0"/>
    <w:rsid w:val="001C5B81"/>
    <w:rPr>
      <w:rFonts w:cs="Times New Roman"/>
    </w:rPr>
  </w:style>
  <w:style w:type="character" w:customStyle="1" w:styleId="FontStyle207">
    <w:name w:val="Font Style207"/>
    <w:uiPriority w:val="99"/>
    <w:rsid w:val="001C5B8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C5B81"/>
    <w:rPr>
      <w:rFonts w:ascii="Microsoft Sans Serif" w:hAnsi="Microsoft Sans Serif"/>
      <w:b/>
      <w:sz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1C5B81"/>
    <w:rPr>
      <w:rFonts w:ascii="Century Schoolbook" w:hAnsi="Century Schoolbook"/>
      <w:sz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1C5B81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1C5B81"/>
    <w:rPr>
      <w:rFonts w:ascii="MS Reference Sans Serif" w:hAnsi="MS Reference Sans Serif"/>
      <w:i/>
      <w:sz w:val="18"/>
    </w:rPr>
  </w:style>
  <w:style w:type="character" w:customStyle="1" w:styleId="FontStyle267">
    <w:name w:val="Font Style267"/>
    <w:rsid w:val="001C5B81"/>
    <w:rPr>
      <w:rFonts w:ascii="Franklin Gothic Medium" w:hAnsi="Franklin Gothic Medium"/>
      <w:sz w:val="20"/>
    </w:rPr>
  </w:style>
  <w:style w:type="character" w:customStyle="1" w:styleId="FontStyle290">
    <w:name w:val="Font Style290"/>
    <w:rsid w:val="001C5B81"/>
    <w:rPr>
      <w:rFonts w:ascii="Century Schoolbook" w:hAnsi="Century Schoolbook"/>
      <w:i/>
      <w:sz w:val="18"/>
    </w:rPr>
  </w:style>
  <w:style w:type="character" w:customStyle="1" w:styleId="FontStyle292">
    <w:name w:val="Font Style292"/>
    <w:rsid w:val="001C5B81"/>
    <w:rPr>
      <w:rFonts w:ascii="Century Schoolbook" w:hAnsi="Century Schoolbook"/>
      <w:b/>
      <w:sz w:val="18"/>
    </w:rPr>
  </w:style>
  <w:style w:type="character" w:customStyle="1" w:styleId="FontStyle293">
    <w:name w:val="Font Style293"/>
    <w:rsid w:val="001C5B81"/>
    <w:rPr>
      <w:rFonts w:ascii="Bookman Old Style" w:hAnsi="Bookman Old Style"/>
      <w:b/>
      <w:i/>
      <w:sz w:val="12"/>
    </w:rPr>
  </w:style>
  <w:style w:type="character" w:customStyle="1" w:styleId="FontStyle308">
    <w:name w:val="Font Style308"/>
    <w:rsid w:val="001C5B81"/>
    <w:rPr>
      <w:rFonts w:ascii="Century Schoolbook" w:hAnsi="Century Schoolbook"/>
      <w:i/>
      <w:spacing w:val="-20"/>
      <w:sz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1C5B81"/>
    <w:rPr>
      <w:rFonts w:ascii="Century Schoolbook" w:hAnsi="Century Schoolbook"/>
      <w:b/>
      <w:sz w:val="20"/>
    </w:rPr>
  </w:style>
  <w:style w:type="paragraph" w:customStyle="1" w:styleId="Style79">
    <w:name w:val="Style79"/>
    <w:basedOn w:val="a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1C5B81"/>
    <w:rPr>
      <w:rFonts w:ascii="Microsoft Sans Serif" w:hAnsi="Microsoft Sans Serif"/>
      <w:b/>
      <w:sz w:val="10"/>
    </w:rPr>
  </w:style>
  <w:style w:type="character" w:customStyle="1" w:styleId="FontStyle252">
    <w:name w:val="Font Style252"/>
    <w:rsid w:val="001C5B81"/>
    <w:rPr>
      <w:rFonts w:ascii="Century Schoolbook" w:hAnsi="Century Schoolbook"/>
      <w:b/>
      <w:sz w:val="14"/>
    </w:rPr>
  </w:style>
  <w:style w:type="character" w:customStyle="1" w:styleId="FontStyle280">
    <w:name w:val="Font Style280"/>
    <w:rsid w:val="001C5B81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rsid w:val="001C5B81"/>
    <w:rPr>
      <w:rFonts w:ascii="Century Schoolbook" w:hAnsi="Century Schoolbook"/>
      <w:sz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d">
    <w:name w:val="Заголовок Знак"/>
    <w:basedOn w:val="a0"/>
    <w:link w:val="afc"/>
    <w:locked/>
    <w:rsid w:val="001C5B81"/>
    <w:rPr>
      <w:rFonts w:ascii="Times New Roman" w:hAnsi="Times New Roman"/>
      <w:b/>
      <w:sz w:val="24"/>
      <w:lang w:eastAsia="ru-RU"/>
    </w:rPr>
  </w:style>
  <w:style w:type="character" w:customStyle="1" w:styleId="FontStyle245">
    <w:name w:val="Font Style245"/>
    <w:rsid w:val="001C5B81"/>
    <w:rPr>
      <w:rFonts w:ascii="Microsoft Sans Serif" w:hAnsi="Microsoft Sans Serif"/>
      <w:i/>
      <w:spacing w:val="10"/>
      <w:sz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rsid w:val="001C5B81"/>
    <w:rPr>
      <w:rFonts w:ascii="Microsoft Sans Serif" w:hAnsi="Microsoft Sans Serif"/>
      <w:b/>
      <w:sz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rsid w:val="001C5B81"/>
    <w:rPr>
      <w:rFonts w:ascii="Century Schoolbook" w:hAnsi="Century Schoolbook"/>
      <w:i/>
      <w:sz w:val="20"/>
    </w:rPr>
  </w:style>
  <w:style w:type="character" w:customStyle="1" w:styleId="FontStyle247">
    <w:name w:val="Font Style247"/>
    <w:rsid w:val="001C5B81"/>
    <w:rPr>
      <w:rFonts w:ascii="Century Schoolbook" w:hAnsi="Century Schoolbook"/>
      <w:spacing w:val="-10"/>
      <w:sz w:val="20"/>
    </w:rPr>
  </w:style>
  <w:style w:type="character" w:customStyle="1" w:styleId="FontStyle264">
    <w:name w:val="Font Style264"/>
    <w:rsid w:val="001C5B81"/>
    <w:rPr>
      <w:rFonts w:ascii="Franklin Gothic Medium" w:hAnsi="Franklin Gothic Medium"/>
      <w:sz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rsid w:val="001C5B81"/>
    <w:rPr>
      <w:rFonts w:ascii="Century Schoolbook" w:hAnsi="Century Schoolbook"/>
      <w:b/>
      <w:spacing w:val="-10"/>
      <w:sz w:val="16"/>
    </w:rPr>
  </w:style>
  <w:style w:type="character" w:customStyle="1" w:styleId="FontStyle228">
    <w:name w:val="Font Style228"/>
    <w:rsid w:val="001C5B81"/>
    <w:rPr>
      <w:rFonts w:ascii="Century Schoolbook" w:hAnsi="Century Schoolbook"/>
      <w:i/>
      <w:smallCaps/>
      <w:sz w:val="18"/>
    </w:rPr>
  </w:style>
  <w:style w:type="character" w:customStyle="1" w:styleId="FontStyle244">
    <w:name w:val="Font Style244"/>
    <w:rsid w:val="001C5B81"/>
    <w:rPr>
      <w:rFonts w:ascii="Tahoma" w:hAnsi="Tahoma"/>
      <w:i/>
      <w:spacing w:val="10"/>
      <w:sz w:val="18"/>
    </w:rPr>
  </w:style>
  <w:style w:type="character" w:customStyle="1" w:styleId="FontStyle253">
    <w:name w:val="Font Style253"/>
    <w:rsid w:val="001C5B81"/>
    <w:rPr>
      <w:rFonts w:ascii="Microsoft Sans Serif" w:hAnsi="Microsoft Sans Serif"/>
      <w:sz w:val="18"/>
    </w:rPr>
  </w:style>
  <w:style w:type="character" w:customStyle="1" w:styleId="FontStyle256">
    <w:name w:val="Font Style256"/>
    <w:rsid w:val="001C5B81"/>
    <w:rPr>
      <w:rFonts w:ascii="Microsoft Sans Serif" w:hAnsi="Microsoft Sans Serif"/>
      <w:b/>
      <w:smallCaps/>
      <w:sz w:val="16"/>
    </w:rPr>
  </w:style>
  <w:style w:type="character" w:customStyle="1" w:styleId="FontStyle263">
    <w:name w:val="Font Style263"/>
    <w:rsid w:val="001C5B81"/>
    <w:rPr>
      <w:rFonts w:ascii="Century Schoolbook" w:hAnsi="Century Schoolbook"/>
      <w:sz w:val="20"/>
    </w:rPr>
  </w:style>
  <w:style w:type="character" w:customStyle="1" w:styleId="FontStyle265">
    <w:name w:val="Font Style265"/>
    <w:rsid w:val="001C5B81"/>
    <w:rPr>
      <w:rFonts w:ascii="Century Schoolbook" w:hAnsi="Century Schoolbook"/>
      <w:spacing w:val="-20"/>
      <w:sz w:val="18"/>
    </w:rPr>
  </w:style>
  <w:style w:type="character" w:customStyle="1" w:styleId="FontStyle287">
    <w:name w:val="Font Style287"/>
    <w:rsid w:val="001C5B81"/>
    <w:rPr>
      <w:rFonts w:ascii="Microsoft Sans Serif" w:hAnsi="Microsoft Sans Serif"/>
      <w:sz w:val="16"/>
    </w:rPr>
  </w:style>
  <w:style w:type="character" w:customStyle="1" w:styleId="FontStyle291">
    <w:name w:val="Font Style291"/>
    <w:rsid w:val="001C5B81"/>
    <w:rPr>
      <w:rFonts w:ascii="Century Schoolbook" w:hAnsi="Century Schoolbook"/>
      <w:sz w:val="18"/>
    </w:rPr>
  </w:style>
  <w:style w:type="table" w:styleId="afe">
    <w:name w:val="Table Grid"/>
    <w:basedOn w:val="a1"/>
    <w:uiPriority w:val="59"/>
    <w:rsid w:val="001C5B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link w:val="23"/>
    <w:rsid w:val="002959D1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8"/>
      <w:lang w:eastAsia="ru-RU"/>
    </w:rPr>
  </w:style>
  <w:style w:type="character" w:customStyle="1" w:styleId="23">
    <w:name w:val="Основной текст 2 Знак"/>
    <w:basedOn w:val="a0"/>
    <w:link w:val="22"/>
    <w:locked/>
    <w:rsid w:val="002959D1"/>
    <w:rPr>
      <w:rFonts w:ascii="Times New Roman" w:hAnsi="Times New Roman"/>
      <w:color w:val="FF0000"/>
      <w:sz w:val="28"/>
      <w:lang w:eastAsia="ru-RU"/>
    </w:rPr>
  </w:style>
  <w:style w:type="paragraph" w:customStyle="1" w:styleId="aff0">
    <w:name w:val="Заг"/>
    <w:basedOn w:val="aff1"/>
    <w:uiPriority w:val="99"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locked/>
    <w:rsid w:val="001146CF"/>
    <w:rPr>
      <w:rFonts w:ascii="Consolas" w:hAnsi="Consolas"/>
      <w:sz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link w:val="25"/>
    <w:locked/>
    <w:rsid w:val="008D67DE"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/>
    </w:rPr>
  </w:style>
  <w:style w:type="character" w:customStyle="1" w:styleId="16">
    <w:name w:val="Основной текст (16)_"/>
    <w:uiPriority w:val="99"/>
    <w:rsid w:val="006760BA"/>
    <w:rPr>
      <w:rFonts w:ascii="Arial" w:eastAsia="Times New Roman" w:hAnsi="Arial"/>
      <w:sz w:val="20"/>
      <w:u w:val="none"/>
    </w:rPr>
  </w:style>
  <w:style w:type="character" w:customStyle="1" w:styleId="160">
    <w:name w:val="Основной текст (16)"/>
    <w:uiPriority w:val="99"/>
    <w:rsid w:val="006760BA"/>
    <w:rPr>
      <w:rFonts w:ascii="Arial" w:eastAsia="Times New Roman" w:hAnsi="Arial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6760BA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52">
    <w:name w:val="Заголовок №5_"/>
    <w:uiPriority w:val="99"/>
    <w:rsid w:val="006760BA"/>
    <w:rPr>
      <w:rFonts w:ascii="Arial" w:eastAsia="Times New Roman" w:hAnsi="Arial"/>
      <w:b/>
      <w:sz w:val="28"/>
      <w:u w:val="none"/>
    </w:rPr>
  </w:style>
  <w:style w:type="character" w:customStyle="1" w:styleId="53">
    <w:name w:val="Заголовок №5"/>
    <w:uiPriority w:val="99"/>
    <w:rsid w:val="006760BA"/>
    <w:rPr>
      <w:rFonts w:ascii="Arial" w:eastAsia="Times New Roman" w:hAnsi="Arial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31">
    <w:name w:val="Оглавление (3)_"/>
    <w:link w:val="32"/>
    <w:uiPriority w:val="99"/>
    <w:locked/>
    <w:rsid w:val="006760BA"/>
    <w:rPr>
      <w:rFonts w:ascii="Times New Roman" w:hAnsi="Times New Roman"/>
      <w:b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6760BA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7">
    <w:name w:val="Заголовок №7_"/>
    <w:uiPriority w:val="99"/>
    <w:rsid w:val="00B9002F"/>
    <w:rPr>
      <w:rFonts w:ascii="Arial" w:eastAsia="Times New Roman" w:hAnsi="Arial"/>
      <w:sz w:val="26"/>
      <w:u w:val="none"/>
    </w:rPr>
  </w:style>
  <w:style w:type="character" w:customStyle="1" w:styleId="70">
    <w:name w:val="Заголовок №7"/>
    <w:uiPriority w:val="99"/>
    <w:rsid w:val="00B9002F"/>
    <w:rPr>
      <w:rFonts w:ascii="Arial" w:eastAsia="Times New Roman" w:hAnsi="Arial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30">
    <w:name w:val="Основной текст (13)_"/>
    <w:uiPriority w:val="99"/>
    <w:rsid w:val="00C008B1"/>
    <w:rPr>
      <w:rFonts w:ascii="Times New Roman" w:hAnsi="Times New Roman"/>
      <w:b/>
      <w:sz w:val="22"/>
      <w:u w:val="none"/>
    </w:rPr>
  </w:style>
  <w:style w:type="character" w:customStyle="1" w:styleId="131">
    <w:name w:val="Основной текст (13)"/>
    <w:uiPriority w:val="99"/>
    <w:rsid w:val="00C008B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ListParagraph1">
    <w:name w:val="List Paragraph1"/>
    <w:basedOn w:val="a"/>
    <w:uiPriority w:val="99"/>
    <w:rsid w:val="00C008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Arial">
    <w:name w:val="Основной текст (2) + Arial"/>
    <w:aliases w:val="7,5 pt,Полужирный,Основной текст (2) + 10,Не полужирный"/>
    <w:rsid w:val="00CE4AD5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2Arial2">
    <w:name w:val="Основной текст (2) + Arial2"/>
    <w:aliases w:val="72,5 pt2"/>
    <w:uiPriority w:val="99"/>
    <w:rsid w:val="00CE4AD5"/>
    <w:rPr>
      <w:rFonts w:ascii="Arial" w:eastAsia="Times New Roman" w:hAnsi="Arial"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2Arial1">
    <w:name w:val="Основной текст (2) + Arial1"/>
    <w:aliases w:val="71,5 pt1,Курсив"/>
    <w:uiPriority w:val="99"/>
    <w:rsid w:val="00CE4AD5"/>
    <w:rPr>
      <w:rFonts w:ascii="Arial" w:eastAsia="Times New Roman" w:hAnsi="Arial"/>
      <w:i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paragraph" w:customStyle="1" w:styleId="Style20">
    <w:name w:val="Style20"/>
    <w:basedOn w:val="a"/>
    <w:uiPriority w:val="99"/>
    <w:rsid w:val="00152A6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52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52A6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52A6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rsid w:val="00152A6E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rsid w:val="00152A6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152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0"/>
    <w:rsid w:val="00152A6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0">
    <w:name w:val="Font Style210"/>
    <w:basedOn w:val="a0"/>
    <w:uiPriority w:val="99"/>
    <w:rsid w:val="00152A6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B5B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14">
    <w:name w:val="Нет списка1"/>
    <w:next w:val="a2"/>
    <w:uiPriority w:val="99"/>
    <w:semiHidden/>
    <w:unhideWhenUsed/>
    <w:rsid w:val="004B5B50"/>
  </w:style>
  <w:style w:type="numbering" w:customStyle="1" w:styleId="110">
    <w:name w:val="Нет списка11"/>
    <w:next w:val="a2"/>
    <w:semiHidden/>
    <w:rsid w:val="004B5B50"/>
  </w:style>
  <w:style w:type="numbering" w:customStyle="1" w:styleId="27">
    <w:name w:val="Нет списка2"/>
    <w:next w:val="a2"/>
    <w:uiPriority w:val="99"/>
    <w:semiHidden/>
    <w:unhideWhenUsed/>
    <w:rsid w:val="004B5B50"/>
  </w:style>
  <w:style w:type="numbering" w:customStyle="1" w:styleId="33">
    <w:name w:val="Нет списка3"/>
    <w:next w:val="a2"/>
    <w:uiPriority w:val="99"/>
    <w:semiHidden/>
    <w:unhideWhenUsed/>
    <w:rsid w:val="004B5B50"/>
  </w:style>
  <w:style w:type="table" w:customStyle="1" w:styleId="15">
    <w:name w:val="Сетка таблицы1"/>
    <w:basedOn w:val="a1"/>
    <w:next w:val="afe"/>
    <w:uiPriority w:val="59"/>
    <w:rsid w:val="004B5B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e"/>
    <w:uiPriority w:val="99"/>
    <w:rsid w:val="004B5B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обычный Знак"/>
    <w:basedOn w:val="a0"/>
    <w:link w:val="aff4"/>
    <w:uiPriority w:val="99"/>
    <w:locked/>
    <w:rsid w:val="004B5B50"/>
  </w:style>
  <w:style w:type="paragraph" w:customStyle="1" w:styleId="aff4">
    <w:name w:val="текст обычный"/>
    <w:basedOn w:val="a"/>
    <w:link w:val="aff3"/>
    <w:uiPriority w:val="99"/>
    <w:rsid w:val="004B5B50"/>
    <w:pPr>
      <w:spacing w:after="0" w:line="240" w:lineRule="auto"/>
      <w:ind w:firstLine="425"/>
      <w:jc w:val="both"/>
    </w:pPr>
    <w:rPr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4B5B50"/>
  </w:style>
  <w:style w:type="table" w:customStyle="1" w:styleId="34">
    <w:name w:val="Сетка таблицы3"/>
    <w:basedOn w:val="a1"/>
    <w:next w:val="afe"/>
    <w:uiPriority w:val="59"/>
    <w:rsid w:val="004B5B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B5B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10">
    <w:name w:val="Заголовок 4 Знак1"/>
    <w:basedOn w:val="a0"/>
    <w:semiHidden/>
    <w:rsid w:val="004B5B5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8A53C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5137B7"/>
  </w:style>
  <w:style w:type="character" w:customStyle="1" w:styleId="ep">
    <w:name w:val="ep"/>
    <w:basedOn w:val="a0"/>
    <w:rsid w:val="005137B7"/>
  </w:style>
  <w:style w:type="character" w:customStyle="1" w:styleId="43">
    <w:name w:val="Основной текст (4)_"/>
    <w:link w:val="44"/>
    <w:rsid w:val="005137B7"/>
    <w:rPr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137B7"/>
    <w:pPr>
      <w:shd w:val="clear" w:color="auto" w:fill="FFFFFF"/>
      <w:spacing w:after="0" w:line="322" w:lineRule="exact"/>
    </w:pPr>
    <w:rPr>
      <w:b/>
      <w:bCs/>
      <w:sz w:val="26"/>
      <w:szCs w:val="26"/>
      <w:lang w:eastAsia="ru-RU"/>
    </w:rPr>
  </w:style>
  <w:style w:type="character" w:customStyle="1" w:styleId="35">
    <w:name w:val="Основной текст (3)_"/>
    <w:link w:val="36"/>
    <w:rsid w:val="005137B7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137B7"/>
    <w:pPr>
      <w:shd w:val="clear" w:color="auto" w:fill="FFFFFF"/>
      <w:spacing w:after="0" w:line="240" w:lineRule="atLeast"/>
    </w:pPr>
    <w:rPr>
      <w:rFonts w:ascii="Microsoft Sans Serif" w:hAnsi="Microsoft Sans Serif"/>
      <w:sz w:val="21"/>
      <w:szCs w:val="21"/>
      <w:lang w:eastAsia="ru-RU"/>
    </w:rPr>
  </w:style>
  <w:style w:type="paragraph" w:customStyle="1" w:styleId="c0">
    <w:name w:val="c0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c15c3">
    <w:name w:val="c18 c15 c3"/>
    <w:basedOn w:val="a0"/>
    <w:rsid w:val="005137B7"/>
  </w:style>
  <w:style w:type="paragraph" w:customStyle="1" w:styleId="c7">
    <w:name w:val="c7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4">
    <w:name w:val="c3 c4"/>
    <w:basedOn w:val="a0"/>
    <w:rsid w:val="005137B7"/>
  </w:style>
  <w:style w:type="character" w:customStyle="1" w:styleId="c15c3c18">
    <w:name w:val="c15 c3 c18"/>
    <w:basedOn w:val="a0"/>
    <w:rsid w:val="005137B7"/>
  </w:style>
  <w:style w:type="paragraph" w:customStyle="1" w:styleId="c11c6c13">
    <w:name w:val="c11 c6 c13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c3">
    <w:name w:val="c14 c3"/>
    <w:basedOn w:val="a0"/>
    <w:rsid w:val="005137B7"/>
  </w:style>
  <w:style w:type="paragraph" w:customStyle="1" w:styleId="c0c6">
    <w:name w:val="c0 c6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137B7"/>
  </w:style>
  <w:style w:type="paragraph" w:customStyle="1" w:styleId="c11">
    <w:name w:val="c11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6">
    <w:name w:val="c7 c6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137B7"/>
  </w:style>
  <w:style w:type="character" w:customStyle="1" w:styleId="c14c3c4">
    <w:name w:val="c14 c3 c4"/>
    <w:basedOn w:val="a0"/>
    <w:rsid w:val="005137B7"/>
  </w:style>
  <w:style w:type="paragraph" w:customStyle="1" w:styleId="c11c6">
    <w:name w:val="c11 c6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5">
    <w:name w:val="c0 c5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4c14">
    <w:name w:val="c3 c4 c14"/>
    <w:basedOn w:val="a0"/>
    <w:rsid w:val="005137B7"/>
  </w:style>
  <w:style w:type="character" w:customStyle="1" w:styleId="17">
    <w:name w:val="Заголовок №1_"/>
    <w:link w:val="18"/>
    <w:uiPriority w:val="99"/>
    <w:locked/>
    <w:rsid w:val="005137B7"/>
    <w:rPr>
      <w:b/>
      <w:bCs/>
      <w:spacing w:val="20"/>
      <w:sz w:val="28"/>
      <w:szCs w:val="28"/>
      <w:shd w:val="clear" w:color="auto" w:fill="FFFFFF"/>
    </w:rPr>
  </w:style>
  <w:style w:type="character" w:customStyle="1" w:styleId="aff5">
    <w:name w:val="Основной текст + Полужирный"/>
    <w:aliases w:val="Интервал 0 pt"/>
    <w:uiPriority w:val="99"/>
    <w:rsid w:val="005137B7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Интервал 0 pt2"/>
    <w:rsid w:val="005137B7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1">
    <w:name w:val="Основной текст + 12 pt1"/>
    <w:aliases w:val="Интервал 0 pt1"/>
    <w:rsid w:val="005137B7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аголовок №1"/>
    <w:basedOn w:val="a"/>
    <w:link w:val="17"/>
    <w:uiPriority w:val="99"/>
    <w:rsid w:val="005137B7"/>
    <w:pPr>
      <w:shd w:val="clear" w:color="auto" w:fill="FFFFFF"/>
      <w:spacing w:after="420" w:line="240" w:lineRule="atLeast"/>
      <w:jc w:val="center"/>
      <w:outlineLvl w:val="0"/>
    </w:pPr>
    <w:rPr>
      <w:b/>
      <w:bCs/>
      <w:spacing w:val="20"/>
      <w:sz w:val="28"/>
      <w:szCs w:val="28"/>
      <w:lang w:eastAsia="ru-RU"/>
    </w:rPr>
  </w:style>
  <w:style w:type="paragraph" w:customStyle="1" w:styleId="Style3">
    <w:name w:val="Style3"/>
    <w:basedOn w:val="a"/>
    <w:rsid w:val="005137B7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5137B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5137B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13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Основной текст_"/>
    <w:link w:val="29"/>
    <w:rsid w:val="005137B7"/>
    <w:rPr>
      <w:rFonts w:ascii="Arial Narrow" w:eastAsia="Arial Narrow" w:hAnsi="Arial Narrow" w:cs="Arial Narrow"/>
      <w:spacing w:val="6"/>
      <w:shd w:val="clear" w:color="auto" w:fill="FFFFFF"/>
    </w:rPr>
  </w:style>
  <w:style w:type="paragraph" w:customStyle="1" w:styleId="29">
    <w:name w:val="Основной текст2"/>
    <w:basedOn w:val="a"/>
    <w:link w:val="aff6"/>
    <w:rsid w:val="005137B7"/>
    <w:pPr>
      <w:widowControl w:val="0"/>
      <w:shd w:val="clear" w:color="auto" w:fill="FFFFFF"/>
      <w:spacing w:after="0" w:line="286" w:lineRule="exact"/>
      <w:ind w:hanging="300"/>
      <w:jc w:val="both"/>
    </w:pPr>
    <w:rPr>
      <w:rFonts w:ascii="Arial Narrow" w:eastAsia="Arial Narrow" w:hAnsi="Arial Narrow" w:cs="Arial Narrow"/>
      <w:spacing w:val="6"/>
      <w:lang w:eastAsia="ru-RU"/>
    </w:rPr>
  </w:style>
  <w:style w:type="character" w:customStyle="1" w:styleId="0pt">
    <w:name w:val="Основной текст + Полужирный;Курсив;Интервал 0 pt"/>
    <w:rsid w:val="005137B7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5137B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7">
    <w:name w:val="Strong"/>
    <w:uiPriority w:val="22"/>
    <w:qFormat/>
    <w:locked/>
    <w:rsid w:val="005137B7"/>
    <w:rPr>
      <w:b/>
      <w:bCs/>
    </w:rPr>
  </w:style>
  <w:style w:type="paragraph" w:styleId="aff8">
    <w:name w:val="No Spacing"/>
    <w:aliases w:val="основа,Без интервала1"/>
    <w:link w:val="aff9"/>
    <w:uiPriority w:val="1"/>
    <w:qFormat/>
    <w:rsid w:val="005137B7"/>
    <w:rPr>
      <w:rFonts w:eastAsia="Times New Roman"/>
      <w:lang w:eastAsia="en-US"/>
    </w:rPr>
  </w:style>
  <w:style w:type="character" w:customStyle="1" w:styleId="aff9">
    <w:name w:val="Без интервала Знак"/>
    <w:aliases w:val="основа Знак,Без интервала1 Знак"/>
    <w:link w:val="aff8"/>
    <w:uiPriority w:val="1"/>
    <w:rsid w:val="005137B7"/>
    <w:rPr>
      <w:rFonts w:eastAsia="Times New Roman"/>
      <w:lang w:eastAsia="en-US"/>
    </w:rPr>
  </w:style>
  <w:style w:type="table" w:customStyle="1" w:styleId="45">
    <w:name w:val="Сетка таблицы4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58AA-F7D1-40BA-B86B-C1478A02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34776</Words>
  <Characters>198228</Characters>
  <Application>Microsoft Office Word</Application>
  <DocSecurity>0</DocSecurity>
  <Lines>1651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Роман Школа</cp:lastModifiedBy>
  <cp:revision>3</cp:revision>
  <cp:lastPrinted>2019-08-29T05:19:00Z</cp:lastPrinted>
  <dcterms:created xsi:type="dcterms:W3CDTF">2023-01-03T15:49:00Z</dcterms:created>
  <dcterms:modified xsi:type="dcterms:W3CDTF">2023-01-03T15:49:00Z</dcterms:modified>
</cp:coreProperties>
</file>